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«ФОРТЕПИАНО»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8" w:line="240" w:lineRule="exact"/>
      </w:pPr>
    </w:p>
    <w:p w:rsidR="00FC006F" w:rsidRPr="00ED2AC3" w:rsidRDefault="00FC006F" w:rsidP="00FC006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C006F" w:rsidRPr="00ED2AC3" w:rsidRDefault="00FC006F" w:rsidP="00FC006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2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ТЕОРИЯ И ИСТОРИЯ МУЗЫКИ</w:t>
      </w:r>
    </w:p>
    <w:p w:rsidR="00FC006F" w:rsidRDefault="00FC006F" w:rsidP="00FC006F">
      <w:pPr>
        <w:kinsoku w:val="0"/>
        <w:overflowPunct w:val="0"/>
        <w:spacing w:line="180" w:lineRule="exact"/>
        <w:rPr>
          <w:sz w:val="18"/>
          <w:szCs w:val="18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ЛИТЕРАТУРА</w:t>
      </w:r>
    </w:p>
    <w:p w:rsidR="00FC006F" w:rsidRPr="009E7781" w:rsidRDefault="00FC006F" w:rsidP="00FC006F">
      <w:pPr>
        <w:kinsoku w:val="0"/>
        <w:overflowPunct w:val="0"/>
        <w:ind w:left="813" w:right="751"/>
        <w:jc w:val="center"/>
        <w:rPr>
          <w:sz w:val="36"/>
          <w:szCs w:val="36"/>
        </w:rPr>
      </w:pPr>
      <w:r w:rsidRPr="009E7781">
        <w:rPr>
          <w:sz w:val="36"/>
          <w:szCs w:val="36"/>
        </w:rPr>
        <w:t>(ЗАРУБЕЖНАЯ, ОТЕЧЕСТВЕННАЯ)</w:t>
      </w: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C006F" w:rsidRDefault="00FC006F" w:rsidP="00FC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C006F" w:rsidRDefault="00FC006F" w:rsidP="00FC006F">
      <w:pPr>
        <w:rPr>
          <w:sz w:val="32"/>
          <w:szCs w:val="32"/>
        </w:rPr>
      </w:pP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bookmarkStart w:id="0" w:name="_GoBack"/>
      <w:r>
        <w:rPr>
          <w:noProof/>
          <w:spacing w:val="-2"/>
        </w:rPr>
        <w:lastRenderedPageBreak/>
        <w:drawing>
          <wp:inline distT="0" distB="0" distL="0" distR="0">
            <wp:extent cx="5934075" cy="9105900"/>
            <wp:effectExtent l="0" t="0" r="0" b="0"/>
            <wp:docPr id="1" name="Рисунок 1" descr="C:\Users\Пользователь\Desktop\ПОНЕДЕЛЬНИК\рецензии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pacing w:val="-2"/>
        </w:rPr>
        <w:br w:type="page"/>
      </w:r>
    </w:p>
    <w:p w:rsidR="00895CFC" w:rsidRPr="002305C3" w:rsidRDefault="00895CFC">
      <w:pPr>
        <w:pStyle w:val="a3"/>
        <w:kinsoku w:val="0"/>
        <w:overflowPunct w:val="0"/>
        <w:spacing w:before="42"/>
        <w:ind w:left="1992"/>
      </w:pPr>
      <w:r w:rsidRPr="002305C3">
        <w:rPr>
          <w:spacing w:val="-2"/>
        </w:rPr>
        <w:lastRenderedPageBreak/>
        <w:t>С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к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t>а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rPr>
          <w:spacing w:val="-1"/>
        </w:rPr>
        <w:t>р</w:t>
      </w:r>
      <w:r w:rsidRPr="002305C3">
        <w:rPr>
          <w:spacing w:val="-3"/>
        </w:rPr>
        <w:t>а</w:t>
      </w:r>
      <w:r w:rsidRPr="002305C3">
        <w:t>ммы</w:t>
      </w:r>
      <w:r w:rsidRPr="002305C3">
        <w:rPr>
          <w:spacing w:val="-31"/>
        </w:rPr>
        <w:t xml:space="preserve"> 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4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ак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ика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оль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в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ок</w:t>
      </w:r>
      <w:r w:rsidRPr="002305C3">
        <w:rPr>
          <w:rFonts w:ascii="Arial" w:hAnsi="Arial" w:cs="Arial"/>
          <w:spacing w:val="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ъ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1"/>
          <w:w w:val="90"/>
        </w:rPr>
        <w:t>ен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мо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нн</w:t>
      </w:r>
      <w:r w:rsidRPr="002305C3">
        <w:rPr>
          <w:rFonts w:ascii="Arial" w:hAnsi="Arial" w:cs="Arial"/>
          <w:w w:val="90"/>
        </w:rPr>
        <w:t>ый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пла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5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5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ацию</w:t>
      </w:r>
      <w:r w:rsidRPr="002305C3">
        <w:rPr>
          <w:rFonts w:ascii="Arial" w:hAnsi="Arial" w:cs="Arial"/>
          <w:spacing w:val="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Ф</w:t>
      </w:r>
      <w:r w:rsidRPr="002305C3">
        <w:rPr>
          <w:rFonts w:ascii="Arial" w:hAnsi="Arial" w:cs="Arial"/>
          <w:w w:val="90"/>
        </w:rPr>
        <w:t>орма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ль</w:t>
      </w:r>
      <w:r w:rsidRPr="002305C3">
        <w:rPr>
          <w:rFonts w:ascii="Arial" w:hAnsi="Arial" w:cs="Arial"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 xml:space="preserve">и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 xml:space="preserve">ачи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 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  <w:w w:val="95"/>
        </w:rPr>
        <w:t>Об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ие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р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1"/>
          <w:w w:val="95"/>
        </w:rPr>
        <w:t>ту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ы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ог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аммы</w:t>
      </w:r>
      <w:r w:rsidRPr="002305C3">
        <w:rPr>
          <w:rFonts w:ascii="Arial" w:hAnsi="Arial" w:cs="Arial"/>
          <w:spacing w:val="-27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еб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ре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5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w w:val="90"/>
        </w:rPr>
        <w:t>пи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иал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i/>
          <w:iCs/>
          <w:spacing w:val="-1"/>
          <w:w w:val="90"/>
        </w:rPr>
        <w:t>-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ло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</w:pPr>
      <w:r w:rsidRPr="002305C3">
        <w:t>Уч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</w:rPr>
        <w:t>-</w:t>
      </w:r>
      <w:r w:rsidRPr="002305C3">
        <w:rPr>
          <w:spacing w:val="-2"/>
        </w:rPr>
        <w:t>т</w:t>
      </w:r>
      <w:r w:rsidRPr="002305C3">
        <w:t>е</w:t>
      </w:r>
      <w:r w:rsidRPr="002305C3">
        <w:rPr>
          <w:spacing w:val="-2"/>
        </w:rPr>
        <w:t>м</w:t>
      </w:r>
      <w:r w:rsidRPr="002305C3">
        <w:rPr>
          <w:spacing w:val="1"/>
        </w:rPr>
        <w:t>а</w:t>
      </w:r>
      <w:r w:rsidRPr="002305C3">
        <w:t>т</w:t>
      </w:r>
      <w:r w:rsidRPr="002305C3">
        <w:rPr>
          <w:spacing w:val="-4"/>
        </w:rPr>
        <w:t>и</w:t>
      </w:r>
      <w:r w:rsidRPr="002305C3">
        <w:t>чес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2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2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та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2"/>
          <w:w w:val="90"/>
        </w:rPr>
        <w:t>а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1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2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кла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w w:val="90"/>
        </w:rPr>
        <w:t>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t>Т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21"/>
        </w:rPr>
        <w:t xml:space="preserve"> </w:t>
      </w:r>
      <w:r w:rsidRPr="002305C3">
        <w:t>к</w:t>
      </w:r>
      <w:r w:rsidRPr="002305C3">
        <w:rPr>
          <w:spacing w:val="-21"/>
        </w:rPr>
        <w:t xml:space="preserve"> 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-1"/>
        </w:rPr>
        <w:t>н</w:t>
      </w:r>
      <w:r w:rsidRPr="002305C3">
        <w:t>ю</w:t>
      </w:r>
      <w:r w:rsidRPr="002305C3">
        <w:rPr>
          <w:spacing w:val="-20"/>
        </w:rPr>
        <w:t xml:space="preserve"> 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вк</w:t>
      </w:r>
      <w:r w:rsidRPr="002305C3">
        <w:t>и</w:t>
      </w:r>
      <w:r w:rsidRPr="002305C3">
        <w:rPr>
          <w:spacing w:val="-20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1"/>
        </w:rPr>
        <w:t>а</w:t>
      </w:r>
      <w:r w:rsidRPr="002305C3">
        <w:rPr>
          <w:spacing w:val="-1"/>
        </w:rPr>
        <w:t>ю</w:t>
      </w:r>
      <w:r w:rsidRPr="002305C3">
        <w:rPr>
          <w:spacing w:val="-2"/>
        </w:rPr>
        <w:t>щ</w:t>
      </w:r>
      <w:r w:rsidRPr="002305C3">
        <w:rPr>
          <w:spacing w:val="-1"/>
        </w:rPr>
        <w:t>и</w:t>
      </w:r>
      <w:r w:rsidRPr="002305C3">
        <w:rPr>
          <w:spacing w:val="1"/>
        </w:rPr>
        <w:t>х</w:t>
      </w:r>
      <w:r w:rsidRPr="002305C3">
        <w:t>ся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-25"/>
        </w:rPr>
        <w:t xml:space="preserve"> </w:t>
      </w:r>
      <w:r w:rsidRPr="002305C3">
        <w:t>и</w:t>
      </w:r>
      <w:r w:rsidRPr="002305C3">
        <w:rPr>
          <w:spacing w:val="-26"/>
        </w:rPr>
        <w:t xml:space="preserve"> </w:t>
      </w:r>
      <w:r w:rsidRPr="002305C3">
        <w:t>м</w:t>
      </w:r>
      <w:r w:rsidRPr="002305C3">
        <w:rPr>
          <w:spacing w:val="-4"/>
        </w:rPr>
        <w:t>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t>ы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</w:t>
      </w:r>
      <w:r w:rsidRPr="002305C3">
        <w:t>т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t>л</w:t>
      </w:r>
      <w:r w:rsidRPr="002305C3">
        <w:rPr>
          <w:spacing w:val="-1"/>
        </w:rPr>
        <w:t>я</w:t>
      </w:r>
      <w:r w:rsidRPr="002305C3">
        <w:rPr>
          <w:b/>
          <w:bCs/>
        </w:rPr>
        <w:t>,</w:t>
      </w:r>
      <w:r w:rsidRPr="002305C3">
        <w:rPr>
          <w:b/>
          <w:bCs/>
          <w:spacing w:val="-17"/>
        </w:rPr>
        <w:t xml:space="preserve"> </w:t>
      </w:r>
      <w:r w:rsidRPr="002305C3">
        <w:t>с</w:t>
      </w:r>
      <w:r w:rsidRPr="002305C3">
        <w:rPr>
          <w:spacing w:val="-1"/>
        </w:rPr>
        <w:t>и</w:t>
      </w:r>
      <w:r w:rsidRPr="002305C3">
        <w:rPr>
          <w:spacing w:val="-4"/>
        </w:rPr>
        <w:t>с</w:t>
      </w:r>
      <w:r w:rsidRPr="002305C3">
        <w:t>т</w:t>
      </w:r>
      <w:r w:rsidRPr="002305C3">
        <w:rPr>
          <w:spacing w:val="-4"/>
        </w:rPr>
        <w:t>е</w:t>
      </w:r>
      <w:r w:rsidRPr="002305C3">
        <w:t>ма</w:t>
      </w:r>
      <w:r w:rsidRPr="002305C3">
        <w:rPr>
          <w:spacing w:val="-26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-1"/>
        </w:rPr>
        <w:t>ц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к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Атт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аци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:</w:t>
      </w:r>
      <w:r w:rsidRPr="002305C3">
        <w:rPr>
          <w:rFonts w:ascii="Arial" w:hAnsi="Arial" w:cs="Arial"/>
          <w:i/>
          <w:iCs/>
          <w:spacing w:val="53"/>
          <w:w w:val="90"/>
        </w:rPr>
        <w:t xml:space="preserve"> </w:t>
      </w:r>
      <w:r w:rsidRPr="002305C3">
        <w:rPr>
          <w:rFonts w:ascii="Arial" w:hAnsi="Arial" w:cs="Arial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форма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р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4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ер</w:t>
      </w:r>
      <w:r w:rsidRPr="002305C3">
        <w:rPr>
          <w:rFonts w:ascii="Arial" w:hAnsi="Arial" w:cs="Arial"/>
          <w:w w:val="95"/>
        </w:rPr>
        <w:t>ии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2"/>
          <w:w w:val="95"/>
        </w:rPr>
        <w:t>ц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ки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w w:val="95"/>
        </w:rPr>
        <w:t>ж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оч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ции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в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w w:val="95"/>
        </w:rPr>
        <w:t>форме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w w:val="95"/>
        </w:rPr>
        <w:t>ам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аци</w:t>
      </w:r>
      <w:r w:rsidRPr="002305C3">
        <w:rPr>
          <w:rFonts w:ascii="Arial" w:hAnsi="Arial" w:cs="Arial"/>
          <w:spacing w:val="2"/>
          <w:w w:val="95"/>
        </w:rPr>
        <w:t>и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ол</w:t>
      </w:r>
      <w:r w:rsidRPr="002305C3">
        <w:rPr>
          <w:rFonts w:ascii="Arial" w:hAnsi="Arial" w:cs="Arial"/>
          <w:spacing w:val="1"/>
          <w:w w:val="95"/>
        </w:rPr>
        <w:t>ьн</w:t>
      </w:r>
      <w:r w:rsidRPr="002305C3">
        <w:rPr>
          <w:rFonts w:ascii="Arial" w:hAnsi="Arial" w:cs="Arial"/>
          <w:w w:val="95"/>
        </w:rPr>
        <w:t>ые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реб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ия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ых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апах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бу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3"/>
          <w:w w:val="95"/>
        </w:rPr>
        <w:t>я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</w:pPr>
      <w:r w:rsidRPr="002305C3">
        <w:rPr>
          <w:spacing w:val="-2"/>
        </w:rPr>
        <w:t>Ш</w:t>
      </w:r>
      <w:r w:rsidRPr="002305C3">
        <w:t>ес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0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-2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п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-3"/>
        </w:rPr>
        <w:t>о</w:t>
      </w:r>
      <w:r w:rsidRPr="002305C3">
        <w:t>му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2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у</w:t>
      </w:r>
      <w:r w:rsidRPr="002305C3">
        <w:tab/>
      </w:r>
      <w:r w:rsidRPr="002305C3">
        <w:rPr>
          <w:b/>
          <w:bCs/>
          <w:spacing w:val="1"/>
        </w:rPr>
        <w:t>«</w:t>
      </w:r>
      <w:r w:rsidRPr="002305C3">
        <w:rPr>
          <w:spacing w:val="-4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4"/>
        </w:rPr>
        <w:t>ы</w:t>
      </w:r>
      <w:r w:rsidRPr="002305C3">
        <w:rPr>
          <w:spacing w:val="-1"/>
        </w:rPr>
        <w:t>к</w:t>
      </w:r>
      <w:r w:rsidRPr="002305C3">
        <w:rPr>
          <w:spacing w:val="1"/>
        </w:rPr>
        <w:t>а</w:t>
      </w:r>
      <w:r w:rsidRPr="002305C3">
        <w:t>ль</w:t>
      </w:r>
      <w:r w:rsidRPr="002305C3">
        <w:rPr>
          <w:spacing w:val="-4"/>
        </w:rPr>
        <w:t>н</w:t>
      </w:r>
      <w:r w:rsidRPr="002305C3">
        <w:rPr>
          <w:spacing w:val="1"/>
        </w:rPr>
        <w:t>а</w:t>
      </w:r>
      <w:r w:rsidRPr="002305C3">
        <w:t>я л</w:t>
      </w:r>
      <w:r w:rsidRPr="002305C3">
        <w:rPr>
          <w:spacing w:val="-1"/>
        </w:rPr>
        <w:t>и</w:t>
      </w:r>
      <w:r w:rsidRPr="002305C3">
        <w:t>те</w:t>
      </w:r>
      <w:r w:rsidRPr="002305C3">
        <w:rPr>
          <w:spacing w:val="-3"/>
        </w:rPr>
        <w:t>ра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-2"/>
        </w:rPr>
        <w:t>а</w:t>
      </w:r>
      <w:r w:rsidRPr="002305C3">
        <w:rPr>
          <w:b/>
          <w:bCs/>
        </w:rPr>
        <w:t>»</w:t>
      </w:r>
      <w:r w:rsidRPr="002305C3">
        <w:rPr>
          <w:b/>
          <w:bCs/>
          <w:spacing w:val="51"/>
        </w:rPr>
        <w:t xml:space="preserve"> </w:t>
      </w:r>
      <w:r w:rsidRPr="002305C3">
        <w:rPr>
          <w:b/>
          <w:bCs/>
        </w:rPr>
        <w:t>(</w:t>
      </w:r>
      <w:r w:rsidRPr="002305C3">
        <w:rPr>
          <w:b/>
          <w:bCs/>
          <w:spacing w:val="1"/>
        </w:rPr>
        <w:t>9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20"/>
        </w:rPr>
        <w:t xml:space="preserve"> </w:t>
      </w:r>
      <w:r w:rsidRPr="002305C3">
        <w:rPr>
          <w:spacing w:val="-4"/>
        </w:rPr>
        <w:t>и</w:t>
      </w:r>
      <w:r w:rsidRPr="002305C3">
        <w:t>ли</w:t>
      </w:r>
      <w:r w:rsidRPr="002305C3">
        <w:rPr>
          <w:spacing w:val="-19"/>
        </w:rPr>
        <w:t xml:space="preserve"> </w:t>
      </w:r>
      <w:r w:rsidRPr="002305C3">
        <w:rPr>
          <w:b/>
          <w:bCs/>
          <w:spacing w:val="1"/>
        </w:rPr>
        <w:t>6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-3"/>
        </w:rPr>
        <w:t>л</w:t>
      </w:r>
      <w:r w:rsidRPr="002305C3">
        <w:rPr>
          <w:spacing w:val="1"/>
        </w:rPr>
        <w:t>а</w:t>
      </w:r>
      <w:r w:rsidRPr="002305C3">
        <w:t>сс</w:t>
      </w:r>
      <w:r w:rsidRPr="002305C3">
        <w:rPr>
          <w:b/>
          <w:bCs/>
        </w:rPr>
        <w:t>)</w:t>
      </w:r>
    </w:p>
    <w:p w:rsidR="00895CFC" w:rsidRPr="002305C3" w:rsidRDefault="00895CFC">
      <w:pPr>
        <w:kinsoku w:val="0"/>
        <w:overflowPunct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</w:pPr>
      <w:r w:rsidRPr="002305C3">
        <w:rPr>
          <w:spacing w:val="-1"/>
          <w:w w:val="95"/>
        </w:rPr>
        <w:t>М</w:t>
      </w:r>
      <w:r w:rsidRPr="002305C3">
        <w:rPr>
          <w:w w:val="95"/>
        </w:rPr>
        <w:t>ет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кие</w:t>
      </w:r>
      <w:r w:rsidRPr="002305C3">
        <w:rPr>
          <w:rFonts w:ascii="Arial" w:hAnsi="Arial" w:cs="Arial"/>
          <w:spacing w:val="42"/>
          <w:w w:val="90"/>
        </w:rPr>
        <w:t xml:space="preserve"> </w:t>
      </w:r>
      <w:r w:rsidRPr="002305C3">
        <w:rPr>
          <w:rFonts w:ascii="Arial" w:hAnsi="Arial" w:cs="Arial"/>
          <w:spacing w:val="2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1"/>
          <w:w w:val="90"/>
        </w:rPr>
        <w:t>енд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44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агогич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ким</w:t>
      </w:r>
      <w:r w:rsidRPr="002305C3">
        <w:rPr>
          <w:rFonts w:ascii="Arial" w:hAnsi="Arial" w:cs="Arial"/>
          <w:spacing w:val="40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га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амо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ой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2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чаю</w:t>
      </w:r>
      <w:r w:rsidRPr="002305C3">
        <w:rPr>
          <w:rFonts w:ascii="Arial" w:hAnsi="Arial" w:cs="Arial"/>
          <w:spacing w:val="-2"/>
          <w:w w:val="90"/>
        </w:rPr>
        <w:t>щ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х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</w:pPr>
      <w:r w:rsidRPr="002305C3">
        <w:rPr>
          <w:spacing w:val="-2"/>
        </w:rPr>
        <w:t>С</w:t>
      </w:r>
      <w:r w:rsidRPr="002305C3">
        <w:rPr>
          <w:spacing w:val="-1"/>
        </w:rPr>
        <w:t>пи</w:t>
      </w:r>
      <w:r w:rsidRPr="002305C3">
        <w:t>с</w:t>
      </w:r>
      <w:r w:rsidRPr="002305C3">
        <w:rPr>
          <w:spacing w:val="1"/>
        </w:rPr>
        <w:t>о</w:t>
      </w:r>
      <w:r w:rsidRPr="002305C3">
        <w:t>к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и</w:t>
      </w:r>
      <w:r w:rsidRPr="002305C3">
        <w:rPr>
          <w:spacing w:val="-34"/>
        </w:rPr>
        <w:t xml:space="preserve"> </w:t>
      </w:r>
      <w:r w:rsidRPr="002305C3">
        <w:t>ме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и</w:t>
      </w:r>
      <w:r w:rsidRPr="002305C3">
        <w:t>чес</w:t>
      </w:r>
      <w:r w:rsidRPr="002305C3">
        <w:rPr>
          <w:spacing w:val="-4"/>
        </w:rPr>
        <w:t>к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л</w:t>
      </w:r>
      <w:r w:rsidRPr="002305C3">
        <w:rPr>
          <w:spacing w:val="-4"/>
        </w:rPr>
        <w:t>и</w:t>
      </w:r>
      <w:r w:rsidRPr="002305C3">
        <w:t>т</w:t>
      </w:r>
      <w:r w:rsidRPr="002305C3">
        <w:rPr>
          <w:spacing w:val="-4"/>
        </w:rPr>
        <w:t>е</w:t>
      </w:r>
      <w:r w:rsidRPr="002305C3">
        <w:rPr>
          <w:spacing w:val="-1"/>
        </w:rPr>
        <w:t>р</w:t>
      </w:r>
      <w:r w:rsidRPr="002305C3">
        <w:rPr>
          <w:spacing w:val="1"/>
        </w:rPr>
        <w:t>а</w:t>
      </w:r>
      <w:r w:rsidRPr="002305C3">
        <w:rPr>
          <w:spacing w:val="-2"/>
        </w:rPr>
        <w:t>т</w:t>
      </w:r>
      <w:r w:rsidRPr="002305C3">
        <w:rPr>
          <w:spacing w:val="1"/>
        </w:rPr>
        <w:t>у</w:t>
      </w:r>
      <w:r w:rsidRPr="002305C3">
        <w:rPr>
          <w:spacing w:val="-1"/>
        </w:rPr>
        <w:t>р</w:t>
      </w:r>
      <w:r w:rsidRPr="002305C3">
        <w:t>ы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</w:t>
      </w:r>
      <w:r w:rsidRPr="002305C3">
        <w:rPr>
          <w:rFonts w:ascii="Arial" w:hAnsi="Arial" w:cs="Arial"/>
          <w:spacing w:val="-1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</w:rPr>
        <w:t>Хрес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ома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и</w:t>
      </w:r>
      <w:r w:rsidRPr="002305C3">
        <w:rPr>
          <w:rFonts w:ascii="Arial" w:hAnsi="Arial" w:cs="Arial"/>
          <w:spacing w:val="2"/>
        </w:rPr>
        <w:t>и</w:t>
      </w:r>
      <w:r w:rsidRPr="002305C3">
        <w:rPr>
          <w:rFonts w:ascii="Arial" w:hAnsi="Arial" w:cs="Arial"/>
          <w:i/>
          <w:iCs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ич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я</w:t>
      </w:r>
      <w:r w:rsidRPr="002305C3">
        <w:rPr>
          <w:rFonts w:ascii="Arial" w:hAnsi="Arial" w:cs="Arial"/>
          <w:spacing w:val="2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ли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ур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мая</w:t>
      </w:r>
      <w:r w:rsidRPr="002305C3">
        <w:rPr>
          <w:rFonts w:ascii="Arial" w:hAnsi="Arial" w:cs="Arial"/>
          <w:spacing w:val="30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опол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ая</w:t>
      </w:r>
      <w:r w:rsidRPr="002305C3">
        <w:rPr>
          <w:rFonts w:ascii="Arial" w:hAnsi="Arial" w:cs="Arial"/>
          <w:spacing w:val="3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тур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.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  <w:sectPr w:rsidR="00895CFC" w:rsidRPr="002305C3">
          <w:headerReference w:type="default" r:id="rId1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</w:pPr>
      <w:r w:rsidRPr="002305C3">
        <w:rPr>
          <w:w w:val="105"/>
        </w:rPr>
        <w:lastRenderedPageBreak/>
        <w:t>ПО</w:t>
      </w:r>
      <w:r w:rsidRPr="002305C3">
        <w:rPr>
          <w:spacing w:val="-3"/>
          <w:w w:val="105"/>
        </w:rPr>
        <w:t>ЯС</w:t>
      </w:r>
      <w:r w:rsidRPr="002305C3">
        <w:rPr>
          <w:w w:val="105"/>
        </w:rPr>
        <w:t>НИТЕ</w:t>
      </w:r>
      <w:r w:rsidRPr="002305C3">
        <w:rPr>
          <w:spacing w:val="-1"/>
          <w:w w:val="105"/>
        </w:rPr>
        <w:t>Л</w:t>
      </w:r>
      <w:r w:rsidRPr="002305C3">
        <w:rPr>
          <w:spacing w:val="-2"/>
          <w:w w:val="105"/>
        </w:rPr>
        <w:t>Ь</w:t>
      </w:r>
      <w:r w:rsidRPr="002305C3">
        <w:rPr>
          <w:spacing w:val="-3"/>
          <w:w w:val="105"/>
        </w:rPr>
        <w:t>Н</w:t>
      </w:r>
      <w:r w:rsidRPr="002305C3">
        <w:rPr>
          <w:spacing w:val="-1"/>
          <w:w w:val="105"/>
        </w:rPr>
        <w:t>А</w:t>
      </w:r>
      <w:r w:rsidRPr="002305C3">
        <w:rPr>
          <w:w w:val="105"/>
        </w:rPr>
        <w:t>Я</w:t>
      </w:r>
      <w:r w:rsidRPr="002305C3">
        <w:rPr>
          <w:spacing w:val="-7"/>
          <w:w w:val="105"/>
        </w:rPr>
        <w:t xml:space="preserve"> </w:t>
      </w:r>
      <w:r w:rsidRPr="002305C3">
        <w:rPr>
          <w:w w:val="105"/>
        </w:rPr>
        <w:t>З</w:t>
      </w:r>
      <w:r w:rsidRPr="002305C3">
        <w:rPr>
          <w:spacing w:val="-2"/>
          <w:w w:val="105"/>
        </w:rPr>
        <w:t>А</w:t>
      </w:r>
      <w:r w:rsidRPr="002305C3">
        <w:rPr>
          <w:w w:val="105"/>
        </w:rPr>
        <w:t>ПИ</w:t>
      </w:r>
      <w:r w:rsidRPr="002305C3">
        <w:rPr>
          <w:spacing w:val="-3"/>
          <w:w w:val="105"/>
        </w:rPr>
        <w:t>С</w:t>
      </w:r>
      <w:r w:rsidRPr="002305C3">
        <w:rPr>
          <w:w w:val="105"/>
        </w:rPr>
        <w:t>КА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4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1"/>
          <w:w w:val="95"/>
        </w:rPr>
        <w:t>Х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и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1"/>
          <w:w w:val="95"/>
        </w:rPr>
        <w:t>та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4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ц</w:t>
      </w:r>
      <w:r w:rsidRPr="002305C3">
        <w:rPr>
          <w:w w:val="90"/>
        </w:rPr>
        <w:t>ессе</w:t>
      </w:r>
    </w:p>
    <w:p w:rsidR="00895CFC" w:rsidRPr="002305C3" w:rsidRDefault="00895CFC">
      <w:pPr>
        <w:pStyle w:val="a3"/>
        <w:kinsoku w:val="0"/>
        <w:overflowPunct w:val="0"/>
        <w:spacing w:before="1" w:line="359" w:lineRule="auto"/>
        <w:ind w:right="101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ым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ам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58" w:lineRule="auto"/>
        <w:ind w:right="102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и</w:t>
      </w:r>
      <w:r w:rsidRPr="002305C3">
        <w:rPr>
          <w:w w:val="95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акже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ихся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2" w:firstLine="708"/>
        <w:jc w:val="both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 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ание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аим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ет 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ным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жи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left="220" w:right="101"/>
        <w:jc w:val="both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</w:pPr>
      <w:r w:rsidRPr="002305C3">
        <w:rPr>
          <w:w w:val="95"/>
        </w:rPr>
        <w:t>С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с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 xml:space="preserve"> 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 (с 4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по 8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еся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8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сс).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left="220"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58" w:lineRule="auto"/>
        <w:ind w:left="220" w:right="104" w:firstLine="708"/>
        <w:jc w:val="both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ъ</w:t>
      </w:r>
      <w:r w:rsidRPr="002305C3">
        <w:rPr>
          <w:w w:val="95"/>
        </w:rPr>
        <w:t>ем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дус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spacing w:val="-5"/>
          <w:w w:val="95"/>
        </w:rPr>
        <w:t>р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w w:val="9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ж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w w:val="95"/>
        </w:rPr>
        <w:t>из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895CFC" w:rsidRPr="002305C3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48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95CFC" w:rsidRPr="002305C3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(в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49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w w:val="90"/>
        </w:rPr>
      </w:pPr>
      <w:r w:rsidRPr="002305C3">
        <w:rPr>
          <w:w w:val="90"/>
        </w:rPr>
        <w:lastRenderedPageBreak/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46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9-м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-м)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33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аса,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акси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82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д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w w:val="95"/>
        </w:rPr>
      </w:pP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10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</w:pPr>
      <w:r w:rsidRPr="002305C3">
        <w:rPr>
          <w:w w:val="95"/>
        </w:rPr>
        <w:t>Це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ра</w:t>
      </w:r>
      <w:r w:rsidRPr="002305C3">
        <w:rPr>
          <w:b/>
          <w:bCs/>
          <w:i/>
          <w:iCs/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6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ная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на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Це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ния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екса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0"/>
        </w:rPr>
      </w:pPr>
      <w:r w:rsidRPr="002305C3">
        <w:rPr>
          <w:spacing w:val="1"/>
          <w:w w:val="90"/>
        </w:rPr>
        <w:t>За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чам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ах;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-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  <w:sectPr w:rsidR="00895CFC" w:rsidRPr="002305C3">
          <w:headerReference w:type="default" r:id="rId11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w w:val="90"/>
        </w:rPr>
      </w:pPr>
      <w:r w:rsidRPr="002305C3">
        <w:rPr>
          <w:spacing w:val="-4"/>
          <w:w w:val="90"/>
        </w:rPr>
        <w:lastRenderedPageBreak/>
        <w:t>у</w:t>
      </w:r>
      <w:r w:rsidRPr="002305C3">
        <w:rPr>
          <w:w w:val="90"/>
        </w:rPr>
        <w:t xml:space="preserve">мение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ные 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гр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566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4"/>
        <w:ind w:left="686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жи</w:t>
      </w:r>
      <w:r w:rsidRPr="002305C3">
        <w:rPr>
          <w:w w:val="90"/>
        </w:rPr>
        <w:t xml:space="preserve">т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w w:val="90"/>
        </w:rPr>
      </w:pP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иц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ню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ющ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хс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спеч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есса.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firstLine="566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kinsoku w:val="0"/>
        <w:overflowPunct w:val="0"/>
        <w:spacing w:line="358" w:lineRule="auto"/>
        <w:ind w:right="101"/>
        <w:rPr>
          <w:w w:val="85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  <w:t>9</w:t>
      </w:r>
      <w:r w:rsidRPr="002305C3">
        <w:rPr>
          <w:w w:val="90"/>
        </w:rPr>
        <w:tab/>
        <w:t>(6)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85"/>
        </w:rPr>
        <w:t>самос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оя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ль</w:t>
      </w:r>
      <w:r w:rsidRPr="002305C3">
        <w:rPr>
          <w:w w:val="85"/>
        </w:rPr>
        <w:t>н</w:t>
      </w:r>
      <w:r w:rsidRPr="002305C3">
        <w:rPr>
          <w:spacing w:val="-2"/>
          <w:w w:val="85"/>
        </w:rPr>
        <w:t>о</w:t>
      </w:r>
      <w:r w:rsidRPr="002305C3">
        <w:rPr>
          <w:w w:val="85"/>
        </w:rPr>
        <w:t xml:space="preserve">м </w:t>
      </w:r>
      <w:r w:rsidRPr="002305C3">
        <w:rPr>
          <w:spacing w:val="30"/>
          <w:w w:val="85"/>
        </w:rPr>
        <w:t xml:space="preserve"> </w:t>
      </w:r>
      <w:r w:rsidRPr="002305C3">
        <w:rPr>
          <w:w w:val="85"/>
        </w:rPr>
        <w:t>р</w:t>
      </w:r>
      <w:r w:rsidRPr="002305C3">
        <w:rPr>
          <w:spacing w:val="-4"/>
          <w:w w:val="85"/>
        </w:rPr>
        <w:t>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де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ия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566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ч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-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-1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  <w:sectPr w:rsidR="00895CFC" w:rsidRPr="002305C3">
          <w:headerReference w:type="default" r:id="rId1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</w:pPr>
      <w:r w:rsidRPr="002305C3">
        <w:rPr>
          <w:spacing w:val="-3"/>
          <w:w w:val="95"/>
        </w:rPr>
        <w:lastRenderedPageBreak/>
        <w:t>О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b/>
          <w:bCs/>
          <w:i/>
          <w:iCs/>
          <w:spacing w:val="-5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хн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w w:val="99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</w:pP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емым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ню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и/и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ыми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ами,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еме,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1-2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10</w:t>
      </w:r>
      <w:r w:rsidRPr="002305C3">
        <w:rPr>
          <w:w w:val="90"/>
        </w:rPr>
        <w:t>0</w:t>
      </w:r>
      <w:r w:rsidRPr="002305C3"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ами,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и)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1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2963"/>
        </w:tabs>
        <w:kinsoku w:val="0"/>
        <w:overflowPunct w:val="0"/>
        <w:spacing w:before="42"/>
        <w:ind w:left="0"/>
      </w:pPr>
      <w:r w:rsidRPr="002305C3">
        <w:rPr>
          <w:w w:val="105"/>
        </w:rPr>
        <w:lastRenderedPageBreak/>
        <w:t xml:space="preserve">                     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b/>
          <w:bCs/>
          <w:spacing w:val="-4"/>
          <w:w w:val="105"/>
          <w:u w:val="thick"/>
        </w:rPr>
        <w:t>-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3"/>
          <w:w w:val="105"/>
          <w:u w:val="thick"/>
        </w:rPr>
        <w:t>Т</w:t>
      </w:r>
      <w:r w:rsidRPr="002305C3">
        <w:rPr>
          <w:w w:val="105"/>
          <w:u w:val="thick"/>
        </w:rPr>
        <w:t>ИЧЕ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КИЙ</w:t>
      </w:r>
      <w:r w:rsidRPr="002305C3">
        <w:rPr>
          <w:spacing w:val="18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их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(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их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1-3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w w:val="90"/>
          <w:sz w:val="40"/>
          <w:szCs w:val="40"/>
        </w:rPr>
        <w:t xml:space="preserve">                           1 год обучения  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sz w:val="20"/>
          <w:szCs w:val="20"/>
        </w:rPr>
        <w:t xml:space="preserve">  </w:t>
      </w:r>
      <w:r w:rsidRPr="002305C3">
        <w:rPr>
          <w:b/>
          <w:w w:val="90"/>
        </w:rPr>
        <w:t>1 четверть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360"/>
        </w:tabs>
        <w:kinsoku w:val="0"/>
        <w:overflowPunct w:val="0"/>
        <w:spacing w:before="8" w:line="150" w:lineRule="exact"/>
        <w:ind w:left="220" w:right="7352"/>
        <w:rPr>
          <w:sz w:val="15"/>
          <w:szCs w:val="15"/>
        </w:rPr>
      </w:pPr>
      <w:r w:rsidRPr="002305C3">
        <w:rPr>
          <w:spacing w:val="-49"/>
          <w:w w:val="95"/>
          <w:u w:val="thick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 истории Дмш №11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истории Дмш№11.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ние.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ека.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rPr>
                <w:rFonts w:ascii="Arial" w:hAnsi="Arial" w:cs="Arial"/>
                <w:w w:val="9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ние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ных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Виды оркестров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431"/>
        </w:tabs>
        <w:kinsoku w:val="0"/>
        <w:overflowPunct w:val="0"/>
        <w:spacing w:before="63"/>
        <w:ind w:left="0"/>
      </w:pPr>
      <w:r w:rsidRPr="002305C3">
        <w:t xml:space="preserve">      2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тема ее характер и развитие.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форма. Период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Двухчастная и трехчастная форма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Вариации и рондо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Циклические формы. Сюита.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Строение сонатной формы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Музыкальные жанры. Марш.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Бальные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 в произведениях рус. композ.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Жанры вокальной музыки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Урок по творчеству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 xml:space="preserve"> 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830"/>
        </w:tabs>
        <w:kinsoku w:val="0"/>
        <w:overflowPunct w:val="0"/>
        <w:spacing w:before="63"/>
      </w:pPr>
      <w:r w:rsidRPr="002305C3">
        <w:rPr>
          <w:spacing w:val="-1"/>
          <w:w w:val="95"/>
          <w:u w:val="thick"/>
        </w:rPr>
        <w:t>к</w:t>
      </w:r>
      <w:r w:rsidRPr="002305C3">
        <w:rPr>
          <w:w w:val="95"/>
          <w:u w:val="thick"/>
        </w:rPr>
        <w:t>л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 xml:space="preserve">сс   </w:t>
      </w:r>
      <w:r w:rsidRPr="002305C3">
        <w:rPr>
          <w:b/>
          <w:bCs/>
          <w:w w:val="95"/>
          <w:u w:val="thick"/>
        </w:rPr>
        <w:t xml:space="preserve">–   </w:t>
      </w:r>
      <w:r w:rsidRPr="002305C3">
        <w:rPr>
          <w:b/>
          <w:bCs/>
          <w:spacing w:val="5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 xml:space="preserve">6  </w:t>
      </w:r>
      <w:r w:rsidRPr="002305C3">
        <w:rPr>
          <w:b/>
          <w:bCs/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-2"/>
          <w:w w:val="95"/>
          <w:u w:val="thick"/>
        </w:rPr>
        <w:t>л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 xml:space="preserve">сс </w:t>
      </w:r>
      <w:r w:rsidRPr="002305C3">
        <w:rPr>
          <w:b/>
          <w:bCs/>
          <w:spacing w:val="-2"/>
          <w:w w:val="95"/>
          <w:u w:val="thick"/>
        </w:rPr>
        <w:t>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 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 xml:space="preserve">а 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е</w:t>
      </w:r>
      <w:r w:rsidRPr="002305C3">
        <w:rPr>
          <w:spacing w:val="-2"/>
          <w:w w:val="95"/>
          <w:u w:val="thick"/>
        </w:rPr>
        <w:t>ж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х 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4"/>
          <w:w w:val="95"/>
          <w:u w:val="thick"/>
        </w:rPr>
        <w:t>н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 w:line="358" w:lineRule="auto"/>
        <w:ind w:left="220" w:right="7352"/>
      </w:pPr>
      <w:r w:rsidRPr="002305C3">
        <w:rPr>
          <w:b/>
          <w:bCs/>
          <w:w w:val="95"/>
          <w:u w:val="thick"/>
        </w:rPr>
        <w:t>2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               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ах.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BD336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895CFC"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="00895CFC"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="00895CFC"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ыка.</w:t>
            </w:r>
            <w:r w:rsidR="00895CFC"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аха.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Г.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маж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я-м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Жиз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цикл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4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3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 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2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сы,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5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1361" w:firstLine="1255"/>
      </w:pPr>
      <w:r w:rsidRPr="002305C3">
        <w:rPr>
          <w:b/>
          <w:bCs/>
          <w:spacing w:val="-1"/>
          <w:u w:val="thick"/>
        </w:rPr>
        <w:lastRenderedPageBreak/>
        <w:t xml:space="preserve"> </w:t>
      </w:r>
      <w:r w:rsidRPr="002305C3">
        <w:rPr>
          <w:b/>
          <w:bCs/>
          <w:w w:val="95"/>
          <w:u w:val="thick"/>
        </w:rPr>
        <w:t>« 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26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сс</w:t>
      </w:r>
      <w:r w:rsidRPr="002305C3">
        <w:rPr>
          <w:spacing w:val="-1"/>
          <w:w w:val="95"/>
          <w:u w:val="thick"/>
        </w:rPr>
        <w:t>ки</w:t>
      </w:r>
      <w:r w:rsidRPr="002305C3">
        <w:rPr>
          <w:w w:val="95"/>
          <w:u w:val="thick"/>
        </w:rPr>
        <w:t>х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в</w:t>
      </w:r>
      <w:r w:rsidRPr="002305C3">
        <w:rPr>
          <w:b/>
          <w:bCs/>
          <w:w w:val="95"/>
          <w:u w:val="thick"/>
        </w:rPr>
        <w:t>»</w:t>
      </w:r>
      <w:r w:rsidRPr="002305C3">
        <w:rPr>
          <w:b/>
          <w:bCs/>
        </w:rPr>
        <w:t xml:space="preserve">  3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ция,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нача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а, 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«Ив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4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ий.  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4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-х</w:t>
            </w:r>
            <w:r w:rsidRPr="002305C3"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Кня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я.</w:t>
            </w:r>
            <w:r w:rsidRPr="002305C3">
              <w:rPr>
                <w:rFonts w:ascii="Arial" w:hAnsi="Arial" w:cs="Arial"/>
                <w:spacing w:val="5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Снег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айк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й.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«Ев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гений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427"/>
      </w:pPr>
      <w:r w:rsidRPr="002305C3">
        <w:rPr>
          <w:b/>
          <w:bCs/>
          <w:spacing w:val="-1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ече</w:t>
      </w:r>
      <w:r w:rsidRPr="002305C3">
        <w:rPr>
          <w:spacing w:val="-4"/>
          <w:w w:val="95"/>
          <w:u w:val="thick"/>
        </w:rPr>
        <w:t>с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Х</w:t>
      </w:r>
      <w:r w:rsidRPr="002305C3">
        <w:rPr>
          <w:w w:val="95"/>
          <w:u w:val="thick"/>
        </w:rPr>
        <w:t>Х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58" w:lineRule="auto"/>
        <w:ind w:left="220" w:right="7352" w:firstLine="0"/>
      </w:pP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49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нца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–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20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К.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в 2 концерт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86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ин.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 Симфоническое творчество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1,5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й.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6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-3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-х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мая</w:t>
            </w:r>
            <w:r w:rsidRPr="002305C3">
              <w:rPr>
                <w:rFonts w:ascii="Arial" w:hAnsi="Arial" w:cs="Arial"/>
                <w:spacing w:val="-1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«Ал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ексан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336F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2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Творчество Б.Мокроусова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ч.  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Сед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12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ян.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60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ке 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ай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</w:pP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Ж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НИЕ</w:t>
      </w:r>
      <w:r w:rsidRPr="002305C3">
        <w:rPr>
          <w:spacing w:val="21"/>
          <w:u w:val="thick"/>
        </w:rPr>
        <w:t xml:space="preserve"> </w:t>
      </w:r>
      <w:r w:rsidRPr="002305C3">
        <w:rPr>
          <w:spacing w:val="-2"/>
          <w:u w:val="thick"/>
        </w:rPr>
        <w:t>У</w:t>
      </w:r>
      <w:r w:rsidRPr="002305C3">
        <w:rPr>
          <w:u w:val="thick"/>
        </w:rPr>
        <w:t>ЧЕ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4"/>
          <w:u w:val="thick"/>
        </w:rPr>
        <w:t>Д</w:t>
      </w: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ЕТА</w:t>
      </w:r>
    </w:p>
    <w:p w:rsidR="00895CFC" w:rsidRPr="002305C3" w:rsidRDefault="00895CFC" w:rsidP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13"/>
        <w:jc w:val="center"/>
      </w:pPr>
      <w:r w:rsidRPr="002305C3">
        <w:t>Пе</w:t>
      </w:r>
      <w:r w:rsidRPr="002305C3">
        <w:rPr>
          <w:spacing w:val="-1"/>
        </w:rPr>
        <w:t>рвы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4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4"/>
        </w:rPr>
        <w:t>н</w:t>
      </w:r>
      <w:r w:rsidRPr="002305C3">
        <w:rPr>
          <w:spacing w:val="-1"/>
        </w:rPr>
        <w:t>и</w:t>
      </w:r>
      <w:r w:rsidRPr="002305C3">
        <w:t>я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ан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жая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енс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нем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т 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 xml:space="preserve">т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му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</w:p>
    <w:p w:rsidR="00895CFC" w:rsidRPr="002305C3" w:rsidRDefault="00895CFC" w:rsidP="00895CFC">
      <w:pPr>
        <w:pStyle w:val="a3"/>
        <w:kinsoku w:val="0"/>
        <w:overflowPunct w:val="0"/>
        <w:spacing w:before="8" w:line="358" w:lineRule="auto"/>
        <w:ind w:left="220"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емам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11"/>
          <w:tab w:val="left" w:pos="6580"/>
        </w:tabs>
        <w:kinsoku w:val="0"/>
        <w:overflowPunct w:val="0"/>
        <w:spacing w:before="37" w:line="358" w:lineRule="auto"/>
        <w:ind w:right="102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ним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изни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827"/>
      </w:pP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»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w w:val="95"/>
        </w:rPr>
        <w:t>егкая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печа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я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ая»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ж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из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 w:rsidP="00895CFC">
      <w:pPr>
        <w:pStyle w:val="a3"/>
        <w:kinsoku w:val="0"/>
        <w:overflowPunct w:val="0"/>
        <w:spacing w:before="6"/>
        <w:ind w:left="828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808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няя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»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а»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ка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ца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Сеча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це»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2" w:line="358" w:lineRule="auto"/>
        <w:ind w:right="103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 xml:space="preserve">ся 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</w:pPr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«Пь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екин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  <w:t xml:space="preserve">из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</w:t>
      </w:r>
      <w:r w:rsidRPr="002305C3"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3"/>
        <w:jc w:val="center"/>
      </w:pPr>
      <w:r w:rsidRPr="002305C3">
        <w:rPr>
          <w:spacing w:val="-1"/>
          <w:w w:val="95"/>
        </w:rPr>
        <w:t>Вы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ср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</w:p>
    <w:p w:rsidR="00895CFC" w:rsidRPr="002305C3" w:rsidRDefault="00895CFC" w:rsidP="00895CFC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w w:val="8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Пон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),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ад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,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ые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ы 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 xml:space="preserve">гамма,  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мма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мс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1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ие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рд</w:t>
      </w:r>
      <w:r w:rsidRPr="002305C3">
        <w:rPr>
          <w:w w:val="90"/>
        </w:rPr>
        <w:t>),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н,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6" w:line="358" w:lineRule="auto"/>
        <w:ind w:right="4336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р.н.п. «Вдоль по матушке по Волге»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ив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),</w:t>
      </w:r>
      <w:r w:rsidRPr="002305C3"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r w:rsidRPr="002305C3">
        <w:rPr>
          <w:w w:val="95"/>
        </w:rPr>
        <w:t>И.С.Бах Прелюдия До мажор</w:t>
      </w:r>
    </w:p>
    <w:p w:rsidR="00895CFC" w:rsidRPr="002305C3" w:rsidRDefault="00895CFC" w:rsidP="00895CFC">
      <w:pPr>
        <w:pStyle w:val="a3"/>
        <w:kinsoku w:val="0"/>
        <w:overflowPunct w:val="0"/>
        <w:spacing w:before="2"/>
        <w:rPr>
          <w:w w:val="95"/>
        </w:rPr>
      </w:pP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ь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га»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1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в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га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 xml:space="preserve">на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ему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 xml:space="preserve">а»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).</w:t>
      </w:r>
    </w:p>
    <w:p w:rsidR="00895CFC" w:rsidRPr="002305C3" w:rsidRDefault="00895CFC" w:rsidP="00895CFC">
      <w:pPr>
        <w:pStyle w:val="a3"/>
        <w:kinsoku w:val="0"/>
        <w:overflowPunct w:val="0"/>
        <w:spacing w:before="9"/>
        <w:ind w:left="3048"/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са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ер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й-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лы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 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 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  <w:sectPr w:rsidR="00895CFC" w:rsidRPr="002305C3">
          <w:headerReference w:type="default" r:id="rId17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4"/>
        <w:ind w:left="531" w:right="516"/>
        <w:jc w:val="center"/>
      </w:pPr>
      <w:r w:rsidRPr="002305C3">
        <w:lastRenderedPageBreak/>
        <w:t>П</w:t>
      </w:r>
      <w:r w:rsidRPr="002305C3">
        <w:rPr>
          <w:spacing w:val="1"/>
        </w:rPr>
        <w:t>о</w:t>
      </w:r>
      <w:r w:rsidRPr="002305C3">
        <w:t>н</w:t>
      </w:r>
      <w:r w:rsidRPr="002305C3">
        <w:rPr>
          <w:spacing w:val="-7"/>
        </w:rPr>
        <w:t>я</w:t>
      </w:r>
      <w:r w:rsidRPr="002305C3">
        <w:rPr>
          <w:spacing w:val="2"/>
        </w:rPr>
        <w:t>т</w:t>
      </w:r>
      <w:r w:rsidRPr="002305C3">
        <w:rPr>
          <w:spacing w:val="-3"/>
        </w:rPr>
        <w:t>и</w:t>
      </w:r>
      <w:r w:rsidRPr="002305C3">
        <w:t>е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rPr>
          <w:spacing w:val="-3"/>
        </w:rPr>
        <w:t>нр</w:t>
      </w:r>
      <w:r w:rsidRPr="002305C3">
        <w:t>а</w:t>
      </w:r>
      <w:r w:rsidRPr="002305C3">
        <w:rPr>
          <w:spacing w:val="-18"/>
        </w:rPr>
        <w:t xml:space="preserve"> </w:t>
      </w:r>
      <w:r w:rsidRPr="002305C3">
        <w:t>в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м</w:t>
      </w:r>
      <w:r w:rsidRPr="002305C3">
        <w:t>уз</w:t>
      </w:r>
      <w:r w:rsidRPr="002305C3">
        <w:rPr>
          <w:spacing w:val="-2"/>
        </w:rPr>
        <w:t>ы</w:t>
      </w:r>
      <w:r w:rsidRPr="002305C3">
        <w:rPr>
          <w:spacing w:val="-1"/>
        </w:rPr>
        <w:t>к</w:t>
      </w:r>
      <w:r w:rsidRPr="002305C3">
        <w:t>е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-3"/>
        </w:rPr>
        <w:t>О</w:t>
      </w:r>
      <w:r w:rsidRPr="002305C3">
        <w:t>сн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-3"/>
        </w:rPr>
        <w:t>н</w:t>
      </w:r>
      <w:r w:rsidRPr="002305C3">
        <w:rPr>
          <w:spacing w:val="-2"/>
        </w:rPr>
        <w:t>ы</w:t>
      </w:r>
      <w:r w:rsidRPr="002305C3">
        <w:t>е</w:t>
      </w:r>
      <w:r w:rsidRPr="002305C3">
        <w:rPr>
          <w:spacing w:val="-21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t>н</w:t>
      </w:r>
      <w:r w:rsidRPr="002305C3">
        <w:rPr>
          <w:spacing w:val="-3"/>
        </w:rPr>
        <w:t>р</w:t>
      </w:r>
      <w:r w:rsidRPr="002305C3">
        <w:t>ы</w:t>
      </w:r>
      <w:r w:rsidRPr="002305C3">
        <w:rPr>
          <w:spacing w:val="-19"/>
        </w:rPr>
        <w:t xml:space="preserve"> </w:t>
      </w:r>
      <w:r w:rsidRPr="002305C3">
        <w:rPr>
          <w:b/>
          <w:bCs/>
          <w:i/>
          <w:iCs/>
        </w:rPr>
        <w:t>–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н</w:t>
      </w:r>
      <w:r w:rsidRPr="002305C3">
        <w:rPr>
          <w:spacing w:val="-2"/>
        </w:rPr>
        <w:t>я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4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t>ц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i/>
          <w:iCs/>
        </w:rPr>
        <w:t>(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8"/>
        </w:rPr>
        <w:t>в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р</w:t>
      </w:r>
      <w:r w:rsidRPr="002305C3">
        <w:t>ен</w:t>
      </w:r>
      <w:r w:rsidRPr="002305C3">
        <w:rPr>
          <w:spacing w:val="-1"/>
        </w:rPr>
        <w:t>и</w:t>
      </w:r>
      <w:r w:rsidRPr="002305C3">
        <w:t>е</w:t>
      </w:r>
      <w:r w:rsidRPr="002305C3">
        <w:rPr>
          <w:b/>
          <w:bCs/>
          <w:i/>
          <w:iCs/>
        </w:rPr>
        <w:t>)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14"/>
        <w:ind w:left="2291" w:right="2277"/>
        <w:jc w:val="center"/>
        <w:rPr>
          <w:w w:val="95"/>
        </w:rPr>
      </w:pPr>
      <w:r w:rsidRPr="002305C3">
        <w:rPr>
          <w:w w:val="95"/>
        </w:rPr>
        <w:t>Песн</w:t>
      </w:r>
      <w:r w:rsidRPr="002305C3">
        <w:rPr>
          <w:spacing w:val="-1"/>
          <w:w w:val="95"/>
        </w:rPr>
        <w:t>я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уп</w:t>
      </w:r>
      <w:r w:rsidRPr="002305C3">
        <w:rPr>
          <w:spacing w:val="-2"/>
          <w:w w:val="95"/>
        </w:rPr>
        <w:t>л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х</w:t>
      </w:r>
    </w:p>
    <w:p w:rsidR="00895CFC" w:rsidRPr="002305C3" w:rsidRDefault="00895CFC" w:rsidP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я;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песня.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ная   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а).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 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«з</w:t>
      </w:r>
      <w:r w:rsidRPr="002305C3">
        <w:rPr>
          <w:w w:val="90"/>
        </w:rPr>
        <w:t>апе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ыш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капе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507"/>
        <w:rPr>
          <w:w w:val="90"/>
        </w:rPr>
      </w:pP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нае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есе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ексан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right="3580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хма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ь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сег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ет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ч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есни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rPr>
          <w:spacing w:val="-2"/>
        </w:rPr>
        <w:t>ц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0"/>
        </w:rPr>
        <w:t xml:space="preserve"> </w:t>
      </w:r>
      <w:r w:rsidRPr="002305C3">
        <w:rPr>
          <w:spacing w:val="-1"/>
        </w:rPr>
        <w:t>Т</w:t>
      </w:r>
      <w:r w:rsidRPr="002305C3">
        <w:rPr>
          <w:spacing w:val="1"/>
        </w:rPr>
        <w:t>р</w:t>
      </w:r>
      <w:r w:rsidRPr="002305C3">
        <w:t>е</w:t>
      </w:r>
      <w:r w:rsidRPr="002305C3">
        <w:rPr>
          <w:spacing w:val="-2"/>
        </w:rPr>
        <w:t>х</w:t>
      </w:r>
      <w:r w:rsidRPr="002305C3">
        <w:rPr>
          <w:spacing w:val="-1"/>
        </w:rPr>
        <w:t>ч</w:t>
      </w:r>
      <w:r w:rsidRPr="002305C3">
        <w:rPr>
          <w:spacing w:val="1"/>
        </w:rPr>
        <w:t>а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ор</w:t>
      </w:r>
      <w:r w:rsidRPr="002305C3">
        <w:rPr>
          <w:spacing w:val="-3"/>
        </w:rPr>
        <w:t>м</w:t>
      </w:r>
      <w:r w:rsidRPr="002305C3">
        <w:t>а</w:t>
      </w:r>
      <w:r w:rsidRPr="002305C3">
        <w:rPr>
          <w:spacing w:val="-15"/>
        </w:rPr>
        <w:t xml:space="preserve"> </w:t>
      </w:r>
      <w:r w:rsidRPr="002305C3">
        <w:t>в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м</w:t>
      </w:r>
      <w:r w:rsidRPr="002305C3">
        <w:rPr>
          <w:spacing w:val="1"/>
        </w:rPr>
        <w:t>ар</w:t>
      </w:r>
      <w:r w:rsidRPr="002305C3">
        <w:rPr>
          <w:spacing w:val="-4"/>
        </w:rPr>
        <w:t>ш</w:t>
      </w:r>
      <w:r w:rsidRPr="002305C3">
        <w:rPr>
          <w:spacing w:val="1"/>
        </w:rPr>
        <w:t>а</w:t>
      </w:r>
      <w:r w:rsidRPr="002305C3">
        <w:t>х</w:t>
      </w:r>
      <w:r w:rsidRPr="002305C3">
        <w:rPr>
          <w:spacing w:val="-16"/>
        </w:rPr>
        <w:t xml:space="preserve"> </w:t>
      </w:r>
      <w:r w:rsidRPr="002305C3">
        <w:t>и</w:t>
      </w:r>
      <w:r w:rsidRPr="002305C3">
        <w:rPr>
          <w:spacing w:val="-2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ц</w:t>
      </w:r>
      <w:r w:rsidRPr="002305C3">
        <w:rPr>
          <w:spacing w:val="-2"/>
        </w:rPr>
        <w:t>а</w:t>
      </w:r>
      <w:r w:rsidRPr="002305C3">
        <w:t>х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ые,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ые,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ни-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еся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емпе,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ме,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тм</w:t>
      </w:r>
      <w:r w:rsidRPr="002305C3">
        <w:rPr>
          <w:w w:val="90"/>
        </w:rPr>
        <w:t>а,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-1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-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ика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ская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ня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ез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№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27,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»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 xml:space="preserve">ыки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В.Агапкин «Прощание славянки»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С.Прокофьев марш из оперы «Любовь к трем апельсинам»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епак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</w:rPr>
        <w:t>«</w:t>
      </w:r>
      <w:r w:rsidRPr="002305C3">
        <w:t>Ще</w:t>
      </w:r>
      <w:r w:rsidRPr="002305C3">
        <w:rPr>
          <w:spacing w:val="-2"/>
        </w:rPr>
        <w:t>л</w:t>
      </w:r>
      <w:r w:rsidRPr="002305C3">
        <w:t>к</w:t>
      </w:r>
      <w:r w:rsidRPr="002305C3">
        <w:rPr>
          <w:spacing w:val="-4"/>
        </w:rPr>
        <w:t>у</w:t>
      </w:r>
      <w:r w:rsidRPr="002305C3">
        <w:t>нчик</w:t>
      </w:r>
      <w:r w:rsidRPr="002305C3">
        <w:rPr>
          <w:spacing w:val="-2"/>
        </w:rPr>
        <w:t>»</w:t>
      </w:r>
      <w:r w:rsidRPr="002305C3"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3037"/>
        <w:rPr>
          <w:w w:val="95"/>
        </w:rPr>
      </w:pPr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кк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</w:t>
      </w:r>
      <w:r w:rsidRPr="002305C3">
        <w:rPr>
          <w:w w:val="95"/>
        </w:rPr>
        <w:t>и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Мен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2585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гин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нез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066" w:right="1052"/>
        <w:jc w:val="center"/>
      </w:pPr>
      <w:r w:rsidRPr="002305C3">
        <w:t>Н</w:t>
      </w:r>
      <w:r w:rsidRPr="002305C3">
        <w:rPr>
          <w:spacing w:val="1"/>
        </w:rPr>
        <w:t>а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45"/>
        </w:rPr>
        <w:t xml:space="preserve"> </w:t>
      </w:r>
      <w:r w:rsidRPr="002305C3">
        <w:rPr>
          <w:spacing w:val="-1"/>
        </w:rPr>
        <w:t>п</w:t>
      </w:r>
      <w:r w:rsidRPr="002305C3">
        <w:t>ес</w:t>
      </w:r>
      <w:r w:rsidRPr="002305C3">
        <w:rPr>
          <w:spacing w:val="-1"/>
        </w:rPr>
        <w:t>н</w:t>
      </w:r>
      <w:r w:rsidRPr="002305C3">
        <w:t>я</w:t>
      </w:r>
      <w:r w:rsidRPr="002305C3">
        <w:rPr>
          <w:spacing w:val="-44"/>
        </w:rPr>
        <w:t xml:space="preserve"> </w:t>
      </w:r>
      <w:r w:rsidRPr="002305C3">
        <w:t>в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и</w:t>
      </w:r>
      <w:r w:rsidRPr="002305C3">
        <w:t>з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2"/>
        </w:rPr>
        <w:t>д</w:t>
      </w:r>
      <w:r w:rsidRPr="002305C3">
        <w:t>е</w:t>
      </w:r>
      <w:r w:rsidRPr="002305C3">
        <w:rPr>
          <w:spacing w:val="-1"/>
        </w:rPr>
        <w:t>ния</w:t>
      </w:r>
      <w:r w:rsidRPr="002305C3">
        <w:t>х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с</w:t>
      </w:r>
      <w:r w:rsidRPr="002305C3">
        <w:t>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4"/>
        </w:rPr>
        <w:t>п</w:t>
      </w:r>
      <w:r w:rsidRPr="002305C3">
        <w:rPr>
          <w:spacing w:val="1"/>
        </w:rPr>
        <w:t>о</w:t>
      </w:r>
      <w:r w:rsidRPr="002305C3">
        <w:t>з</w:t>
      </w:r>
      <w:r w:rsidRPr="002305C3">
        <w:rPr>
          <w:spacing w:val="-1"/>
        </w:rPr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b/>
          <w:bCs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22" w:lineRule="exact"/>
        <w:ind w:left="957" w:right="943" w:firstLine="1490"/>
      </w:pPr>
      <w:r w:rsidRPr="002305C3">
        <w:rPr>
          <w:spacing w:val="-2"/>
        </w:rPr>
        <w:t>С</w:t>
      </w:r>
      <w:r w:rsidRPr="002305C3">
        <w:rPr>
          <w:spacing w:val="1"/>
        </w:rPr>
        <w:t>бо</w:t>
      </w:r>
      <w:r w:rsidRPr="002305C3">
        <w:rPr>
          <w:spacing w:val="-1"/>
        </w:rPr>
        <w:t>рник</w:t>
      </w:r>
      <w:r w:rsidRPr="002305C3">
        <w:t>и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t>сс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28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b/>
          <w:bCs/>
        </w:rPr>
        <w:t xml:space="preserve">. </w:t>
      </w:r>
      <w:r w:rsidRPr="002305C3">
        <w:rPr>
          <w:spacing w:val="-1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1"/>
        </w:rPr>
        <w:t>ык</w:t>
      </w:r>
      <w:r w:rsidRPr="002305C3">
        <w:rPr>
          <w:spacing w:val="-3"/>
        </w:rPr>
        <w:t>а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1"/>
        </w:rPr>
        <w:t xml:space="preserve"> </w:t>
      </w:r>
      <w:r w:rsidRPr="002305C3">
        <w:rPr>
          <w:spacing w:val="-2"/>
        </w:rPr>
        <w:t>ж</w:t>
      </w:r>
      <w:r w:rsidRPr="002305C3">
        <w:rPr>
          <w:spacing w:val="1"/>
        </w:rPr>
        <w:t>а</w:t>
      </w:r>
      <w:r w:rsidRPr="002305C3">
        <w:rPr>
          <w:spacing w:val="-1"/>
        </w:rPr>
        <w:t>нры</w:t>
      </w:r>
      <w:r w:rsidRPr="002305C3">
        <w:rPr>
          <w:b/>
          <w:bCs/>
        </w:rPr>
        <w:t>: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ри</w:t>
      </w:r>
      <w:r w:rsidRPr="002305C3">
        <w:rPr>
          <w:spacing w:val="1"/>
        </w:rPr>
        <w:t>а</w:t>
      </w:r>
      <w:r w:rsidRPr="002305C3">
        <w:rPr>
          <w:spacing w:val="-1"/>
        </w:rPr>
        <w:t>ции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кв</w:t>
      </w:r>
      <w:r w:rsidRPr="002305C3">
        <w:rPr>
          <w:spacing w:val="-3"/>
        </w:rPr>
        <w:t>а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нц</w:t>
      </w:r>
      <w:r w:rsidRPr="002305C3">
        <w:t>е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t>с</w:t>
      </w:r>
      <w:r w:rsidRPr="002305C3">
        <w:rPr>
          <w:spacing w:val="-1"/>
        </w:rPr>
        <w:t>ю</w:t>
      </w:r>
      <w:r w:rsidRPr="002305C3">
        <w:rPr>
          <w:spacing w:val="-4"/>
        </w:rPr>
        <w:t>и</w:t>
      </w:r>
      <w:r w:rsidRPr="002305C3">
        <w:t>та</w:t>
      </w:r>
    </w:p>
    <w:p w:rsidR="00895CFC" w:rsidRPr="002305C3" w:rsidRDefault="00895CFC" w:rsidP="00895CFC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й),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  на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  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сен,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  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а,  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а,  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 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не.  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с 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sectPr w:rsidR="00895CFC" w:rsidRPr="002305C3">
          <w:headerReference w:type="default" r:id="rId18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ьиро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 xml:space="preserve">й,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хнем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Как 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Да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w w:val="95"/>
        </w:rPr>
        <w:tab/>
        <w:t>на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ню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о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2291" w:right="2277"/>
        <w:jc w:val="center"/>
      </w:pP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йке»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2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«Из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 xml:space="preserve">ка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 xml:space="preserve">на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их 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ах» 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 xml:space="preserve">из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кл</w:t>
      </w:r>
      <w:r w:rsidRPr="002305C3">
        <w:rPr>
          <w:w w:val="95"/>
        </w:rPr>
        <w:t xml:space="preserve">а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нки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962" w:right="949"/>
        <w:jc w:val="center"/>
      </w:pPr>
      <w:r w:rsidRPr="002305C3"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15"/>
        </w:rPr>
        <w:t xml:space="preserve"> </w:t>
      </w:r>
      <w:r w:rsidRPr="002305C3">
        <w:t>в</w:t>
      </w:r>
      <w:r w:rsidRPr="002305C3">
        <w:rPr>
          <w:spacing w:val="10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 w:rsidP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рол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др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rPr>
          <w:rFonts w:ascii="Arial" w:hAnsi="Arial" w:cs="Arial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  <w:sectPr w:rsidR="00895CFC" w:rsidRPr="002305C3">
          <w:headerReference w:type="default" r:id="rId19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904"/>
      </w:pPr>
      <w:r w:rsidRPr="002305C3">
        <w:lastRenderedPageBreak/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-2"/>
        </w:rPr>
        <w:t xml:space="preserve"> </w:t>
      </w:r>
      <w:r w:rsidRPr="002305C3">
        <w:t>в</w:t>
      </w:r>
      <w:r w:rsidRPr="002305C3">
        <w:rPr>
          <w:spacing w:val="-3"/>
        </w:rPr>
        <w:t xml:space="preserve"> </w:t>
      </w:r>
      <w:r w:rsidRPr="002305C3">
        <w:t>д</w:t>
      </w:r>
      <w:r w:rsidRPr="002305C3">
        <w:rPr>
          <w:spacing w:val="1"/>
        </w:rPr>
        <w:t>р</w:t>
      </w:r>
      <w:r w:rsidRPr="002305C3">
        <w:rPr>
          <w:spacing w:val="-2"/>
        </w:rPr>
        <w:t>а</w:t>
      </w:r>
      <w:r w:rsidRPr="002305C3">
        <w:rPr>
          <w:spacing w:val="-1"/>
        </w:rPr>
        <w:t>м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6"/>
        </w:rPr>
        <w:t>и</w:t>
      </w:r>
      <w:r w:rsidRPr="002305C3">
        <w:rPr>
          <w:spacing w:val="-1"/>
        </w:rPr>
        <w:t>ч</w:t>
      </w:r>
      <w:r w:rsidRPr="002305C3">
        <w:t>ес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8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лю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»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Э.</w:t>
      </w:r>
      <w:r w:rsidRPr="002305C3">
        <w:rPr>
          <w:spacing w:val="-2"/>
          <w:w w:val="90"/>
        </w:rPr>
        <w:t>Гр</w:t>
      </w:r>
      <w:r w:rsidRPr="002305C3">
        <w:rPr>
          <w:w w:val="90"/>
        </w:rPr>
        <w:t>ига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аме.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 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ейг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 xml:space="preserve">иг 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Сме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ь 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нец 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 xml:space="preserve">В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е 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есня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льв</w:t>
      </w:r>
      <w:r w:rsidRPr="002305C3">
        <w:rPr>
          <w:w w:val="95"/>
        </w:rPr>
        <w:t>ейг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1063" w:right="1052"/>
        <w:jc w:val="center"/>
      </w:pPr>
      <w:r w:rsidRPr="002305C3">
        <w:rPr>
          <w:spacing w:val="-2"/>
        </w:rPr>
        <w:t>Б</w:t>
      </w:r>
      <w:r w:rsidRPr="002305C3">
        <w:rPr>
          <w:spacing w:val="1"/>
        </w:rPr>
        <w:t>а</w:t>
      </w:r>
      <w:r w:rsidRPr="002305C3">
        <w:rPr>
          <w:spacing w:val="-2"/>
        </w:rPr>
        <w:t>л</w:t>
      </w:r>
      <w:r w:rsidRPr="002305C3">
        <w:rPr>
          <w:spacing w:val="-7"/>
        </w:rPr>
        <w:t>е</w:t>
      </w:r>
      <w:r w:rsidRPr="002305C3">
        <w:t>т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нца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к»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w w:val="90"/>
        </w:rPr>
        <w:tab/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3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6"/>
          <w:w w:val="95"/>
        </w:rPr>
        <w:t>е</w:t>
      </w:r>
      <w:r w:rsidRPr="002305C3">
        <w:rPr>
          <w:w w:val="95"/>
        </w:rPr>
        <w:t>ц</w:t>
      </w:r>
      <w:r w:rsidRPr="002305C3">
        <w:rPr>
          <w:w w:val="93"/>
        </w:rPr>
        <w:t xml:space="preserve"> </w:t>
      </w:r>
      <w:r w:rsidRPr="002305C3">
        <w:rPr>
          <w:w w:val="95"/>
        </w:rPr>
        <w:t>пас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анец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феи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же»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Ще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нчик»</w:t>
      </w:r>
    </w:p>
    <w:p w:rsidR="00895CFC" w:rsidRPr="002305C3" w:rsidRDefault="00895CFC">
      <w:pPr>
        <w:pStyle w:val="a3"/>
        <w:kinsoku w:val="0"/>
        <w:overflowPunct w:val="0"/>
        <w:spacing w:before="11"/>
        <w:ind w:left="11"/>
        <w:jc w:val="center"/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 как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р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пение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нец,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ение.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ские.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ие  </w:t>
      </w:r>
      <w:r w:rsidRPr="002305C3">
        <w:rPr>
          <w:spacing w:val="-2"/>
          <w:w w:val="90"/>
        </w:rPr>
        <w:t>«ли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о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и),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-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1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р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ан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4342"/>
        <w:jc w:val="both"/>
        <w:rPr>
          <w:w w:val="90"/>
        </w:rPr>
      </w:pP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зо»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а,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на,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афа,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цы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780"/>
      </w:pPr>
      <w:r w:rsidRPr="002305C3">
        <w:rPr>
          <w:b/>
          <w:bCs/>
          <w:spacing w:val="1"/>
          <w:w w:val="105"/>
          <w:u w:val="thick"/>
        </w:rPr>
        <w:t>«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w w:val="105"/>
          <w:u w:val="thick"/>
        </w:rPr>
        <w:t>З</w:t>
      </w:r>
      <w:r w:rsidRPr="002305C3">
        <w:rPr>
          <w:spacing w:val="-2"/>
          <w:w w:val="105"/>
          <w:u w:val="thick"/>
        </w:rPr>
        <w:t>АР</w:t>
      </w:r>
      <w:r w:rsidRPr="002305C3">
        <w:rPr>
          <w:w w:val="105"/>
          <w:u w:val="thick"/>
        </w:rPr>
        <w:t>У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ЕЖНЫХ</w:t>
      </w:r>
      <w:r w:rsidRPr="002305C3">
        <w:rPr>
          <w:spacing w:val="-76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</w:t>
      </w:r>
      <w:r w:rsidRPr="002305C3">
        <w:rPr>
          <w:spacing w:val="-5"/>
          <w:w w:val="105"/>
          <w:u w:val="thick"/>
        </w:rPr>
        <w:t>Р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  <w:r w:rsidRPr="002305C3">
        <w:rPr>
          <w:b/>
          <w:bCs/>
          <w:w w:val="105"/>
          <w:u w:val="thick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8"/>
          <w:w w:val="95"/>
          <w:u w:val="thick"/>
        </w:rPr>
        <w:t xml:space="preserve"> </w:t>
      </w:r>
      <w:r w:rsidRPr="002305C3">
        <w:rPr>
          <w:w w:val="95"/>
          <w:u w:val="thick"/>
        </w:rPr>
        <w:t>и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й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че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 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смену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ных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ко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ит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ией,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</w:pP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ичению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ан»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3-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 </w:t>
      </w:r>
      <w:r w:rsidRPr="002305C3">
        <w:rPr>
          <w:spacing w:val="-2"/>
          <w:w w:val="90"/>
        </w:rPr>
        <w:t>«Ж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а,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а.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афи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нас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мян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5"/>
        </w:rPr>
        <w:t>о</w:t>
      </w:r>
      <w:r w:rsidRPr="002305C3">
        <w:t>т</w:t>
      </w:r>
      <w:r w:rsidRPr="002305C3">
        <w:rPr>
          <w:spacing w:val="56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55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кк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.</w:t>
      </w:r>
      <w:r w:rsidRPr="002305C3">
        <w:rPr>
          <w:b/>
          <w:b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начи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й 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ма,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чение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их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К.Жан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Муз</w:t>
      </w:r>
      <w:r w:rsidRPr="002305C3">
        <w:rPr>
          <w:spacing w:val="-1"/>
          <w:w w:val="90"/>
        </w:rPr>
        <w:t>ы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4"/>
          <w:w w:val="90"/>
        </w:rPr>
        <w:t>ул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э</w:t>
      </w:r>
      <w:r w:rsidRPr="002305C3">
        <w:rPr>
          <w:spacing w:val="-1"/>
          <w:w w:val="90"/>
        </w:rPr>
        <w:t>по</w:t>
      </w:r>
      <w:r w:rsidRPr="002305C3">
        <w:rPr>
          <w:w w:val="90"/>
        </w:rPr>
        <w:t xml:space="preserve">хи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кк</w:t>
      </w:r>
      <w:r w:rsidRPr="002305C3">
        <w:rPr>
          <w:spacing w:val="1"/>
          <w:w w:val="90"/>
        </w:rPr>
        <w:t>о</w:t>
      </w:r>
      <w:r w:rsidRPr="002305C3">
        <w:rPr>
          <w:b/>
          <w:bCs/>
          <w:i/>
          <w:iCs/>
          <w:w w:val="90"/>
        </w:rPr>
        <w:t xml:space="preserve">, 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5"/>
          <w:w w:val="90"/>
        </w:rPr>
        <w:t>и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шк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ху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.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61" w:lineRule="auto"/>
        <w:ind w:right="104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а»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нн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х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еф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фика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ана,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ик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пы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ги.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 xml:space="preserve">е и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 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  <w:sectPr w:rsidR="00895CFC" w:rsidRPr="002305C3">
          <w:headerReference w:type="default" r:id="rId20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2585"/>
        <w:rPr>
          <w:w w:val="95"/>
        </w:rPr>
      </w:pPr>
      <w:r w:rsidRPr="002305C3">
        <w:rPr>
          <w:w w:val="95"/>
        </w:rPr>
        <w:lastRenderedPageBreak/>
        <w:t>Д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ве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К,</w:t>
      </w:r>
      <w:r w:rsidRPr="002305C3"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ская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965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Х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нат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енн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 xml:space="preserve">и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: </w:t>
      </w:r>
      <w:r w:rsidRPr="002305C3">
        <w:rPr>
          <w:b/>
          <w:bCs/>
          <w:i/>
          <w:iCs/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Ф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Кл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иц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9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ы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гии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Манг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йм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эн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ы. 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а. 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й»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иями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 xml:space="preserve">2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</w:pPr>
      <w:r w:rsidRPr="002305C3">
        <w:rPr>
          <w:w w:val="90"/>
        </w:rPr>
        <w:t>Й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й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н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.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Вена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к»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ы.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sectPr w:rsidR="00895CFC" w:rsidRPr="002305C3">
          <w:headerReference w:type="default" r:id="rId21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</w:pPr>
      <w:r w:rsidRPr="002305C3">
        <w:rPr>
          <w:spacing w:val="-2"/>
          <w:w w:val="85"/>
        </w:rPr>
        <w:lastRenderedPageBreak/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424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я»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нг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2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«</w:t>
      </w:r>
      <w:r w:rsidRPr="002305C3">
        <w:rPr>
          <w:spacing w:val="1"/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ка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й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ц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ие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кий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ии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-м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ига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»</w:t>
      </w:r>
      <w:r w:rsidRPr="002305C3">
        <w:rPr>
          <w:spacing w:val="52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е.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ге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и),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 xml:space="preserve">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-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ия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е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6"/>
        <w:ind w:right="808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ная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«Р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ием»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Лю</w:t>
      </w:r>
      <w:r w:rsidRPr="002305C3">
        <w:rPr>
          <w:spacing w:val="-2"/>
          <w:w w:val="90"/>
        </w:rPr>
        <w:t>дв</w:t>
      </w:r>
      <w:r w:rsidRPr="002305C3">
        <w:rPr>
          <w:w w:val="90"/>
        </w:rPr>
        <w:t>иг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-6"/>
          <w:w w:val="90"/>
        </w:rPr>
        <w:t>е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1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не.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Ван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ена.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Вене.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низ</w:t>
      </w:r>
      <w:r w:rsidRPr="002305C3">
        <w:rPr>
          <w:w w:val="90"/>
        </w:rPr>
        <w:t>ма.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ске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ыка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гм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  <w:sectPr w:rsidR="00895CFC" w:rsidRPr="002305C3">
          <w:headerReference w:type="default" r:id="rId22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8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«Э</w:t>
      </w:r>
      <w:r w:rsidRPr="002305C3">
        <w:rPr>
          <w:w w:val="95"/>
        </w:rPr>
        <w:t>гм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5156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14,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23,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1ч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9,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t xml:space="preserve"> 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 xml:space="preserve">зм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-3"/>
          <w:w w:val="90"/>
        </w:rPr>
        <w:t>з</w:t>
      </w:r>
      <w:r w:rsidRPr="002305C3">
        <w:rPr>
          <w:spacing w:val="-1"/>
          <w:w w:val="90"/>
        </w:rPr>
        <w:t>ык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ый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,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фия,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ия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лк</w:t>
      </w:r>
      <w:r w:rsidRPr="002305C3">
        <w:rPr>
          <w:w w:val="90"/>
        </w:rPr>
        <w:t xml:space="preserve">и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ика,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фан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 xml:space="preserve">я,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ема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 xml:space="preserve">ля </w:t>
      </w:r>
      <w:r w:rsidRPr="002305C3">
        <w:rPr>
          <w:spacing w:val="11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</w:t>
      </w:r>
      <w:r w:rsidRPr="002305C3">
        <w:rPr>
          <w:spacing w:val="-1"/>
          <w:w w:val="85"/>
        </w:rPr>
        <w:t>я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»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(по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ра</w:t>
      </w:r>
      <w:r w:rsidRPr="002305C3">
        <w:rPr>
          <w:w w:val="95"/>
        </w:rPr>
        <w:t>нц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1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4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 ме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ьи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е.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2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spacing w:val="2"/>
          <w:w w:val="90"/>
        </w:rPr>
        <w:t>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г</w:t>
      </w:r>
      <w:r w:rsidRPr="002305C3">
        <w:rPr>
          <w:w w:val="90"/>
        </w:rPr>
        <w:t>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ная»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есни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лко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есн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(на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457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мт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ент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8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sectPr w:rsidR="00895CFC" w:rsidRPr="002305C3">
          <w:headerReference w:type="default" r:id="rId23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6265"/>
        <w:rPr>
          <w:w w:val="90"/>
        </w:rPr>
      </w:pPr>
      <w:r w:rsidRPr="002305C3">
        <w:rPr>
          <w:w w:val="90"/>
        </w:rPr>
        <w:lastRenderedPageBreak/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ен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-3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е,</w:t>
      </w:r>
      <w:r w:rsidRPr="002305C3"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же,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пен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w w:val="95"/>
        </w:rPr>
        <w:tab/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5"/>
        </w:rPr>
        <w:tab/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об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w w:val="95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ские»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;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икл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Ф.</w:t>
      </w:r>
      <w:r w:rsidRPr="002305C3">
        <w:rPr>
          <w:spacing w:val="-3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ена,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w w:val="95"/>
        </w:rPr>
        <w:tab/>
        <w:t>его</w:t>
      </w:r>
      <w:r w:rsidRPr="002305C3">
        <w:rPr>
          <w:w w:val="95"/>
        </w:rPr>
        <w:tab/>
      </w:r>
      <w:r w:rsidRPr="002305C3">
        <w:rPr>
          <w:w w:val="95"/>
        </w:rPr>
        <w:tab/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х,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х»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анр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ке,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ача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t xml:space="preserve"> 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 w:line="360" w:lineRule="auto"/>
        <w:ind w:right="2521"/>
        <w:rPr>
          <w:w w:val="90"/>
        </w:rPr>
      </w:pP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До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358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 xml:space="preserve"> до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6455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8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7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4838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я-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мп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ик</w:t>
      </w:r>
      <w:r w:rsidRPr="002305C3">
        <w:rPr>
          <w:w w:val="95"/>
        </w:rPr>
        <w:t>и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2"/>
          <w:w w:val="95"/>
        </w:rPr>
        <w:t>ол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ны</w:t>
      </w:r>
      <w:r w:rsidRPr="002305C3">
        <w:rPr>
          <w:spacing w:val="48"/>
          <w:w w:val="95"/>
        </w:rPr>
        <w:t xml:space="preserve"> </w:t>
      </w:r>
      <w:r w:rsidRPr="002305C3">
        <w:rPr>
          <w:b/>
          <w:bCs/>
          <w:i/>
          <w:iCs/>
          <w:spacing w:val="-3"/>
          <w:w w:val="95"/>
        </w:rPr>
        <w:t>X</w:t>
      </w:r>
      <w:r w:rsidRPr="002305C3">
        <w:rPr>
          <w:b/>
          <w:bCs/>
          <w:i/>
          <w:iCs/>
          <w:w w:val="95"/>
        </w:rPr>
        <w:t>IX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е)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 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Ф.Л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й»</w:t>
      </w:r>
      <w:r w:rsidRPr="002305C3">
        <w:rPr>
          <w:w w:val="90"/>
        </w:rPr>
        <w:tab/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а,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ес»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мана.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</w:pPr>
      <w:r w:rsidRPr="002305C3">
        <w:rPr>
          <w:spacing w:val="-1"/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ы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 xml:space="preserve">а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 xml:space="preserve">XIX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43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 xml:space="preserve">ные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w w:val="90"/>
        </w:rPr>
        <w:tab/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sectPr w:rsidR="00895CFC" w:rsidRPr="002305C3">
          <w:headerReference w:type="default" r:id="rId24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2"/>
        <w:jc w:val="both"/>
      </w:pPr>
      <w:r w:rsidRPr="002305C3">
        <w:rPr>
          <w:w w:val="95"/>
        </w:rPr>
        <w:lastRenderedPageBreak/>
        <w:t>Ге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ии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Ав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и 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амс).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 xml:space="preserve">ская 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ая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284"/>
        <w:jc w:val="both"/>
        <w:rPr>
          <w:w w:val="95"/>
        </w:rPr>
      </w:pPr>
      <w:r w:rsidRPr="002305C3">
        <w:rPr>
          <w:w w:val="95"/>
        </w:rPr>
        <w:t>(Ж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нк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1"/>
          <w:w w:val="95"/>
        </w:rPr>
        <w:t>др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р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5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иг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615" w:right="602"/>
        <w:jc w:val="center"/>
      </w:pP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СС</w:t>
      </w:r>
      <w:r w:rsidRPr="002305C3">
        <w:rPr>
          <w:w w:val="105"/>
          <w:u w:val="thick"/>
        </w:rPr>
        <w:t>КИХ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w w:val="105"/>
          <w:u w:val="thick"/>
        </w:rPr>
        <w:t>КО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ПО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ИТО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ОВ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ий</w:t>
      </w:r>
      <w:r w:rsidRPr="002305C3">
        <w:rPr>
          <w:b/>
          <w:bCs/>
          <w:w w:val="95"/>
          <w:u w:val="thick"/>
        </w:rPr>
        <w:t>-</w:t>
      </w:r>
      <w:r w:rsidRPr="002305C3">
        <w:rPr>
          <w:w w:val="95"/>
          <w:u w:val="thick"/>
        </w:rPr>
        <w:t>ч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ы</w:t>
      </w:r>
      <w:r w:rsidRPr="002305C3">
        <w:rPr>
          <w:w w:val="95"/>
          <w:u w:val="thick"/>
        </w:rPr>
        <w:t>й</w:t>
      </w:r>
      <w:r w:rsidRPr="002305C3">
        <w:rPr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12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 xml:space="preserve">X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w w:val="9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го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уз</w:t>
      </w:r>
      <w:r w:rsidRPr="002305C3">
        <w:rPr>
          <w:spacing w:val="-1"/>
          <w:w w:val="90"/>
        </w:rPr>
        <w:t>ык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о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я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мы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5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</w:pPr>
      <w:r w:rsidRPr="002305C3">
        <w:rPr>
          <w:w w:val="95"/>
        </w:rPr>
        <w:t>Муз</w:t>
      </w:r>
      <w:r w:rsidRPr="002305C3">
        <w:rPr>
          <w:spacing w:val="-1"/>
          <w:w w:val="95"/>
        </w:rPr>
        <w:t>ы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X</w:t>
      </w:r>
      <w:r w:rsidRPr="002305C3">
        <w:rPr>
          <w:b/>
          <w:bCs/>
          <w:i/>
          <w:iCs/>
          <w:spacing w:val="-5"/>
          <w:w w:val="95"/>
        </w:rPr>
        <w:t>V</w:t>
      </w:r>
      <w:r w:rsidRPr="002305C3">
        <w:rPr>
          <w:b/>
          <w:bCs/>
          <w:i/>
          <w:iCs/>
          <w:w w:val="95"/>
        </w:rPr>
        <w:t xml:space="preserve">III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 xml:space="preserve">.  </w:t>
      </w:r>
      <w:r w:rsidRPr="002305C3">
        <w:rPr>
          <w:spacing w:val="-4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М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гих.</w:t>
      </w:r>
      <w:r w:rsidRPr="002305C3">
        <w:rPr>
          <w:spacing w:val="4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кск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ию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III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аск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куль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нц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ние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9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  <w:sectPr w:rsidR="00895CFC" w:rsidRPr="002305C3">
          <w:headerReference w:type="default" r:id="rId25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jc w:val="both"/>
        <w:rPr>
          <w:w w:val="90"/>
        </w:rPr>
      </w:pPr>
      <w:r w:rsidRPr="002305C3">
        <w:rPr>
          <w:w w:val="90"/>
        </w:rPr>
        <w:lastRenderedPageBreak/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ей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р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ер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XIX</w:t>
      </w:r>
      <w:r w:rsidRPr="002305C3">
        <w:rPr>
          <w:b/>
          <w:bCs/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ы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3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ля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Е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Гу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Л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ар</w:t>
      </w:r>
      <w:r w:rsidRPr="002305C3">
        <w:rPr>
          <w:spacing w:val="-4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ици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егия,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и, 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  с</w:t>
      </w:r>
      <w:r w:rsidRPr="002305C3">
        <w:rPr>
          <w:w w:val="88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6243"/>
        <w:jc w:val="both"/>
        <w:rPr>
          <w:w w:val="90"/>
        </w:rPr>
      </w:pP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ев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507"/>
        <w:rPr>
          <w:w w:val="95"/>
        </w:rPr>
      </w:pP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.Л.</w:t>
      </w:r>
      <w:r w:rsidRPr="002305C3">
        <w:rPr>
          <w:w w:val="90"/>
        </w:rPr>
        <w:t>Ва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еет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spacing w:val="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чик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89" w:right="6317"/>
        <w:jc w:val="both"/>
        <w:rPr>
          <w:w w:val="95"/>
        </w:rPr>
      </w:pP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297"/>
        <w:jc w:val="both"/>
        <w:rPr>
          <w:w w:val="95"/>
        </w:rPr>
      </w:pP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к-к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100"/>
        <w:jc w:val="both"/>
        <w:rPr>
          <w:w w:val="90"/>
        </w:rPr>
      </w:pP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ил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Ге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. 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я»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санин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ка;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: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нс).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анцы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пол</w:t>
      </w:r>
      <w:r w:rsidRPr="002305C3">
        <w:rPr>
          <w:w w:val="90"/>
        </w:rPr>
        <w:t>як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  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ысл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нса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ы. 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  <w:sectPr w:rsidR="00895CFC" w:rsidRPr="002305C3">
          <w:headerReference w:type="default" r:id="rId26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spacing w:val="-2"/>
          <w:w w:val="95"/>
        </w:rPr>
        <w:lastRenderedPageBreak/>
        <w:t>в</w:t>
      </w:r>
      <w:r w:rsidRPr="002305C3">
        <w:rPr>
          <w:w w:val="95"/>
        </w:rPr>
        <w:t>ним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  <w:t>–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ы.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ный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 xml:space="preserve">: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ы.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2"/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н»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 xml:space="preserve">1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3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о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;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с,</w:t>
      </w:r>
      <w:r w:rsidRPr="002305C3"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ка;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2"/>
          <w:w w:val="95"/>
        </w:rPr>
        <w:t>с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ками,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ды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Эп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: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ы: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ню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ия: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397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886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Я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В 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нь    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99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Вене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w w:val="90"/>
        </w:rPr>
        <w:t>др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мы</w:t>
      </w:r>
      <w:r w:rsidRPr="002305C3">
        <w:rPr>
          <w:spacing w:val="-3"/>
          <w:w w:val="90"/>
        </w:rPr>
        <w:t>ж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ки</w:t>
      </w:r>
      <w:r w:rsidRPr="002305C3">
        <w:rPr>
          <w:spacing w:val="-3"/>
          <w:w w:val="90"/>
        </w:rPr>
        <w:t>й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ача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/>
        <w:ind w:right="179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об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ая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b/>
          <w:bCs/>
          <w:w w:val="90"/>
        </w:rPr>
        <w:t xml:space="preserve">– </w:t>
      </w:r>
      <w:r w:rsidRPr="002305C3">
        <w:rPr>
          <w:b/>
          <w:bCs/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м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ки).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  <w:sectPr w:rsidR="00895CFC" w:rsidRPr="002305C3">
          <w:headerReference w:type="default" r:id="rId27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23"/>
        <w:jc w:val="both"/>
        <w:rPr>
          <w:w w:val="90"/>
        </w:rPr>
      </w:pPr>
      <w:r w:rsidRPr="002305C3">
        <w:rPr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Мне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ник»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22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2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ка»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есня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Кня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10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1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ник»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60</w:t>
      </w:r>
      <w:r w:rsidRPr="002305C3">
        <w:rPr>
          <w:b/>
          <w:bCs/>
          <w:i/>
          <w:iCs/>
          <w:spacing w:val="-3"/>
          <w:w w:val="90"/>
        </w:rPr>
        <w:t>-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8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 xml:space="preserve">X  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.  </w:t>
      </w:r>
      <w:r w:rsidRPr="002305C3">
        <w:rPr>
          <w:b/>
          <w:bCs/>
          <w:i/>
          <w:iCs/>
          <w:spacing w:val="42"/>
          <w:w w:val="90"/>
        </w:rPr>
        <w:t xml:space="preserve"> </w:t>
      </w:r>
      <w:r w:rsidRPr="002305C3">
        <w:rPr>
          <w:w w:val="90"/>
        </w:rPr>
        <w:t>Де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 xml:space="preserve">ь 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9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к</w:t>
      </w:r>
      <w:r w:rsidRPr="002305C3">
        <w:rPr>
          <w:spacing w:val="-3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нь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0-е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ека,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лиц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ев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чая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5" w:line="361" w:lineRule="auto"/>
        <w:ind w:right="122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на  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 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 xml:space="preserve">и   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ind w:right="1086"/>
        <w:jc w:val="both"/>
        <w:rPr>
          <w:w w:val="90"/>
        </w:rPr>
      </w:pPr>
      <w:r w:rsidRPr="002305C3">
        <w:rPr>
          <w:spacing w:val="-2"/>
          <w:w w:val="90"/>
        </w:rPr>
        <w:t>«И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амей»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2" w:firstLine="708"/>
        <w:jc w:val="both"/>
        <w:rPr>
          <w:w w:val="90"/>
        </w:rPr>
      </w:pP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др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рь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41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ина.</w:t>
      </w:r>
      <w:r w:rsidRPr="002305C3">
        <w:rPr>
          <w:spacing w:val="5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чная,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1"/>
          <w:w w:val="95"/>
        </w:rPr>
        <w:t>щ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ный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»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сь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(кня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t xml:space="preserve"> 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ец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на.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  <w:sectPr w:rsidR="00895CFC" w:rsidRPr="002305C3">
          <w:headerReference w:type="default" r:id="rId28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/>
        <w:jc w:val="both"/>
        <w:rPr>
          <w:w w:val="90"/>
        </w:rPr>
      </w:pPr>
      <w:r w:rsidRPr="002305C3">
        <w:rPr>
          <w:w w:val="90"/>
        </w:rPr>
        <w:lastRenderedPageBreak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кая»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ь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: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нцу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ек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Мы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е,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9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яр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жайся,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чака,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 xml:space="preserve">4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Пл</w:t>
      </w:r>
      <w:r w:rsidRPr="002305C3">
        <w:rPr>
          <w:w w:val="95"/>
        </w:rPr>
        <w:t>ач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w w:val="9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ян.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236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Спя</w:t>
      </w:r>
      <w:r w:rsidRPr="002305C3">
        <w:rPr>
          <w:spacing w:val="-1"/>
          <w:w w:val="90"/>
        </w:rPr>
        <w:t>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чи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27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№</w:t>
      </w:r>
      <w:r w:rsidRPr="002305C3">
        <w:rPr>
          <w:w w:val="95"/>
        </w:rPr>
        <w:t>2,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2" w:firstLine="708"/>
        <w:jc w:val="both"/>
        <w:rPr>
          <w:w w:val="95"/>
        </w:rPr>
      </w:pP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w w:val="95"/>
        </w:rPr>
        <w:t>т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Му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w w:val="95"/>
        </w:rPr>
        <w:t>ненн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м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я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а,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его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чи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-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жс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ече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</w:t>
      </w:r>
      <w:r w:rsidRPr="002305C3">
        <w:rPr>
          <w:w w:val="112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на»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ки»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ив</w:t>
      </w:r>
      <w:r w:rsidRPr="002305C3">
        <w:rPr>
          <w:w w:val="89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кес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1к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w w:val="88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ена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це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  <w:sectPr w:rsidR="00895CFC" w:rsidRPr="002305C3">
          <w:headerReference w:type="default" r:id="rId29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3"/>
        <w:jc w:val="both"/>
      </w:pPr>
      <w:r w:rsidRPr="002305C3">
        <w:rPr>
          <w:w w:val="95"/>
        </w:rPr>
        <w:lastRenderedPageBreak/>
        <w:t>2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ам</w:t>
      </w:r>
      <w:r w:rsidRPr="002305C3">
        <w:rPr>
          <w:w w:val="95"/>
        </w:rPr>
        <w:t>а,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иса,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spacing w:val="5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род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 xml:space="preserve">: 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85"/>
        </w:rPr>
      </w:pPr>
      <w:r w:rsidRPr="002305C3">
        <w:rPr>
          <w:w w:val="85"/>
        </w:rPr>
        <w:t>ра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г</w:t>
      </w:r>
      <w:r w:rsidRPr="002305C3">
        <w:rPr>
          <w:spacing w:val="-4"/>
          <w:w w:val="85"/>
        </w:rPr>
        <w:t>у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я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ас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0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: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ин</w:t>
      </w:r>
      <w:r w:rsidRPr="002305C3">
        <w:rPr>
          <w:spacing w:val="-3"/>
          <w:w w:val="95"/>
        </w:rPr>
        <w:t>ар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ик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2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кл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3526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«Но</w:t>
      </w:r>
      <w:r w:rsidRPr="002305C3">
        <w:rPr>
          <w:w w:val="90"/>
        </w:rPr>
        <w:t>чь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719"/>
        <w:jc w:val="both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на»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7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Н</w:t>
      </w:r>
      <w:r w:rsidRPr="002305C3">
        <w:rPr>
          <w:spacing w:val="-1"/>
          <w:w w:val="95"/>
        </w:rPr>
        <w:t>ик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72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7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ка,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т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Снег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 ис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е.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5" w:line="358" w:lineRule="auto"/>
        <w:ind w:right="102"/>
        <w:jc w:val="both"/>
        <w:rPr>
          <w:w w:val="90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Шех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»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сел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  п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иц,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 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;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ич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Би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ея;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й,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4649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а»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ind w:right="7082"/>
        <w:jc w:val="both"/>
        <w:sectPr w:rsidR="00895CFC" w:rsidRPr="002305C3">
          <w:headerReference w:type="default" r:id="rId3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lastRenderedPageBreak/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ея</w:t>
      </w:r>
      <w:r w:rsidRPr="002305C3">
        <w:rPr>
          <w:spacing w:val="6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нка</w:t>
      </w:r>
      <w:r w:rsidRPr="002305C3">
        <w:rPr>
          <w:spacing w:val="60"/>
          <w:w w:val="95"/>
        </w:rPr>
        <w:t xml:space="preserve"> </w:t>
      </w:r>
      <w:r w:rsidRPr="002305C3">
        <w:rPr>
          <w:w w:val="95"/>
        </w:rPr>
        <w:t>пен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ой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а…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w w:val="90"/>
        </w:rPr>
      </w:pPr>
      <w:r w:rsidRPr="002305C3">
        <w:rPr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р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Ч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54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ик,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 xml:space="preserve">ки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е.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мысе</w:t>
      </w:r>
      <w:r w:rsidRPr="002305C3">
        <w:rPr>
          <w:spacing w:val="-3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«Ев</w:t>
      </w:r>
      <w:r w:rsidRPr="002305C3">
        <w:rPr>
          <w:w w:val="95"/>
        </w:rPr>
        <w:t>гений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ин»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ник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ии.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ы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ли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пс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ы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мы, 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 xml:space="preserve">и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ем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417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1к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яны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;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ы;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ы,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Вр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нка,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ина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«О</w:t>
      </w:r>
      <w:r w:rsidRPr="002305C3">
        <w:rPr>
          <w:w w:val="90"/>
        </w:rPr>
        <w:t>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меня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580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а-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мео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Дж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4,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  <w:sectPr w:rsidR="00895CFC" w:rsidRPr="002305C3">
          <w:headerReference w:type="default" r:id="rId31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День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ас,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еса»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"/>
        <w:jc w:val="center"/>
      </w:pPr>
      <w:r w:rsidRPr="002305C3">
        <w:rPr>
          <w:w w:val="105"/>
          <w:u w:val="thick"/>
        </w:rPr>
        <w:t>ОТЕЧЕ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ТВ</w:t>
      </w:r>
      <w:r w:rsidRPr="002305C3">
        <w:rPr>
          <w:spacing w:val="-4"/>
          <w:w w:val="105"/>
          <w:u w:val="thick"/>
        </w:rPr>
        <w:t>Е</w:t>
      </w:r>
      <w:r w:rsidRPr="002305C3">
        <w:rPr>
          <w:w w:val="105"/>
          <w:u w:val="thick"/>
        </w:rPr>
        <w:t>НН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4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Х</w:t>
      </w:r>
      <w:r w:rsidRPr="002305C3">
        <w:rPr>
          <w:w w:val="105"/>
          <w:u w:val="thick"/>
        </w:rPr>
        <w:t>Х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w w:val="105"/>
          <w:u w:val="thick"/>
        </w:rPr>
        <w:t>ВЕКА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kinsoku w:val="0"/>
        <w:overflowPunct w:val="0"/>
        <w:ind w:left="12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(5</w:t>
      </w:r>
      <w:r w:rsidRPr="002305C3">
        <w:rPr>
          <w:rFonts w:ascii="Arial" w:hAnsi="Arial" w:cs="Arial"/>
          <w:b/>
          <w:bCs/>
          <w:spacing w:val="45"/>
          <w:w w:val="95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г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д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б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ч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е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ния</w:t>
      </w: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ым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ъ</w:t>
      </w:r>
      <w:r w:rsidRPr="002305C3">
        <w:rPr>
          <w:w w:val="90"/>
        </w:rPr>
        <w:t>ем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-</w:t>
      </w:r>
      <w:r w:rsidRPr="002305C3">
        <w:rPr>
          <w:b/>
          <w:bCs/>
          <w:i/>
          <w:iCs/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Мец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нее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Вк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ад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.Т</w:t>
      </w:r>
      <w:r w:rsidRPr="002305C3">
        <w:rPr>
          <w:w w:val="95"/>
        </w:rPr>
        <w:t>анее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8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w w:val="90"/>
        </w:rPr>
        <w:t>Дама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  <w:sectPr w:rsidR="00895CFC" w:rsidRPr="002305C3">
          <w:headerReference w:type="default" r:id="rId32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3"/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Кики</w:t>
      </w:r>
      <w:r w:rsidRPr="002305C3">
        <w:rPr>
          <w:spacing w:val="-3"/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w w:val="85"/>
        </w:rPr>
        <w:t>п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ес</w:t>
      </w: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а»</w:t>
      </w:r>
      <w:r w:rsidRPr="002305C3">
        <w:rPr>
          <w:w w:val="95"/>
        </w:rPr>
        <w:t>,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о</w:t>
      </w:r>
      <w:r w:rsidRPr="002305C3">
        <w:rPr>
          <w:spacing w:val="-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ину»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48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№</w:t>
      </w:r>
      <w:r w:rsidRPr="002305C3">
        <w:rPr>
          <w:w w:val="90"/>
        </w:rPr>
        <w:t>5,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6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5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spacing w:val="-2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сский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йся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4834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ез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нт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Зд</w:t>
      </w:r>
      <w:r w:rsidRPr="002305C3">
        <w:rPr>
          <w:w w:val="90"/>
        </w:rPr>
        <w:t>есь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w w:val="90"/>
        </w:rPr>
        <w:tab/>
        <w:t>по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Н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.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 xml:space="preserve">ия.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ция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 xml:space="preserve">ка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яб</w:t>
      </w:r>
      <w:r w:rsidRPr="002305C3">
        <w:rPr>
          <w:w w:val="90"/>
        </w:rPr>
        <w:t>ина.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3424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1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-1"/>
          <w:w w:val="90"/>
        </w:rPr>
        <w:t>Этю</w:t>
      </w:r>
      <w:r w:rsidRPr="002305C3">
        <w:rPr>
          <w:w w:val="90"/>
        </w:rPr>
        <w:t>д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8,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6696" w:firstLine="69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2.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фия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Ф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тра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усс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»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5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кие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Дяги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го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ий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р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: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ица»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90"/>
        </w:rPr>
        <w:tab/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ики,</w:t>
      </w:r>
      <w:r w:rsidRPr="002305C3">
        <w:rPr>
          <w:w w:val="90"/>
        </w:rPr>
        <w:tab/>
        <w:t>меня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и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605"/>
        <w:jc w:val="both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7"/>
          <w:w w:val="95"/>
        </w:rPr>
        <w:t>ь</w:t>
      </w:r>
      <w:r w:rsidRPr="002305C3">
        <w:rPr>
          <w:spacing w:val="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67"/>
          <w:w w:val="95"/>
        </w:rPr>
        <w:t xml:space="preserve"> </w:t>
      </w:r>
      <w:r w:rsidRPr="002305C3">
        <w:rPr>
          <w:b/>
          <w:bCs/>
          <w:i/>
          <w:iCs/>
          <w:spacing w:val="-2"/>
          <w:w w:val="95"/>
        </w:rPr>
        <w:t>2</w:t>
      </w:r>
      <w:r w:rsidRPr="002305C3">
        <w:rPr>
          <w:b/>
          <w:bCs/>
          <w:i/>
          <w:iCs/>
          <w:w w:val="95"/>
        </w:rPr>
        <w:t>0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b/>
          <w:bCs/>
          <w:i/>
          <w:iCs/>
          <w:w w:val="95"/>
        </w:rPr>
        <w:t>3</w:t>
      </w:r>
      <w:r w:rsidRPr="002305C3">
        <w:rPr>
          <w:b/>
          <w:bCs/>
          <w:i/>
          <w:iCs/>
          <w:spacing w:val="-2"/>
          <w:w w:val="95"/>
        </w:rPr>
        <w:t>0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w w:val="95"/>
        </w:rPr>
        <w:t>х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ХХ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ии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4</w:t>
      </w:r>
      <w:r w:rsidRPr="002305C3">
        <w:rPr>
          <w:w w:val="95"/>
        </w:rPr>
        <w:t>0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951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30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481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w w:val="90"/>
        </w:rPr>
        <w:t>изн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е: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ев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ся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.  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w w:val="95"/>
        </w:rPr>
        <w:lastRenderedPageBreak/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на.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ексан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»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-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 xml:space="preserve">ии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иеся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 па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а.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Пь</w:t>
      </w:r>
      <w:r w:rsidRPr="002305C3">
        <w:rPr>
          <w:w w:val="90"/>
        </w:rPr>
        <w:t>есы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2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«Ал</w:t>
      </w:r>
      <w:r w:rsidRPr="002305C3">
        <w:rPr>
          <w:w w:val="90"/>
        </w:rPr>
        <w:t>екс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р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ский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мео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ние,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 xml:space="preserve">1 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 xml:space="preserve">ца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Дж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тт</w:t>
      </w:r>
      <w:r w:rsidRPr="002305C3">
        <w:rPr>
          <w:w w:val="95"/>
        </w:rPr>
        <w:t>а-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Маски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анец 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л»</w:t>
      </w:r>
      <w:r w:rsidRPr="002305C3">
        <w:rPr>
          <w:w w:val="95"/>
        </w:rPr>
        <w:t xml:space="preserve">; 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 xml:space="preserve">2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817"/>
        <w:jc w:val="both"/>
        <w:rPr>
          <w:w w:val="95"/>
        </w:rPr>
      </w:pP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мео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;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е-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;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5398"/>
        <w:jc w:val="both"/>
        <w:rPr>
          <w:w w:val="95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7: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2,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70"/>
        <w:jc w:val="both"/>
        <w:rPr>
          <w:w w:val="95"/>
        </w:rPr>
      </w:pPr>
      <w:r w:rsidRPr="002305C3">
        <w:rPr>
          <w:w w:val="95"/>
        </w:rPr>
        <w:t>Ки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м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Эйз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йна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57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м-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«Ро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а»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Г.У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ы),</w:t>
      </w:r>
      <w:r w:rsidRPr="002305C3"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3697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ри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 xml:space="preserve">ч 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46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ича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а.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кам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)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ая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 xml:space="preserve">на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sectPr w:rsidR="00895CFC" w:rsidRPr="002305C3">
          <w:headerReference w:type="default" r:id="rId33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мы,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 xml:space="preserve">д 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а)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2,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</w:p>
    <w:p w:rsidR="002305C3" w:rsidRPr="002305C3" w:rsidRDefault="00895CFC" w:rsidP="002305C3">
      <w:pPr>
        <w:pStyle w:val="a3"/>
        <w:kinsoku w:val="0"/>
        <w:overflowPunct w:val="0"/>
        <w:spacing w:before="6" w:line="358" w:lineRule="auto"/>
        <w:ind w:right="4838"/>
        <w:rPr>
          <w:spacing w:val="-1"/>
          <w:w w:val="85"/>
        </w:rPr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7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До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5912"/>
        <w:rPr>
          <w:w w:val="90"/>
        </w:rPr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5,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spacing w:val="-1"/>
          <w:w w:val="90"/>
        </w:rPr>
        <w:t>ич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-2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кол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ния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а</w:t>
      </w:r>
      <w:r w:rsidRPr="002305C3">
        <w:rPr>
          <w:spacing w:val="5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0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ь</w:t>
      </w:r>
      <w:r w:rsidRPr="002305C3">
        <w:rPr>
          <w:spacing w:val="6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эзи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кая»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ыке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ина»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№№</w:t>
      </w:r>
      <w:r w:rsidRPr="002305C3">
        <w:rPr>
          <w:w w:val="90"/>
        </w:rPr>
        <w:t>1,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10),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с»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цикл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нса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  <w:sectPr w:rsidR="00895CFC" w:rsidRPr="002305C3">
          <w:headerReference w:type="default" r:id="rId34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lastRenderedPageBreak/>
        <w:t>Ше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ес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ХХ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b/>
          <w:bCs/>
          <w:i/>
          <w:iCs/>
          <w:spacing w:val="-2"/>
          <w:w w:val="90"/>
        </w:rPr>
        <w:t>«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тт</w:t>
      </w:r>
      <w:r w:rsidRPr="002305C3">
        <w:rPr>
          <w:spacing w:val="-6"/>
          <w:w w:val="90"/>
        </w:rPr>
        <w:t>е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».</w:t>
      </w:r>
      <w:r w:rsidRPr="002305C3">
        <w:rPr>
          <w:b/>
          <w:bCs/>
          <w:i/>
          <w:iCs/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ая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аны.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Ще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и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«Оз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Шн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Гу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й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w w:val="90"/>
        </w:rPr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ание</w:t>
      </w:r>
      <w:r w:rsidRPr="002305C3">
        <w:rPr>
          <w:spacing w:val="6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Шни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C</w:t>
      </w:r>
      <w:r w:rsidRPr="002305C3">
        <w:rPr>
          <w:w w:val="95"/>
        </w:rPr>
        <w:t>o</w:t>
      </w:r>
      <w:r w:rsidRPr="002305C3">
        <w:rPr>
          <w:spacing w:val="-2"/>
          <w:w w:val="95"/>
        </w:rPr>
        <w:t>n</w:t>
      </w:r>
      <w:r w:rsidRPr="002305C3">
        <w:rPr>
          <w:w w:val="95"/>
        </w:rPr>
        <w:t>cer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g</w:t>
      </w:r>
      <w:r w:rsidRPr="002305C3">
        <w:rPr>
          <w:spacing w:val="-3"/>
          <w:w w:val="95"/>
        </w:rPr>
        <w:t>r</w:t>
      </w:r>
      <w:r w:rsidRPr="002305C3">
        <w:rPr>
          <w:spacing w:val="-2"/>
          <w:w w:val="95"/>
        </w:rPr>
        <w:t>o</w:t>
      </w:r>
      <w:r w:rsidRPr="002305C3">
        <w:rPr>
          <w:w w:val="95"/>
        </w:rPr>
        <w:t>s</w:t>
      </w:r>
      <w:r w:rsidRPr="002305C3">
        <w:rPr>
          <w:spacing w:val="-2"/>
          <w:w w:val="95"/>
        </w:rPr>
        <w:t>s</w:t>
      </w:r>
      <w:r w:rsidRPr="002305C3">
        <w:rPr>
          <w:w w:val="95"/>
        </w:rPr>
        <w:t>o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1,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 xml:space="preserve">ина 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«D</w:t>
      </w:r>
      <w:r w:rsidRPr="002305C3">
        <w:rPr>
          <w:w w:val="95"/>
        </w:rPr>
        <w:t>et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o-I»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</w:t>
      </w:r>
      <w:r w:rsidRPr="002305C3">
        <w:t xml:space="preserve"> </w:t>
      </w:r>
      <w:r w:rsidRPr="002305C3">
        <w:rPr>
          <w:w w:val="90"/>
        </w:rPr>
        <w:t>по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3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и 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е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Э.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а 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ки 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 xml:space="preserve">на  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на</w:t>
      </w:r>
    </w:p>
    <w:p w:rsidR="00895CFC" w:rsidRPr="002305C3" w:rsidRDefault="00895CFC">
      <w:pPr>
        <w:pStyle w:val="a3"/>
        <w:kinsoku w:val="0"/>
        <w:overflowPunct w:val="0"/>
        <w:spacing w:before="3"/>
        <w:ind w:right="808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</w:pPr>
      <w:r w:rsidRPr="002305C3">
        <w:rPr>
          <w:u w:val="thick"/>
        </w:rPr>
        <w:t>Т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ОВ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НИЯ</w:t>
      </w:r>
      <w:r w:rsidRPr="002305C3">
        <w:rPr>
          <w:spacing w:val="7"/>
          <w:u w:val="thick"/>
        </w:rPr>
        <w:t xml:space="preserve"> </w:t>
      </w:r>
      <w:r w:rsidRPr="002305C3">
        <w:rPr>
          <w:u w:val="thick"/>
        </w:rPr>
        <w:t>К</w:t>
      </w:r>
      <w:r w:rsidRPr="002305C3">
        <w:rPr>
          <w:spacing w:val="8"/>
          <w:u w:val="thick"/>
        </w:rPr>
        <w:t xml:space="preserve"> </w:t>
      </w:r>
      <w:r w:rsidRPr="002305C3">
        <w:rPr>
          <w:u w:val="thick"/>
        </w:rPr>
        <w:t>У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ОВНЮ</w:t>
      </w:r>
      <w:r w:rsidRPr="002305C3">
        <w:rPr>
          <w:spacing w:val="7"/>
          <w:u w:val="thick"/>
        </w:rPr>
        <w:t xml:space="preserve"> </w:t>
      </w:r>
      <w:r w:rsidRPr="002305C3">
        <w:rPr>
          <w:spacing w:val="-3"/>
          <w:u w:val="thick"/>
        </w:rPr>
        <w:t>П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ОТОВКИ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3986"/>
      </w:pP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Ю</w:t>
      </w:r>
      <w:r w:rsidRPr="002305C3">
        <w:rPr>
          <w:spacing w:val="-2"/>
          <w:w w:val="105"/>
          <w:u w:val="thick"/>
        </w:rPr>
        <w:t>Щ</w:t>
      </w:r>
      <w:r w:rsidRPr="002305C3">
        <w:rPr>
          <w:w w:val="105"/>
          <w:u w:val="thick"/>
        </w:rPr>
        <w:t>И</w:t>
      </w:r>
      <w:r w:rsidRPr="002305C3">
        <w:rPr>
          <w:spacing w:val="-2"/>
          <w:w w:val="105"/>
          <w:u w:val="thick"/>
        </w:rPr>
        <w:t>Х</w:t>
      </w:r>
      <w:r w:rsidRPr="002305C3">
        <w:rPr>
          <w:spacing w:val="-5"/>
          <w:w w:val="105"/>
          <w:u w:val="thick"/>
        </w:rPr>
        <w:t>С</w:t>
      </w:r>
      <w:r w:rsidRPr="002305C3">
        <w:rPr>
          <w:w w:val="10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екс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3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чие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нания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 w:right="80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ию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нему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гими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</w:pPr>
      <w:r w:rsidRPr="002305C3">
        <w:rPr>
          <w:spacing w:val="-1"/>
          <w:w w:val="105"/>
          <w:u w:val="thick"/>
        </w:rPr>
        <w:t>Ф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ЫИ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ЕТО</w:t>
      </w:r>
      <w:r w:rsidRPr="002305C3">
        <w:rPr>
          <w:spacing w:val="-3"/>
          <w:w w:val="105"/>
          <w:u w:val="thick"/>
        </w:rPr>
        <w:t>Д</w:t>
      </w:r>
      <w:r w:rsidRPr="002305C3">
        <w:rPr>
          <w:w w:val="105"/>
          <w:u w:val="thick"/>
        </w:rPr>
        <w:t>ЫКОНТ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3"/>
          <w:w w:val="105"/>
          <w:u w:val="thick"/>
        </w:rPr>
        <w:t>Я</w:t>
      </w:r>
      <w:r w:rsidRPr="002305C3">
        <w:rPr>
          <w:b/>
          <w:bCs/>
          <w:w w:val="105"/>
          <w:u w:val="thick"/>
        </w:rPr>
        <w:t>,</w:t>
      </w:r>
      <w:r w:rsidRPr="002305C3">
        <w:rPr>
          <w:b/>
          <w:bCs/>
          <w:spacing w:val="37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И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АОЦЕНОК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</w:pPr>
      <w:r w:rsidRPr="002305C3">
        <w:rPr>
          <w:spacing w:val="-2"/>
          <w:w w:val="95"/>
        </w:rPr>
        <w:t>А</w:t>
      </w:r>
      <w:r w:rsidRPr="002305C3">
        <w:rPr>
          <w:w w:val="95"/>
        </w:rPr>
        <w:t>тт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ция</w:t>
      </w:r>
      <w:r w:rsidRPr="002305C3">
        <w:rPr>
          <w:b/>
          <w:bCs/>
          <w:w w:val="95"/>
        </w:rPr>
        <w:t>: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ел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6"/>
          <w:w w:val="95"/>
        </w:rPr>
        <w:t xml:space="preserve"> </w:t>
      </w:r>
      <w:r w:rsidRPr="002305C3">
        <w:rPr>
          <w:spacing w:val="-1"/>
          <w:w w:val="95"/>
        </w:rPr>
        <w:t>ви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</w:pPr>
      <w:r w:rsidRPr="002305C3">
        <w:rPr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я: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меж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  <w:sectPr w:rsidR="00895CFC" w:rsidRPr="002305C3">
          <w:headerReference w:type="default" r:id="rId36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щи</w:t>
      </w:r>
      <w:r w:rsidRPr="002305C3">
        <w:rPr>
          <w:w w:val="90"/>
        </w:rPr>
        <w:t>й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ы,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ацию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ор</w:t>
      </w:r>
      <w:r w:rsidRPr="002305C3">
        <w:rPr>
          <w:spacing w:val="-1"/>
        </w:rPr>
        <w:t>м</w:t>
      </w:r>
      <w:r w:rsidRPr="002305C3">
        <w:t>ы</w:t>
      </w:r>
      <w:r w:rsidRPr="002305C3">
        <w:rPr>
          <w:spacing w:val="7"/>
        </w:rPr>
        <w:t xml:space="preserve"> </w:t>
      </w:r>
      <w:r w:rsidRPr="002305C3">
        <w:rPr>
          <w:spacing w:val="2"/>
        </w:rPr>
        <w:t>т</w:t>
      </w:r>
      <w:r w:rsidRPr="002305C3">
        <w:t>е</w:t>
      </w:r>
      <w:r w:rsidRPr="002305C3">
        <w:rPr>
          <w:spacing w:val="-3"/>
        </w:rPr>
        <w:t>к</w:t>
      </w:r>
      <w:r w:rsidRPr="002305C3">
        <w:t>у</w:t>
      </w:r>
      <w:r w:rsidRPr="002305C3">
        <w:rPr>
          <w:spacing w:val="-1"/>
        </w:rPr>
        <w:t>щ</w:t>
      </w:r>
      <w:r w:rsidRPr="002305C3">
        <w:t>е</w:t>
      </w:r>
      <w:r w:rsidRPr="002305C3">
        <w:rPr>
          <w:spacing w:val="-1"/>
        </w:rPr>
        <w:t>г</w:t>
      </w:r>
      <w:r w:rsidRPr="002305C3">
        <w:t>о</w:t>
      </w:r>
      <w:r w:rsidRPr="002305C3">
        <w:rPr>
          <w:spacing w:val="15"/>
        </w:rPr>
        <w:t xml:space="preserve"> </w:t>
      </w:r>
      <w:r w:rsidRPr="002305C3">
        <w:rPr>
          <w:spacing w:val="-3"/>
        </w:rPr>
        <w:t>к</w:t>
      </w:r>
      <w:r w:rsidRPr="002305C3">
        <w:rPr>
          <w:spacing w:val="1"/>
        </w:rPr>
        <w:t>о</w:t>
      </w:r>
      <w:r w:rsidRPr="002305C3">
        <w:rPr>
          <w:spacing w:val="-5"/>
        </w:rPr>
        <w:t>н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rPr>
          <w:spacing w:val="-2"/>
        </w:rPr>
        <w:t>оля</w:t>
      </w:r>
      <w:r w:rsidRPr="002305C3"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ный),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мми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качес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</w:p>
    <w:p w:rsidR="00895CFC" w:rsidRPr="002305C3" w:rsidRDefault="00895CFC">
      <w:pPr>
        <w:pStyle w:val="a3"/>
        <w:kinsoku w:val="0"/>
        <w:overflowPunct w:val="0"/>
        <w:spacing w:before="6"/>
        <w:ind w:left="897" w:right="102"/>
        <w:rPr>
          <w:w w:val="90"/>
        </w:rPr>
      </w:pPr>
      <w:r w:rsidRPr="002305C3">
        <w:rPr>
          <w:w w:val="90"/>
        </w:rPr>
        <w:t>-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ные,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ест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й,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37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right="2426"/>
        <w:jc w:val="both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4005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</w:t>
      </w:r>
      <w:r w:rsidRPr="002305C3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1"/>
          <w:sz w:val="28"/>
          <w:szCs w:val="28"/>
        </w:rPr>
        <w:t>к</w:t>
      </w:r>
      <w:r w:rsidRPr="002305C3">
        <w:rPr>
          <w:rFonts w:ascii="Arial" w:hAnsi="Arial" w:cs="Arial"/>
          <w:spacing w:val="-3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z w:val="28"/>
          <w:szCs w:val="28"/>
        </w:rPr>
        <w:t>сс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 w:line="287" w:lineRule="auto"/>
        <w:ind w:right="103" w:firstLine="0"/>
        <w:rPr>
          <w:w w:val="95"/>
        </w:rPr>
      </w:pPr>
      <w:r w:rsidRPr="002305C3">
        <w:rPr>
          <w:w w:val="95"/>
        </w:rPr>
        <w:t>Как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w w:val="95"/>
        </w:rPr>
        <w:tab/>
        <w:t>"</w:t>
      </w:r>
      <w:r w:rsidRPr="002305C3">
        <w:rPr>
          <w:spacing w:val="-2"/>
          <w:w w:val="95"/>
        </w:rPr>
        <w:t>Ев</w:t>
      </w:r>
      <w:r w:rsidRPr="002305C3">
        <w:rPr>
          <w:w w:val="95"/>
        </w:rPr>
        <w:t>ге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н"</w:t>
      </w:r>
      <w:r w:rsidRPr="002305C3">
        <w:rPr>
          <w:w w:val="95"/>
        </w:rPr>
        <w:tab/>
        <w:t>и 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?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-2"/>
          <w:w w:val="90"/>
        </w:rPr>
        <w:t>эп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(ка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а).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 w:line="287" w:lineRule="auto"/>
        <w:ind w:right="102" w:firstLine="0"/>
        <w:rPr>
          <w:w w:val="90"/>
        </w:rPr>
      </w:pPr>
      <w:r w:rsidRPr="002305C3">
        <w:rPr>
          <w:w w:val="90"/>
        </w:rPr>
        <w:t xml:space="preserve">С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емы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?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 xml:space="preserve">ей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3937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 </w:t>
      </w:r>
      <w:r w:rsidRPr="002305C3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2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4"/>
          <w:sz w:val="28"/>
          <w:szCs w:val="28"/>
        </w:rPr>
        <w:t>к</w:t>
      </w:r>
      <w:r w:rsidRPr="002305C3">
        <w:rPr>
          <w:rFonts w:ascii="Arial" w:hAnsi="Arial" w:cs="Arial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с</w:t>
      </w:r>
      <w:r w:rsidRPr="002305C3">
        <w:rPr>
          <w:rFonts w:ascii="Arial" w:hAnsi="Arial" w:cs="Arial"/>
          <w:sz w:val="28"/>
          <w:szCs w:val="28"/>
        </w:rPr>
        <w:t>с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</w:t>
      </w:r>
      <w:r w:rsidRPr="002305C3">
        <w:rPr>
          <w:spacing w:val="-4"/>
          <w:w w:val="90"/>
        </w:rPr>
        <w:t>у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 w:line="287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 w:line="287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на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ена,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 w:line="287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90"/>
        </w:rPr>
        <w:tab/>
        <w:t>(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0"/>
        </w:rPr>
        <w:tab/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w w:val="90"/>
        </w:rPr>
        <w:tab/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ж</w:t>
      </w:r>
      <w:r w:rsidRPr="002305C3">
        <w:rPr>
          <w:spacing w:val="-6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жет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 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ме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Вк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ный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с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b/>
          <w:bCs/>
          <w:i/>
          <w:iCs/>
          <w:w w:val="95"/>
        </w:rPr>
        <w:t>)</w:t>
      </w:r>
    </w:p>
    <w:p w:rsidR="00895CFC" w:rsidRPr="002305C3" w:rsidRDefault="00895CFC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3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spacing w:line="317" w:lineRule="exact"/>
        <w:ind w:firstLine="0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ах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к,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и,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spacing w:line="358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ца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Вене,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ы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й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на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ха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spacing w:line="358" w:lineRule="auto"/>
        <w:ind w:right="106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w w:val="95"/>
        </w:rPr>
        <w:tab/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й,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t xml:space="preserve"> </w:t>
      </w:r>
      <w:r w:rsidRPr="002305C3">
        <w:rPr>
          <w:spacing w:val="-19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фе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ая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есн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сего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 w:line="358" w:lineRule="auto"/>
        <w:ind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6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 xml:space="preserve"> 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ем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ми»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?</w:t>
      </w:r>
      <w:r w:rsidRPr="002305C3">
        <w:t xml:space="preserve"> </w:t>
      </w:r>
      <w:r w:rsidRPr="002305C3">
        <w:rPr>
          <w:w w:val="95"/>
        </w:rPr>
        <w:t>Какие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ю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ка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sectPr w:rsidR="00895CFC" w:rsidRPr="002305C3">
          <w:headerReference w:type="default" r:id="rId38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2"/>
        <w:ind w:left="2869" w:right="2857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spacing w:line="358" w:lineRule="auto"/>
        <w:ind w:right="101" w:firstLine="0"/>
        <w:rPr>
          <w:w w:val="95"/>
        </w:rPr>
      </w:pPr>
      <w:r w:rsidRPr="002305C3">
        <w:rPr>
          <w:spacing w:val="-2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1"/>
          <w:w w:val="95"/>
        </w:rPr>
        <w:t>Ф.Л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це</w:t>
      </w:r>
      <w:r w:rsidRPr="002305C3">
        <w:rPr>
          <w:spacing w:val="-1"/>
          <w:w w:val="95"/>
        </w:rPr>
        <w:t>тт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Вагн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 w:line="360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 w:line="358" w:lineRule="auto"/>
        <w:ind w:right="2366" w:firstLine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  <w:r w:rsidRPr="002305C3"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ция,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2521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2"/>
        <w:ind w:right="6697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037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аха,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193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585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не,</w:t>
      </w:r>
      <w:r w:rsidRPr="002305C3"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жб</w:t>
      </w:r>
      <w:r w:rsidRPr="002305C3">
        <w:rPr>
          <w:w w:val="95"/>
        </w:rPr>
        <w:t>ы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на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404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w w:val="90"/>
        </w:rPr>
      </w:pP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9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«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о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 w:line="358" w:lineRule="auto"/>
        <w:ind w:right="101" w:firstLine="0"/>
        <w:rPr>
          <w:w w:val="90"/>
        </w:rPr>
      </w:pP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му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исп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 w:line="358" w:lineRule="auto"/>
        <w:ind w:right="103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из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-4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left="828"/>
        <w:rPr>
          <w:w w:val="90"/>
        </w:rPr>
      </w:pPr>
      <w:r w:rsidRPr="002305C3">
        <w:rPr>
          <w:w w:val="90"/>
        </w:rPr>
        <w:lastRenderedPageBreak/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 xml:space="preserve">ые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ы»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4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ку </w:t>
      </w:r>
      <w:r w:rsidRPr="002305C3">
        <w:rPr>
          <w:spacing w:val="1"/>
          <w:w w:val="90"/>
        </w:rPr>
        <w:t xml:space="preserve"> б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828"/>
      </w:pPr>
      <w:r w:rsidRPr="002305C3">
        <w:rPr>
          <w:spacing w:val="-3"/>
          <w:w w:val="105"/>
        </w:rPr>
        <w:t>И</w:t>
      </w:r>
      <w:r w:rsidRPr="002305C3">
        <w:rPr>
          <w:spacing w:val="2"/>
          <w:w w:val="105"/>
        </w:rPr>
        <w:t>т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г</w:t>
      </w:r>
      <w:r w:rsidRPr="002305C3">
        <w:rPr>
          <w:spacing w:val="1"/>
          <w:w w:val="105"/>
        </w:rPr>
        <w:t>о</w:t>
      </w:r>
      <w:r w:rsidRPr="002305C3">
        <w:rPr>
          <w:spacing w:val="-2"/>
          <w:w w:val="105"/>
        </w:rPr>
        <w:t>вы</w:t>
      </w:r>
      <w:r w:rsidRPr="002305C3">
        <w:rPr>
          <w:w w:val="105"/>
        </w:rPr>
        <w:t>й</w:t>
      </w:r>
      <w:r w:rsidRPr="002305C3">
        <w:rPr>
          <w:spacing w:val="-58"/>
          <w:w w:val="105"/>
        </w:rPr>
        <w:t xml:space="preserve"> </w:t>
      </w:r>
      <w:r w:rsidRPr="002305C3">
        <w:rPr>
          <w:spacing w:val="-1"/>
          <w:w w:val="105"/>
        </w:rPr>
        <w:t>к</w:t>
      </w:r>
      <w:r w:rsidRPr="002305C3">
        <w:rPr>
          <w:spacing w:val="1"/>
          <w:w w:val="105"/>
        </w:rPr>
        <w:t>о</w:t>
      </w:r>
      <w:r w:rsidRPr="002305C3">
        <w:rPr>
          <w:spacing w:val="-6"/>
          <w:w w:val="105"/>
        </w:rPr>
        <w:t>н</w:t>
      </w:r>
      <w:r w:rsidRPr="002305C3">
        <w:rPr>
          <w:spacing w:val="3"/>
          <w:w w:val="105"/>
        </w:rPr>
        <w:t>т</w:t>
      </w:r>
      <w:r w:rsidRPr="002305C3">
        <w:rPr>
          <w:spacing w:val="-3"/>
          <w:w w:val="105"/>
        </w:rPr>
        <w:t>р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л</w:t>
      </w:r>
      <w:r w:rsidRPr="002305C3">
        <w:rPr>
          <w:w w:val="105"/>
        </w:rPr>
        <w:t>ь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(и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 xml:space="preserve">т </w:t>
      </w:r>
      <w:r w:rsidRPr="002305C3">
        <w:rPr>
          <w:spacing w:val="1"/>
          <w:w w:val="95"/>
        </w:rPr>
        <w:t>бы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ы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пис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 xml:space="preserve">о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нт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асса.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чи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5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сы</w:t>
      </w:r>
      <w:r w:rsidRPr="002305C3">
        <w:rPr>
          <w:spacing w:val="-48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ему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527" w:right="516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w w:val="95"/>
        </w:rPr>
      </w:pPr>
      <w:r w:rsidRPr="002305C3">
        <w:rPr>
          <w:w w:val="95"/>
        </w:rPr>
        <w:t>Как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чему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мы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аем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ими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ами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ыл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ну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ил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 xml:space="preserve">и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4" w:firstLine="0"/>
        <w:jc w:val="both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w w:val="86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ал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ор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чем их</w:t>
      </w:r>
      <w:r w:rsidRPr="002305C3">
        <w:rPr>
          <w:spacing w:val="-1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  кем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ыку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24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ес,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ано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 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няет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жен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w w:val="95"/>
        </w:rPr>
        <w:t>ичие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эк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риоз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емя),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11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2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X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л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исал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ау</w:t>
      </w:r>
      <w:r w:rsidRPr="002305C3">
        <w:rPr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38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</w:pPr>
      <w:r w:rsidRPr="002305C3">
        <w:rPr>
          <w:w w:val="90"/>
        </w:rPr>
        <w:t>(же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  <w:sectPr w:rsidR="00895CFC" w:rsidRPr="002305C3">
          <w:headerReference w:type="default" r:id="rId39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</w:pPr>
      <w:r w:rsidRPr="002305C3">
        <w:rPr>
          <w:spacing w:val="-2"/>
          <w:w w:val="90"/>
        </w:rPr>
        <w:lastRenderedPageBreak/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t xml:space="preserve"> </w:t>
      </w:r>
      <w:r w:rsidRPr="002305C3">
        <w:rPr>
          <w:spacing w:val="-38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349"/>
        <w:jc w:val="both"/>
        <w:rPr>
          <w:w w:val="90"/>
        </w:rPr>
      </w:pP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 xml:space="preserve">о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 xml:space="preserve">е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их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 xml:space="preserve">в 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чае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  жа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t xml:space="preserve">  </w:t>
      </w:r>
      <w:r w:rsidRPr="002305C3">
        <w:rPr>
          <w:spacing w:val="19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ма</w:t>
      </w:r>
      <w:r w:rsidRPr="002305C3">
        <w:rPr>
          <w:spacing w:val="-6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537"/>
        <w:jc w:val="both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кций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7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п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ке</w:t>
      </w:r>
      <w:r w:rsidRPr="002305C3">
        <w:rPr>
          <w:w w:val="90"/>
        </w:rPr>
        <w:tab/>
        <w:t>их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гений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а»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ан 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3037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 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аем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еры</w:t>
      </w:r>
      <w:r w:rsidRPr="002305C3">
        <w:rPr>
          <w:w w:val="95"/>
        </w:rPr>
        <w:t>: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и,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со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 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чил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w w:val="90"/>
        </w:rPr>
      </w:pPr>
      <w:r w:rsidRPr="002305C3">
        <w:rPr>
          <w:w w:val="90"/>
        </w:rPr>
        <w:t xml:space="preserve">Какие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еи,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w w:val="90"/>
        </w:rPr>
        <w:tab/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  <w:sectPr w:rsidR="00895CFC" w:rsidRPr="002305C3">
          <w:headerReference w:type="default" r:id="rId40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0"/>
        <w:ind w:left="2869" w:right="2857"/>
        <w:jc w:val="center"/>
      </w:pPr>
      <w:r w:rsidRPr="002305C3">
        <w:lastRenderedPageBreak/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3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?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 xml:space="preserve">III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 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8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Ру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w w:val="90"/>
        </w:rPr>
      </w:pPr>
      <w:r w:rsidRPr="002305C3">
        <w:rPr>
          <w:w w:val="90"/>
        </w:rPr>
        <w:t>В чем 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в чем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t xml:space="preserve"> </w:t>
      </w:r>
      <w:r w:rsidRPr="002305C3">
        <w:rPr>
          <w:spacing w:val="-33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241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чему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w w:val="95"/>
        </w:rPr>
      </w:pPr>
      <w:r w:rsidRPr="002305C3">
        <w:rPr>
          <w:spacing w:val="1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«И</w:t>
      </w:r>
      <w:r w:rsidRPr="002305C3">
        <w:rPr>
          <w:w w:val="95"/>
        </w:rPr>
        <w:t>мя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…»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 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ну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  <w:sectPr w:rsidR="00895CFC" w:rsidRPr="002305C3">
          <w:headerReference w:type="default" r:id="rId41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 xml:space="preserve">ема,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ия,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ные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5" w:firstLine="708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ффек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амену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w w:val="8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м.</w:t>
      </w:r>
    </w:p>
    <w:p w:rsidR="00895CFC" w:rsidRPr="002305C3" w:rsidRDefault="00895CFC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 xml:space="preserve">у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 xml:space="preserve">ны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w w:val="90"/>
        </w:rPr>
        <w:tab/>
        <w:t>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иги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еме.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ек).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left="2313" w:right="679" w:hanging="1280"/>
      </w:pPr>
      <w:r w:rsidRPr="002305C3">
        <w:rPr>
          <w:b/>
          <w:bCs/>
          <w:i/>
          <w:iCs/>
          <w:spacing w:val="1"/>
        </w:rPr>
        <w:t>2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р</w:t>
      </w:r>
      <w:r w:rsidRPr="002305C3">
        <w:rPr>
          <w:spacing w:val="-6"/>
        </w:rPr>
        <w:t>и</w:t>
      </w:r>
      <w:r w:rsidRPr="002305C3">
        <w:rPr>
          <w:spacing w:val="2"/>
        </w:rPr>
        <w:t>т</w:t>
      </w:r>
      <w:r w:rsidRPr="002305C3">
        <w:rPr>
          <w:spacing w:val="-3"/>
        </w:rPr>
        <w:t>е</w:t>
      </w:r>
      <w:r w:rsidRPr="002305C3">
        <w:rPr>
          <w:spacing w:val="1"/>
        </w:rPr>
        <w:t>р</w:t>
      </w:r>
      <w:r w:rsidRPr="002305C3">
        <w:rPr>
          <w:spacing w:val="-1"/>
        </w:rPr>
        <w:t>и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4"/>
        </w:rPr>
        <w:t>ц</w:t>
      </w:r>
      <w:r w:rsidRPr="002305C3">
        <w:t>ен</w:t>
      </w:r>
      <w:r w:rsidRPr="002305C3">
        <w:rPr>
          <w:spacing w:val="-1"/>
        </w:rPr>
        <w:t>к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о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1"/>
        </w:rPr>
        <w:t>ж</w:t>
      </w:r>
      <w:r w:rsidRPr="002305C3">
        <w:rPr>
          <w:spacing w:val="-6"/>
        </w:rPr>
        <w:t>у</w:t>
      </w:r>
      <w:r w:rsidRPr="002305C3">
        <w:rPr>
          <w:spacing w:val="2"/>
        </w:rPr>
        <w:t>т</w:t>
      </w:r>
      <w:r w:rsidRPr="002305C3">
        <w:rPr>
          <w:spacing w:val="-3"/>
        </w:rPr>
        <w:t>о</w:t>
      </w:r>
      <w:r w:rsidRPr="002305C3">
        <w:rPr>
          <w:spacing w:val="-1"/>
        </w:rPr>
        <w:t>ч</w:t>
      </w:r>
      <w:r w:rsidRPr="002305C3">
        <w:t>н</w:t>
      </w:r>
      <w:r w:rsidRPr="002305C3">
        <w:rPr>
          <w:spacing w:val="-3"/>
        </w:rPr>
        <w:t>о</w:t>
      </w:r>
      <w:r w:rsidRPr="002305C3">
        <w:t xml:space="preserve">й </w:t>
      </w:r>
      <w:r w:rsidRPr="002305C3">
        <w:rPr>
          <w:spacing w:val="19"/>
        </w:rPr>
        <w:t xml:space="preserve"> 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1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  <w:r w:rsidRPr="002305C3">
        <w:rPr>
          <w:spacing w:val="9"/>
        </w:rPr>
        <w:t xml:space="preserve"> </w:t>
      </w:r>
      <w:r w:rsidRPr="002305C3">
        <w:t>в</w:t>
      </w:r>
      <w:r w:rsidRPr="002305C3">
        <w:rPr>
          <w:spacing w:val="9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</w:t>
      </w:r>
      <w:r w:rsidRPr="002305C3">
        <w:rPr>
          <w:spacing w:val="-3"/>
        </w:rPr>
        <w:t>рм</w:t>
      </w:r>
      <w:r w:rsidRPr="002305C3">
        <w:t>е</w:t>
      </w:r>
      <w:r w:rsidRPr="002305C3">
        <w:rPr>
          <w:w w:val="80"/>
        </w:rPr>
        <w:t xml:space="preserve"> </w:t>
      </w:r>
      <w:r w:rsidRPr="002305C3">
        <w:t>э</w:t>
      </w:r>
      <w:r w:rsidRPr="002305C3">
        <w:rPr>
          <w:spacing w:val="-1"/>
        </w:rPr>
        <w:t>к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3"/>
        </w:rPr>
        <w:t>н</w:t>
      </w:r>
      <w:r w:rsidRPr="002305C3">
        <w:t>а</w:t>
      </w:r>
      <w:r w:rsidRPr="002305C3">
        <w:rPr>
          <w:spacing w:val="27"/>
        </w:rPr>
        <w:t xml:space="preserve"> </w:t>
      </w:r>
      <w:r w:rsidRPr="002305C3">
        <w:rPr>
          <w:b/>
          <w:bCs/>
          <w:i/>
          <w:iCs/>
        </w:rPr>
        <w:t>(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ч</w:t>
      </w:r>
      <w:r w:rsidRPr="002305C3">
        <w:rPr>
          <w:spacing w:val="-7"/>
        </w:rPr>
        <w:t>е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b/>
          <w:bCs/>
          <w:i/>
          <w:iCs/>
        </w:rPr>
        <w:t>)</w:t>
      </w:r>
      <w:r w:rsidRPr="002305C3">
        <w:rPr>
          <w:b/>
          <w:bCs/>
          <w:i/>
          <w:iCs/>
          <w:spacing w:val="30"/>
        </w:rPr>
        <w:t xml:space="preserve"> </w:t>
      </w:r>
      <w:r w:rsidRPr="002305C3">
        <w:t>и</w:t>
      </w:r>
      <w:r w:rsidRPr="002305C3">
        <w:rPr>
          <w:spacing w:val="25"/>
        </w:rPr>
        <w:t xml:space="preserve"> </w:t>
      </w:r>
      <w:r w:rsidRPr="002305C3">
        <w:rPr>
          <w:spacing w:val="-3"/>
        </w:rPr>
        <w:t>и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21"/>
        </w:rPr>
        <w:t xml:space="preserve"> </w:t>
      </w:r>
      <w:r w:rsidRPr="002305C3">
        <w:rPr>
          <w:spacing w:val="-5"/>
        </w:rPr>
        <w:t>а</w:t>
      </w:r>
      <w:r w:rsidRPr="002305C3">
        <w:rPr>
          <w:spacing w:val="1"/>
        </w:rPr>
        <w:t>т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1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</w:p>
    <w:p w:rsidR="00895CFC" w:rsidRPr="002305C3" w:rsidRDefault="00895CFC">
      <w:pPr>
        <w:pStyle w:val="a3"/>
        <w:kinsoku w:val="0"/>
        <w:overflowPunct w:val="0"/>
        <w:spacing w:line="318" w:lineRule="exact"/>
        <w:ind w:left="828"/>
      </w:pPr>
      <w:r w:rsidRPr="002305C3">
        <w:rPr>
          <w:w w:val="95"/>
        </w:rPr>
        <w:t>5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жа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гр</w:t>
      </w:r>
      <w:r w:rsidRPr="002305C3">
        <w:rPr>
          <w:w w:val="95"/>
        </w:rPr>
        <w:t>ам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(с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1"/>
        <w:jc w:val="both"/>
        <w:rPr>
          <w:w w:val="90"/>
        </w:rPr>
      </w:pP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(ис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</w:pPr>
      <w:r w:rsidRPr="002305C3">
        <w:rPr>
          <w:w w:val="90"/>
        </w:rPr>
        <w:t>4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2-3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жит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 xml:space="preserve">3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  <w:sectPr w:rsidR="00895CFC" w:rsidRPr="002305C3">
          <w:headerReference w:type="default" r:id="rId42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ку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ю.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ый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3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ска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ит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ке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2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 на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 xml:space="preserve"> 7</w:t>
      </w:r>
      <w:r w:rsidRPr="002305C3">
        <w:rPr>
          <w:w w:val="90"/>
        </w:rPr>
        <w:t>0%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ийся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8"/>
        <w:ind w:left="1325" w:right="949"/>
        <w:jc w:val="center"/>
      </w:pPr>
      <w:r w:rsidRPr="002305C3">
        <w:rPr>
          <w:b/>
          <w:bCs/>
          <w:spacing w:val="1"/>
        </w:rPr>
        <w:t>3</w:t>
      </w:r>
      <w:r w:rsidRPr="002305C3">
        <w:rPr>
          <w:b/>
          <w:bCs/>
        </w:rPr>
        <w:t>.</w:t>
      </w:r>
      <w:r w:rsidRPr="002305C3">
        <w:rPr>
          <w:b/>
          <w:bCs/>
          <w:spacing w:val="-38"/>
        </w:rPr>
        <w:t xml:space="preserve"> </w:t>
      </w:r>
      <w:r w:rsidRPr="002305C3">
        <w:t>К</w:t>
      </w:r>
      <w:r w:rsidRPr="002305C3">
        <w:rPr>
          <w:spacing w:val="1"/>
        </w:rPr>
        <w:t>о</w:t>
      </w:r>
      <w:r w:rsidRPr="002305C3">
        <w:rPr>
          <w:spacing w:val="-4"/>
        </w:rPr>
        <w:t>н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3"/>
        </w:rPr>
        <w:t>о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-35"/>
        </w:rPr>
        <w:t xml:space="preserve"> 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4"/>
        </w:rPr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н</w:t>
      </w:r>
      <w:r w:rsidRPr="002305C3">
        <w:t>а</w:t>
      </w:r>
      <w:r w:rsidRPr="002305C3">
        <w:rPr>
          <w:spacing w:val="-3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t>з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э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spacing w:val="-1"/>
        </w:rPr>
        <w:t>п</w:t>
      </w:r>
      <w:r w:rsidRPr="002305C3">
        <w:rPr>
          <w:spacing w:val="-3"/>
        </w:rPr>
        <w:t>а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3"/>
        </w:rPr>
        <w:t>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  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left="828" w:right="2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ст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ал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  <w:sectPr w:rsidR="00895CFC" w:rsidRPr="002305C3">
          <w:headerReference w:type="default" r:id="rId43"/>
          <w:pgSz w:w="11900" w:h="16840"/>
          <w:pgMar w:top="940" w:right="880" w:bottom="280" w:left="1680" w:header="748" w:footer="0" w:gutter="0"/>
          <w:pgNumType w:start="52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</w:pPr>
      <w:r w:rsidRPr="002305C3">
        <w:rPr>
          <w:spacing w:val="-2"/>
          <w:w w:val="105"/>
          <w:u w:val="thick"/>
        </w:rPr>
        <w:lastRenderedPageBreak/>
        <w:t>Ш</w:t>
      </w:r>
      <w:r w:rsidRPr="002305C3">
        <w:rPr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ТОЙ</w:t>
      </w:r>
      <w:r w:rsidRPr="002305C3">
        <w:rPr>
          <w:spacing w:val="-71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Г</w:t>
      </w:r>
      <w:r w:rsidRPr="002305C3">
        <w:rPr>
          <w:w w:val="105"/>
          <w:u w:val="thick"/>
        </w:rPr>
        <w:t>ОД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УЧЕНИЯ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ПО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spacing w:val="-4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4"/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Д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ЕТУ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kinsoku w:val="0"/>
        <w:overflowPunct w:val="0"/>
        <w:ind w:right="4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2305C3">
        <w:rPr>
          <w:rFonts w:ascii="Arial" w:hAnsi="Arial" w:cs="Arial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2305C3">
        <w:rPr>
          <w:rFonts w:ascii="Arial" w:hAnsi="Arial" w:cs="Arial"/>
          <w:sz w:val="28"/>
          <w:szCs w:val="28"/>
          <w:u w:val="thick"/>
        </w:rPr>
        <w:t>ЫК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2305C3">
        <w:rPr>
          <w:rFonts w:ascii="Arial" w:hAnsi="Arial" w:cs="Arial"/>
          <w:sz w:val="28"/>
          <w:szCs w:val="28"/>
          <w:u w:val="thick"/>
        </w:rPr>
        <w:t>Н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Я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</w:t>
      </w:r>
      <w:r w:rsidRPr="002305C3">
        <w:rPr>
          <w:rFonts w:ascii="Arial" w:hAnsi="Arial" w:cs="Arial"/>
          <w:sz w:val="28"/>
          <w:szCs w:val="28"/>
          <w:u w:val="thick"/>
        </w:rPr>
        <w:t>ИТЕ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sz w:val="28"/>
          <w:szCs w:val="28"/>
          <w:u w:val="thick"/>
        </w:rPr>
        <w:t>ТУ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 xml:space="preserve">»   </w:t>
      </w:r>
      <w:r w:rsidRPr="002305C3">
        <w:rPr>
          <w:rFonts w:ascii="Arial" w:hAnsi="Arial" w:cs="Arial"/>
          <w:b/>
          <w:bCs/>
          <w:spacing w:val="53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(</w:t>
      </w:r>
      <w:r w:rsidRPr="002305C3">
        <w:rPr>
          <w:rFonts w:ascii="Arial" w:hAnsi="Arial" w:cs="Arial"/>
          <w:b/>
          <w:bCs/>
          <w:spacing w:val="-2"/>
          <w:sz w:val="28"/>
          <w:szCs w:val="28"/>
          <w:u w:val="thick"/>
        </w:rPr>
        <w:t>9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и</w:t>
      </w:r>
      <w:r w:rsidRPr="002305C3">
        <w:rPr>
          <w:rFonts w:ascii="Arial" w:hAnsi="Arial" w:cs="Arial"/>
          <w:sz w:val="28"/>
          <w:szCs w:val="28"/>
          <w:u w:val="thick"/>
        </w:rPr>
        <w:t>ли</w:t>
      </w: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6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к</w:t>
      </w:r>
      <w:r w:rsidRPr="002305C3">
        <w:rPr>
          <w:rFonts w:ascii="Arial" w:hAnsi="Arial" w:cs="Arial"/>
          <w:sz w:val="28"/>
          <w:szCs w:val="28"/>
          <w:u w:val="thick"/>
        </w:rPr>
        <w:t>л</w:t>
      </w:r>
      <w:r w:rsidRPr="002305C3">
        <w:rPr>
          <w:rFonts w:ascii="Arial" w:hAnsi="Arial" w:cs="Arial"/>
          <w:spacing w:val="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с</w:t>
      </w:r>
      <w:r w:rsidRPr="002305C3">
        <w:rPr>
          <w:rFonts w:ascii="Arial" w:hAnsi="Arial" w:cs="Arial"/>
          <w:spacing w:val="-4"/>
          <w:sz w:val="28"/>
          <w:szCs w:val="28"/>
          <w:u w:val="thick"/>
        </w:rPr>
        <w:t>с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288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8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9-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нем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ку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скник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мм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204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w w:val="90"/>
        </w:rPr>
      </w:pP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мак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8</w:t>
      </w:r>
      <w:r w:rsidRPr="002305C3">
        <w:rPr>
          <w:w w:val="90"/>
        </w:rPr>
        <w:t>2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3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я)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 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ме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чает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3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нно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ы)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мению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ант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роп</w:t>
      </w:r>
      <w:r w:rsidRPr="002305C3">
        <w:rPr>
          <w:w w:val="90"/>
        </w:rPr>
        <w:t>ейс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5"/>
        </w:rPr>
      </w:pPr>
      <w:r w:rsidRPr="002305C3">
        <w:rPr>
          <w:w w:val="95"/>
        </w:rPr>
        <w:t>Шес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(9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w w:val="95"/>
        </w:rPr>
        <w:t>-й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ассы)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  <w:sectPr w:rsidR="00895CFC" w:rsidRPr="002305C3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ез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 xml:space="preserve"> 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цессе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Ев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пе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XV</w:t>
      </w:r>
      <w:r w:rsidRPr="002305C3">
        <w:rPr>
          <w:w w:val="90"/>
        </w:rPr>
        <w:t>III-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17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11"/>
        </w:rPr>
        <w:t xml:space="preserve"> </w:t>
      </w:r>
      <w:r w:rsidRPr="002305C3">
        <w:rPr>
          <w:spacing w:val="-4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ня</w:t>
      </w:r>
      <w:r w:rsidRPr="002305C3">
        <w:t>т</w:t>
      </w:r>
      <w:r w:rsidRPr="002305C3">
        <w:rPr>
          <w:spacing w:val="-1"/>
        </w:rPr>
        <w:t>и</w:t>
      </w:r>
      <w:r w:rsidRPr="002305C3">
        <w:t>й</w:t>
      </w:r>
    </w:p>
    <w:p w:rsidR="00895CFC" w:rsidRPr="002305C3" w:rsidRDefault="00895CFC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сед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д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пыт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ным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иям,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нь</w:t>
      </w:r>
      <w:r w:rsidRPr="002305C3">
        <w:rPr>
          <w:w w:val="87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ясняет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хему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  <w:ind w:left="828"/>
        <w:rPr>
          <w:w w:val="95"/>
        </w:rPr>
      </w:pPr>
      <w:r w:rsidRPr="002305C3">
        <w:rPr>
          <w:w w:val="95"/>
        </w:rPr>
        <w:lastRenderedPageBreak/>
        <w:t>Отл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ть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ра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мы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1" w:firstLine="708"/>
        <w:jc w:val="both"/>
        <w:rPr>
          <w:w w:val="90"/>
        </w:rPr>
      </w:pPr>
      <w:r w:rsidRPr="002305C3">
        <w:rPr>
          <w:w w:val="90"/>
        </w:rPr>
        <w:t>Учи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ице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йск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5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и,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 xml:space="preserve">и,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цу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ассику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сы,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ь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масс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ко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ей,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2889"/>
      </w:pPr>
      <w:r w:rsidRPr="002305C3">
        <w:t>Уче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  <w:spacing w:val="-3"/>
        </w:rPr>
        <w:t>-</w:t>
      </w:r>
      <w:r w:rsidRPr="002305C3">
        <w:t>те</w:t>
      </w:r>
      <w:r w:rsidRPr="002305C3">
        <w:rPr>
          <w:spacing w:val="-2"/>
        </w:rPr>
        <w:t>м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-1"/>
        </w:rPr>
        <w:t>и</w:t>
      </w:r>
      <w:r w:rsidRPr="002305C3">
        <w:t>че</w:t>
      </w:r>
      <w:r w:rsidRPr="002305C3">
        <w:rPr>
          <w:spacing w:val="-4"/>
        </w:rPr>
        <w:t>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0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9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ен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  <w:sectPr w:rsidR="00895CFC" w:rsidRPr="002305C3">
          <w:headerReference w:type="default" r:id="rId44"/>
          <w:pgSz w:w="11900" w:h="16840"/>
          <w:pgMar w:top="940" w:right="880" w:bottom="280" w:left="1680" w:header="748" w:footer="0" w:gutter="0"/>
          <w:pgNumType w:start="5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219"/>
        <w:rPr>
          <w:w w:val="95"/>
        </w:rPr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но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3"/>
        <w:gridCol w:w="2693"/>
        <w:gridCol w:w="816"/>
        <w:gridCol w:w="141"/>
        <w:gridCol w:w="4714"/>
      </w:tblGrid>
      <w:tr w:rsidR="00895CFC" w:rsidRPr="002305C3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№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</w:rPr>
              <w:t>т</w:t>
            </w:r>
            <w:r w:rsidRPr="002305C3">
              <w:rPr>
                <w:rFonts w:ascii="Arial" w:hAnsi="Arial" w:cs="Arial"/>
                <w:spacing w:val="-2"/>
              </w:rPr>
              <w:t>е</w:t>
            </w:r>
            <w:r w:rsidRPr="002305C3">
              <w:rPr>
                <w:rFonts w:ascii="Arial" w:hAnsi="Arial" w:cs="Arial"/>
                <w:spacing w:val="-1"/>
              </w:rPr>
              <w:t>м</w:t>
            </w:r>
            <w:r w:rsidRPr="002305C3">
              <w:rPr>
                <w:rFonts w:ascii="Arial" w:hAnsi="Arial" w:cs="Arial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Темы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</w:rPr>
              <w:t>ко</w:t>
            </w:r>
            <w:r w:rsidRPr="002305C3">
              <w:rPr>
                <w:rFonts w:ascii="Arial" w:hAnsi="Arial" w:cs="Arial"/>
                <w:spacing w:val="-1"/>
                <w:w w:val="95"/>
              </w:rPr>
              <w:t>л</w:t>
            </w:r>
            <w:r w:rsidRPr="002305C3">
              <w:rPr>
                <w:rFonts w:ascii="Arial" w:hAnsi="Arial" w:cs="Arial"/>
                <w:b/>
                <w:bCs/>
                <w:spacing w:val="-1"/>
                <w:w w:val="95"/>
              </w:rPr>
              <w:t>-</w:t>
            </w:r>
            <w:r w:rsidRPr="002305C3">
              <w:rPr>
                <w:rFonts w:ascii="Arial" w:hAnsi="Arial" w:cs="Arial"/>
                <w:w w:val="95"/>
              </w:rPr>
              <w:t>во</w:t>
            </w:r>
            <w:r w:rsidRPr="002305C3">
              <w:rPr>
                <w:rFonts w:ascii="Arial" w:hAnsi="Arial" w:cs="Arial"/>
                <w:w w:val="89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</w:rPr>
              <w:t>ч</w:t>
            </w:r>
            <w:r w:rsidRPr="002305C3">
              <w:rPr>
                <w:rFonts w:ascii="Arial" w:hAnsi="Arial" w:cs="Arial"/>
                <w:w w:val="95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</w:rPr>
              <w:t>с</w:t>
            </w:r>
            <w:r w:rsidRPr="002305C3">
              <w:rPr>
                <w:rFonts w:ascii="Arial" w:hAnsi="Arial" w:cs="Arial"/>
                <w:w w:val="95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8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е,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ху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ие).</w:t>
            </w:r>
          </w:p>
        </w:tc>
      </w:tr>
      <w:tr w:rsidR="00895CFC" w:rsidRPr="002305C3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ха            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         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 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го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 </w:t>
            </w:r>
            <w:r w:rsidRPr="002305C3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c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nce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t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gr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os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s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еке;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                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ия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ми 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фей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емец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ека: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 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6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ер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икл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16"/>
        <w:gridCol w:w="4821"/>
      </w:tblGrid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sz w:val="28"/>
                <w:szCs w:val="28"/>
              </w:rPr>
              <w:t>ист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еск 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ыке;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я» 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2,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ие                     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Сен-С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и);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Самс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цик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нами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Вагн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ама,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ие:</w:t>
            </w:r>
          </w:p>
          <w:p w:rsidR="00895CFC" w:rsidRPr="002305C3" w:rsidRDefault="00895CFC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3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ение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жак 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6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6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9-я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2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й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м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м.</w:t>
            </w:r>
            <w:r w:rsidRPr="002305C3">
              <w:rPr>
                <w:rFonts w:ascii="Arial" w:hAnsi="Arial" w:cs="Arial"/>
                <w:spacing w:val="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ские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си,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right="8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т.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ник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еке.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 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Месси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ет    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    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   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а,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цека»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 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ющ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895CFC" w:rsidRPr="002305C3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</w:tbl>
    <w:p w:rsidR="00895CFC" w:rsidRPr="002305C3" w:rsidRDefault="00895CFC">
      <w:pPr>
        <w:kinsoku w:val="0"/>
        <w:overflowPunct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774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9</w:t>
      </w:r>
      <w:r w:rsidRPr="002305C3">
        <w:rPr>
          <w:b/>
          <w:bCs/>
          <w:i/>
          <w:iCs/>
          <w:spacing w:val="-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b/>
          <w:bCs/>
          <w:i/>
          <w:iCs/>
          <w:spacing w:val="-2"/>
          <w:w w:val="95"/>
        </w:rPr>
        <w:t>6</w:t>
      </w:r>
      <w:r w:rsidRPr="002305C3">
        <w:rPr>
          <w:b/>
          <w:bCs/>
          <w:i/>
          <w:iCs/>
          <w:w w:val="95"/>
        </w:rPr>
        <w:t>)</w:t>
      </w:r>
      <w:r w:rsidRPr="002305C3">
        <w:rPr>
          <w:b/>
          <w:bCs/>
          <w:i/>
          <w:iCs/>
          <w:spacing w:val="-5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ссе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w w:val="90"/>
        </w:rPr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т</w:t>
      </w:r>
      <w:r w:rsidRPr="002305C3">
        <w:rPr>
          <w:w w:val="90"/>
        </w:rPr>
        <w:t>ему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 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)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5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но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ха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 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 фак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i/>
          <w:iCs/>
          <w:w w:val="90"/>
        </w:rPr>
        <w:t>,</w:t>
      </w:r>
      <w:r w:rsidRPr="002305C3">
        <w:rPr>
          <w:i/>
          <w:iCs/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ану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ает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    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   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и,     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 xml:space="preserve">ики,      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spacing w:val="-2"/>
          <w:w w:val="90"/>
        </w:rPr>
        <w:lastRenderedPageBreak/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есь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Выс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д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ит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-х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ас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ах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ения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ая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над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у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анию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мым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каз</w:t>
      </w:r>
      <w:r w:rsidRPr="002305C3">
        <w:rPr>
          <w:w w:val="86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03" w:right="892"/>
      </w:pPr>
      <w:r w:rsidRPr="002305C3">
        <w:t>О</w:t>
      </w:r>
      <w:r w:rsidRPr="002305C3">
        <w:rPr>
          <w:spacing w:val="-2"/>
        </w:rPr>
        <w:t>ж</w:t>
      </w:r>
      <w:r w:rsidRPr="002305C3">
        <w:rPr>
          <w:spacing w:val="-1"/>
        </w:rPr>
        <w:t>и</w:t>
      </w:r>
      <w:r w:rsidRPr="002305C3">
        <w:rPr>
          <w:spacing w:val="-2"/>
        </w:rPr>
        <w:t>д</w:t>
      </w:r>
      <w:r w:rsidRPr="002305C3">
        <w:rPr>
          <w:spacing w:val="1"/>
        </w:rPr>
        <w:t>а</w:t>
      </w:r>
      <w:r w:rsidRPr="002305C3">
        <w:t>ем</w:t>
      </w:r>
      <w:r w:rsidRPr="002305C3">
        <w:rPr>
          <w:spacing w:val="-1"/>
        </w:rPr>
        <w:t>ы</w:t>
      </w:r>
      <w:r w:rsidRPr="002305C3">
        <w:t>е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4"/>
        </w:rPr>
        <w:t>з</w:t>
      </w:r>
      <w:r w:rsidRPr="002305C3">
        <w:rPr>
          <w:spacing w:val="1"/>
        </w:rPr>
        <w:t>у</w:t>
      </w:r>
      <w:r w:rsidRPr="002305C3">
        <w:rPr>
          <w:spacing w:val="-3"/>
        </w:rPr>
        <w:t>л</w:t>
      </w:r>
      <w:r w:rsidRPr="002305C3">
        <w:rPr>
          <w:spacing w:val="-2"/>
        </w:rPr>
        <w:t>ь</w:t>
      </w:r>
      <w:r w:rsidRPr="002305C3">
        <w:t>т</w:t>
      </w:r>
      <w:r w:rsidRPr="002305C3">
        <w:rPr>
          <w:spacing w:val="-3"/>
        </w:rPr>
        <w:t>а</w:t>
      </w:r>
      <w:r w:rsidRPr="002305C3">
        <w:t>ты</w:t>
      </w:r>
      <w:r w:rsidRPr="002305C3">
        <w:rPr>
          <w:spacing w:val="-37"/>
        </w:rPr>
        <w:t xml:space="preserve"> </w:t>
      </w:r>
      <w:r w:rsidRPr="002305C3">
        <w:t>и</w:t>
      </w:r>
      <w:r w:rsidRPr="002305C3">
        <w:rPr>
          <w:spacing w:val="-37"/>
        </w:rPr>
        <w:t xml:space="preserve"> </w:t>
      </w:r>
      <w:r w:rsidRPr="002305C3">
        <w:t>с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4"/>
        </w:rPr>
        <w:t>с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t>ы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и</w:t>
      </w:r>
      <w:r w:rsidRPr="002305C3">
        <w:t>х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1"/>
        </w:rPr>
        <w:t>рк</w:t>
      </w:r>
      <w:r w:rsidRPr="002305C3">
        <w:t>и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w w:val="99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ику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  <w:sectPr w:rsidR="00895CFC" w:rsidRPr="002305C3">
          <w:headerReference w:type="default" r:id="rId45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lastRenderedPageBreak/>
        <w:t>Те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щ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рк</w:t>
      </w:r>
      <w:r w:rsidRPr="002305C3">
        <w:rPr>
          <w:w w:val="90"/>
        </w:rPr>
        <w:t xml:space="preserve">а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13"/>
        <w:jc w:val="center"/>
      </w:pPr>
      <w:r w:rsidRPr="002305C3">
        <w:rPr>
          <w:spacing w:val="-2"/>
        </w:rPr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и</w:t>
      </w:r>
      <w:r w:rsidRPr="002305C3">
        <w:t>мер</w:t>
      </w:r>
      <w:r w:rsidRPr="002305C3">
        <w:rPr>
          <w:spacing w:val="-44"/>
        </w:rPr>
        <w:t xml:space="preserve"> </w:t>
      </w:r>
      <w:r w:rsidRPr="002305C3">
        <w:rPr>
          <w:spacing w:val="-2"/>
        </w:rPr>
        <w:t>т</w:t>
      </w:r>
      <w:r w:rsidRPr="002305C3">
        <w:t>ес</w:t>
      </w:r>
      <w:r w:rsidRPr="002305C3">
        <w:rPr>
          <w:spacing w:val="-3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во</w:t>
      </w:r>
      <w:r w:rsidRPr="002305C3">
        <w:t>й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t>ы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ема: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ага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их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е: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6590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  <w:t>п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w w:val="95"/>
        </w:rPr>
        <w:tab/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у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агани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ист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w w:val="90"/>
        </w:rPr>
        <w:tab/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tab/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).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7540"/>
        <w:rPr>
          <w:w w:val="95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5"/>
        </w:rPr>
        <w:t>24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са,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89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д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5 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w w:val="9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ма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ив</w:t>
      </w:r>
      <w:r w:rsidRPr="002305C3">
        <w:rPr>
          <w:spacing w:val="17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щ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ссии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  <w:sectPr w:rsidR="00895CFC" w:rsidRPr="002305C3">
          <w:headerReference w:type="default" r:id="rId46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w w:val="90"/>
        </w:rPr>
        <w:lastRenderedPageBreak/>
        <w:t>Ви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жу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ль</w:t>
      </w:r>
      <w:r w:rsidRPr="002305C3">
        <w:rPr>
          <w:spacing w:val="-4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ли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з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та 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се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фф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ах.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ачет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чная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вы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амена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ийся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6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-й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)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2"/>
          <w:w w:val="90"/>
        </w:rPr>
        <w:t>кз</w:t>
      </w:r>
      <w:r w:rsidRPr="002305C3">
        <w:rPr>
          <w:w w:val="90"/>
        </w:rPr>
        <w:t>амен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я»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)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9" w:line="359" w:lineRule="auto"/>
        <w:ind w:left="3316" w:right="1244" w:hanging="2060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бо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w w:val="96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  <w:sectPr w:rsidR="00895CFC" w:rsidRPr="002305C3">
          <w:headerReference w:type="default" r:id="rId47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w w:val="90"/>
        </w:rPr>
      </w:pPr>
      <w:r w:rsidRPr="002305C3">
        <w:rPr>
          <w:w w:val="90"/>
        </w:rPr>
        <w:lastRenderedPageBreak/>
        <w:t xml:space="preserve">В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 xml:space="preserve">й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w w:val="95"/>
        </w:rPr>
        <w:tab/>
        <w:t>из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бы</w:t>
      </w:r>
      <w:r w:rsidRPr="002305C3">
        <w:rPr>
          <w:w w:val="95"/>
        </w:rPr>
        <w:t>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?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ну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Какие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spacing w:val="-4"/>
          <w:w w:val="95"/>
        </w:rPr>
        <w:t>V</w:t>
      </w:r>
      <w:r w:rsidRPr="002305C3">
        <w:rPr>
          <w:w w:val="95"/>
        </w:rPr>
        <w:t>III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w w:val="90"/>
        </w:rPr>
        <w:tab/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«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кие»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тво</w:t>
      </w:r>
      <w:r w:rsidRPr="002305C3">
        <w:rPr>
          <w:w w:val="85"/>
        </w:rPr>
        <w:t>рчес</w:t>
      </w:r>
      <w:r w:rsidRPr="002305C3">
        <w:rPr>
          <w:spacing w:val="-1"/>
          <w:w w:val="85"/>
        </w:rPr>
        <w:t>тв</w:t>
      </w:r>
      <w:r w:rsidRPr="002305C3">
        <w:rPr>
          <w:w w:val="8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5912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 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ыл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35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w w:val="95"/>
        </w:rPr>
      </w:pPr>
      <w:r w:rsidRPr="002305C3">
        <w:rPr>
          <w:w w:val="90"/>
        </w:rPr>
        <w:t>Какие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 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ана,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иг,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жак,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сси,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с,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Ука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: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  <w:sectPr w:rsidR="00895CFC" w:rsidRPr="002305C3">
          <w:headerReference w:type="default" r:id="rId48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5"/>
        </w:rPr>
      </w:pPr>
      <w:r w:rsidRPr="002305C3">
        <w:rPr>
          <w:spacing w:val="-2"/>
          <w:w w:val="95"/>
        </w:rPr>
        <w:lastRenderedPageBreak/>
        <w:t>«И</w:t>
      </w:r>
      <w:r w:rsidRPr="002305C3">
        <w:rPr>
          <w:w w:val="95"/>
        </w:rPr>
        <w:t>з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е»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ер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еж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88"/>
      </w:pP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езу</w:t>
      </w:r>
      <w:r w:rsidRPr="002305C3">
        <w:rPr>
          <w:spacing w:val="-2"/>
          <w:w w:val="95"/>
          <w:u w:val="thick"/>
        </w:rPr>
        <w:t>л</w:t>
      </w:r>
      <w:r w:rsidRPr="002305C3">
        <w:rPr>
          <w:w w:val="95"/>
          <w:u w:val="thick"/>
        </w:rPr>
        <w:t>ь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в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пр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гр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ммы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spacing w:val="-4"/>
          <w:w w:val="95"/>
          <w:u w:val="thick"/>
        </w:rPr>
        <w:t>М</w:t>
      </w:r>
      <w:r w:rsidRPr="002305C3">
        <w:rPr>
          <w:w w:val="95"/>
          <w:u w:val="thick"/>
        </w:rPr>
        <w:t>у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spacing w:val="-2"/>
          <w:w w:val="95"/>
          <w:u w:val="thick"/>
        </w:rPr>
        <w:t>Ш</w:t>
      </w:r>
      <w:r w:rsidRPr="002305C3">
        <w:rPr>
          <w:w w:val="95"/>
          <w:u w:val="thick"/>
        </w:rPr>
        <w:t>ес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6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35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об</w:t>
      </w:r>
      <w:r w:rsidRPr="002305C3">
        <w:rPr>
          <w:w w:val="95"/>
          <w:u w:val="thick"/>
        </w:rPr>
        <w:t>уче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Вып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kinsoku w:val="0"/>
        <w:overflowPunct w:val="0"/>
        <w:spacing w:before="2"/>
        <w:ind w:left="828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мение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5"/>
        <w:ind w:left="751" w:right="385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</w:pP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И</w:t>
      </w:r>
      <w:r w:rsidRPr="002305C3">
        <w:rPr>
          <w:spacing w:val="-2"/>
          <w:u w:val="thick"/>
        </w:rPr>
        <w:t>Ч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КОЕ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О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ПЕ</w:t>
      </w:r>
      <w:r w:rsidRPr="002305C3">
        <w:rPr>
          <w:spacing w:val="-2"/>
          <w:u w:val="thick"/>
        </w:rPr>
        <w:t>Ч</w:t>
      </w:r>
      <w:r w:rsidRPr="002305C3">
        <w:rPr>
          <w:spacing w:val="-3"/>
          <w:u w:val="thick"/>
        </w:rPr>
        <w:t>Е</w:t>
      </w:r>
      <w:r w:rsidRPr="002305C3">
        <w:rPr>
          <w:u w:val="thick"/>
        </w:rPr>
        <w:t>НИЕ</w:t>
      </w:r>
      <w:r w:rsidRPr="002305C3">
        <w:rPr>
          <w:spacing w:val="23"/>
          <w:u w:val="thick"/>
        </w:rPr>
        <w:t xml:space="preserve"> </w:t>
      </w:r>
      <w:r w:rsidRPr="002305C3">
        <w:rPr>
          <w:u w:val="thick"/>
        </w:rPr>
        <w:t>УЧЕ</w:t>
      </w:r>
      <w:r w:rsidRPr="002305C3">
        <w:rPr>
          <w:spacing w:val="-4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ОЦЕ</w:t>
      </w:r>
      <w:r w:rsidRPr="002305C3">
        <w:rPr>
          <w:spacing w:val="-2"/>
          <w:u w:val="thick"/>
        </w:rPr>
        <w:t>СС</w:t>
      </w:r>
      <w:r w:rsidRPr="002305C3">
        <w:rPr>
          <w:u w:val="thick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8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ппах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(ме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агает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их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ссказ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)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 xml:space="preserve">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еме,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их 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г.  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д 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т 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  <w:sectPr w:rsidR="00895CFC" w:rsidRPr="002305C3">
          <w:headerReference w:type="default" r:id="rId49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ию 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ии,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ит 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ию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кон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ация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ако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имся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10"/>
        <w:ind w:left="1478" w:right="10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м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3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ка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Чт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Изл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мает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семи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ффек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50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поэ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). 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 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льз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ись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1"/>
          <w:w w:val="90"/>
        </w:rPr>
        <w:t>ъя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ни</w:t>
      </w:r>
      <w:r w:rsidRPr="002305C3">
        <w:rPr>
          <w:w w:val="90"/>
        </w:rPr>
        <w:t>е.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ямая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ией,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емпе.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</w:pP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мимо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м.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ние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sectPr w:rsidR="00895CFC" w:rsidRPr="002305C3">
          <w:headerReference w:type="default" r:id="rId51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сх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емы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мес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928"/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цы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ии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987"/>
        <w:gridCol w:w="2208"/>
        <w:gridCol w:w="1476"/>
        <w:gridCol w:w="1872"/>
      </w:tblGrid>
      <w:tr w:rsidR="00895CFC" w:rsidRPr="002305C3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</w:tr>
      <w:tr w:rsidR="00895CFC" w:rsidRPr="002305C3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84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85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86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87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9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</w:p>
        </w:tc>
      </w:tr>
      <w:tr w:rsidR="00895CFC" w:rsidRPr="002305C3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тк</w:t>
            </w:r>
            <w:r w:rsidRPr="002305C3">
              <w:rPr>
                <w:rFonts w:ascii="Arial" w:hAnsi="Arial" w:cs="Arial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па,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z w:val="28"/>
                <w:szCs w:val="28"/>
              </w:rPr>
              <w:t>ин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</w:tr>
      <w:tr w:rsidR="00895CFC" w:rsidRPr="002305C3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чение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ab/>
              <w:t>в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ии,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ам 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</w:tr>
    </w:tbl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акая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ей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ам,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ми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ми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ния</w:t>
      </w:r>
      <w:r w:rsidRPr="002305C3">
        <w:rPr>
          <w:b/>
          <w:bCs/>
          <w:w w:val="95"/>
        </w:rPr>
        <w:t>.</w:t>
      </w:r>
      <w:r w:rsidRPr="002305C3">
        <w:rPr>
          <w:b/>
          <w:bCs/>
          <w:spacing w:val="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ним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жн</w:t>
      </w:r>
      <w:r w:rsidRPr="002305C3">
        <w:rPr>
          <w:w w:val="95"/>
        </w:rPr>
        <w:t>о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акже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ез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5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 xml:space="preserve">с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ем 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 xml:space="preserve">о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sectPr w:rsidR="00895CFC" w:rsidRPr="002305C3">
          <w:headerReference w:type="default" r:id="rId52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1"/>
        <w:jc w:val="both"/>
        <w:rPr>
          <w:color w:val="000000"/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пень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нее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ну</w:t>
      </w:r>
      <w:r w:rsidRPr="002305C3">
        <w:rPr>
          <w:w w:val="90"/>
        </w:rPr>
        <w:t>ю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льки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цах 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color w:val="00B04F"/>
          <w:w w:val="90"/>
        </w:rPr>
        <w:t>с</w:t>
      </w:r>
      <w:r w:rsidRPr="002305C3">
        <w:rPr>
          <w:color w:val="00B04F"/>
          <w:w w:val="88"/>
        </w:rPr>
        <w:t xml:space="preserve"> </w:t>
      </w:r>
      <w:r w:rsidRPr="002305C3">
        <w:rPr>
          <w:color w:val="000000"/>
          <w:w w:val="90"/>
        </w:rPr>
        <w:t>па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д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агае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3"/>
          <w:w w:val="90"/>
        </w:rPr>
        <w:t>с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в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до</w:t>
      </w:r>
      <w:r w:rsidRPr="002305C3">
        <w:rPr>
          <w:color w:val="000000"/>
          <w:spacing w:val="-2"/>
          <w:w w:val="90"/>
        </w:rPr>
        <w:t>лжн</w:t>
      </w:r>
      <w:r w:rsidRPr="002305C3">
        <w:rPr>
          <w:color w:val="000000"/>
          <w:w w:val="90"/>
        </w:rPr>
        <w:t xml:space="preserve">о 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си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ы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чн</w:t>
      </w:r>
      <w:r w:rsidRPr="002305C3">
        <w:rPr>
          <w:color w:val="000000"/>
          <w:w w:val="90"/>
        </w:rPr>
        <w:t>ый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-3"/>
          <w:w w:val="90"/>
        </w:rPr>
        <w:t>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ер.</w:t>
      </w:r>
      <w:r w:rsidRPr="002305C3">
        <w:rPr>
          <w:color w:val="000000"/>
          <w:spacing w:val="3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ед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ча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6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62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spacing w:val="1"/>
          <w:w w:val="90"/>
        </w:rPr>
        <w:t>бо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о 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28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ю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ъ</w:t>
      </w:r>
      <w:r w:rsidRPr="002305C3">
        <w:rPr>
          <w:color w:val="000000"/>
          <w:w w:val="90"/>
        </w:rPr>
        <w:t>яс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w w:val="90"/>
        </w:rPr>
        <w:t>,</w:t>
      </w:r>
      <w:r w:rsidRPr="002305C3">
        <w:rPr>
          <w:color w:val="000000"/>
          <w:spacing w:val="37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ч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б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ним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ие,</w:t>
      </w:r>
      <w:r w:rsidRPr="002305C3">
        <w:rPr>
          <w:color w:val="000000"/>
          <w:spacing w:val="17"/>
          <w:w w:val="90"/>
        </w:rPr>
        <w:t xml:space="preserve"> 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га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че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икам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ам.</w:t>
      </w:r>
      <w:r w:rsidRPr="002305C3">
        <w:rPr>
          <w:color w:val="000000"/>
        </w:rPr>
        <w:t xml:space="preserve"> 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акая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ис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ема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ич</w:t>
      </w:r>
      <w:r w:rsidRPr="002305C3">
        <w:rPr>
          <w:color w:val="000000"/>
          <w:spacing w:val="-4"/>
          <w:w w:val="90"/>
        </w:rPr>
        <w:t>ес</w:t>
      </w:r>
      <w:r w:rsidRPr="002305C3">
        <w:rPr>
          <w:color w:val="000000"/>
          <w:w w:val="90"/>
        </w:rPr>
        <w:t>кая</w:t>
      </w:r>
      <w:r w:rsidRPr="002305C3">
        <w:rPr>
          <w:color w:val="000000"/>
          <w:spacing w:val="39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4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енем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ает</w:t>
      </w:r>
      <w:r w:rsidRPr="002305C3">
        <w:rPr>
          <w:color w:val="000000"/>
          <w:spacing w:val="41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-2"/>
          <w:w w:val="90"/>
        </w:rPr>
        <w:t>к</w:t>
      </w:r>
      <w:r w:rsidRPr="002305C3">
        <w:rPr>
          <w:color w:val="000000"/>
          <w:w w:val="90"/>
        </w:rPr>
        <w:t>ие</w:t>
      </w:r>
      <w:r w:rsidRPr="002305C3">
        <w:rPr>
          <w:color w:val="000000"/>
          <w:w w:val="80"/>
        </w:rPr>
        <w:t xml:space="preserve"> </w:t>
      </w:r>
      <w:r w:rsidRPr="002305C3">
        <w:rPr>
          <w:color w:val="000000"/>
          <w:w w:val="90"/>
        </w:rPr>
        <w:t>асс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ц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3"/>
          <w:w w:val="90"/>
        </w:rPr>
        <w:t>я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меж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у</w:t>
      </w:r>
      <w:r w:rsidRPr="002305C3">
        <w:rPr>
          <w:color w:val="000000"/>
          <w:spacing w:val="65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1"/>
          <w:w w:val="90"/>
        </w:rPr>
        <w:t>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ми</w:t>
      </w:r>
      <w:r w:rsidRPr="002305C3">
        <w:rPr>
          <w:color w:val="000000"/>
          <w:spacing w:val="6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ами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ющ</w:t>
      </w:r>
      <w:r w:rsidRPr="002305C3">
        <w:rPr>
          <w:color w:val="000000"/>
          <w:w w:val="90"/>
        </w:rPr>
        <w:t>ей</w:t>
      </w:r>
      <w:r w:rsidRPr="002305C3">
        <w:rPr>
          <w:color w:val="000000"/>
          <w:w w:val="95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56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пис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ны,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 с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2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Ус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гу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каз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53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мен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ами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ий,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й).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нику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я).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ик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жен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акц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10"/>
        <w:ind w:left="204"/>
      </w:pP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то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б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ся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ная)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чаемы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  <w:sectPr w:rsidR="00895CFC" w:rsidRPr="002305C3">
          <w:headerReference w:type="default" r:id="rId54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0"/>
        <w:ind w:left="1032"/>
        <w:rPr>
          <w:rFonts w:ascii="Arial" w:hAnsi="Arial" w:cs="Arial"/>
          <w:sz w:val="32"/>
          <w:szCs w:val="32"/>
        </w:rPr>
      </w:pPr>
      <w:r w:rsidRPr="002305C3">
        <w:rPr>
          <w:rFonts w:ascii="Arial" w:hAnsi="Arial" w:cs="Arial"/>
          <w:b/>
          <w:bCs/>
          <w:w w:val="95"/>
          <w:sz w:val="32"/>
          <w:szCs w:val="32"/>
          <w:u w:val="thick"/>
        </w:rPr>
        <w:lastRenderedPageBreak/>
        <w:t xml:space="preserve">VIII.  </w:t>
      </w:r>
      <w:r w:rsidRPr="002305C3">
        <w:rPr>
          <w:rFonts w:ascii="Arial" w:hAnsi="Arial" w:cs="Arial"/>
          <w:b/>
          <w:bCs/>
          <w:spacing w:val="31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32"/>
          <w:szCs w:val="32"/>
          <w:u w:val="thick"/>
        </w:rPr>
        <w:t>С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пис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к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б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н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ме</w:t>
      </w:r>
      <w:r w:rsidRPr="002305C3">
        <w:rPr>
          <w:rFonts w:ascii="Arial" w:hAnsi="Arial" w:cs="Arial"/>
          <w:spacing w:val="-5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spacing w:val="-2"/>
          <w:w w:val="95"/>
          <w:sz w:val="32"/>
          <w:szCs w:val="32"/>
          <w:u w:val="thick"/>
        </w:rPr>
        <w:t>д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ск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л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ер</w:t>
      </w:r>
      <w:r w:rsidRPr="002305C3">
        <w:rPr>
          <w:rFonts w:ascii="Arial" w:hAnsi="Arial" w:cs="Arial"/>
          <w:spacing w:val="3"/>
          <w:w w:val="95"/>
          <w:sz w:val="32"/>
          <w:szCs w:val="32"/>
          <w:u w:val="thick"/>
        </w:rPr>
        <w:t>а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р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ы</w:t>
      </w:r>
    </w:p>
    <w:p w:rsidR="00895CFC" w:rsidRPr="002305C3" w:rsidRDefault="00895CFC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w w:val="105"/>
          <w:u w:val="thick"/>
        </w:rPr>
        <w:t>Уче</w:t>
      </w:r>
      <w:r w:rsidRPr="002305C3">
        <w:rPr>
          <w:spacing w:val="1"/>
          <w:w w:val="105"/>
          <w:u w:val="thick"/>
        </w:rPr>
        <w:t>б</w:t>
      </w:r>
      <w:r w:rsidRPr="002305C3">
        <w:rPr>
          <w:spacing w:val="-1"/>
          <w:w w:val="105"/>
          <w:u w:val="thick"/>
        </w:rPr>
        <w:t>ник</w:t>
      </w:r>
      <w:r w:rsidRPr="002305C3">
        <w:rPr>
          <w:w w:val="105"/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5"/>
        </w:rPr>
      </w:pPr>
      <w:r w:rsidRPr="002305C3">
        <w:rPr>
          <w:spacing w:val="-2"/>
          <w:w w:val="95"/>
        </w:rPr>
        <w:t>Ав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ека»</w:t>
      </w:r>
      <w:r w:rsidRPr="002305C3"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1"/>
          <w:w w:val="95"/>
        </w:rPr>
        <w:t xml:space="preserve"> д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(че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ты</w:t>
      </w:r>
      <w:r w:rsidRPr="002305C3">
        <w:rPr>
          <w:w w:val="95"/>
        </w:rPr>
        <w:t>й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20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5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.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: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л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2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ий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д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4</w:t>
      </w:r>
    </w:p>
    <w:p w:rsid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          </w:t>
      </w:r>
      <w:r w:rsidR="002305C3">
        <w:rPr>
          <w:spacing w:val="-1"/>
          <w:w w:val="90"/>
        </w:rPr>
        <w:t xml:space="preserve">Островская Я. Фролова Л. «Музыкальная литература в определениях и нотных примерах» </w:t>
      </w:r>
    </w:p>
    <w:p w:rsidR="00895CFC" w:rsidRP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</w:pPr>
      <w:r>
        <w:rPr>
          <w:spacing w:val="-2"/>
          <w:w w:val="90"/>
        </w:rPr>
        <w:t xml:space="preserve">        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w w:val="90"/>
        </w:rPr>
        <w:t>с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и</w:t>
      </w:r>
      <w:r w:rsidR="00895CFC" w:rsidRPr="002305C3">
        <w:rPr>
          <w:w w:val="90"/>
        </w:rPr>
        <w:t>цк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>я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spacing w:val="-2"/>
          <w:w w:val="90"/>
        </w:rPr>
        <w:t>Е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,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К</w:t>
      </w:r>
      <w:r w:rsidR="00895CFC" w:rsidRPr="002305C3">
        <w:rPr>
          <w:spacing w:val="-4"/>
          <w:w w:val="90"/>
        </w:rPr>
        <w:t>а</w:t>
      </w:r>
      <w:r w:rsidR="00895CFC" w:rsidRPr="002305C3">
        <w:rPr>
          <w:spacing w:val="-2"/>
          <w:w w:val="90"/>
        </w:rPr>
        <w:t>з</w:t>
      </w:r>
      <w:r w:rsidR="00895CFC" w:rsidRPr="002305C3">
        <w:rPr>
          <w:w w:val="90"/>
        </w:rPr>
        <w:t>а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2"/>
          <w:w w:val="90"/>
        </w:rPr>
        <w:t>ин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w w:val="90"/>
        </w:rPr>
        <w:t>а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-2"/>
          <w:w w:val="90"/>
        </w:rPr>
        <w:t>А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С.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М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w w:val="90"/>
        </w:rPr>
        <w:t>ыка</w:t>
      </w:r>
      <w:r w:rsidR="00895CFC" w:rsidRPr="002305C3">
        <w:rPr>
          <w:spacing w:val="-2"/>
          <w:w w:val="90"/>
        </w:rPr>
        <w:t>ль</w:t>
      </w:r>
      <w:r w:rsidR="00895CFC" w:rsidRPr="002305C3">
        <w:rPr>
          <w:w w:val="90"/>
        </w:rPr>
        <w:t>н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 xml:space="preserve">я </w:t>
      </w:r>
      <w:r w:rsidR="00895CFC" w:rsidRPr="002305C3">
        <w:rPr>
          <w:spacing w:val="4"/>
          <w:w w:val="90"/>
        </w:rPr>
        <w:t xml:space="preserve"> </w:t>
      </w:r>
      <w:r w:rsidR="00895CFC" w:rsidRPr="002305C3">
        <w:rPr>
          <w:spacing w:val="-2"/>
          <w:w w:val="90"/>
        </w:rPr>
        <w:t>л</w:t>
      </w:r>
      <w:r w:rsidR="00895CFC" w:rsidRPr="002305C3">
        <w:rPr>
          <w:w w:val="90"/>
        </w:rPr>
        <w:t>и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3"/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w w:val="90"/>
        </w:rPr>
        <w:t>а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-2"/>
          <w:w w:val="90"/>
        </w:rPr>
        <w:t>р</w:t>
      </w:r>
      <w:r w:rsidR="00895CFC" w:rsidRPr="002305C3">
        <w:rPr>
          <w:w w:val="90"/>
        </w:rPr>
        <w:t xml:space="preserve">а. 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spacing w:val="-2"/>
          <w:w w:val="90"/>
        </w:rPr>
        <w:t>П</w:t>
      </w:r>
      <w:r w:rsidR="00895CFC" w:rsidRPr="002305C3">
        <w:rPr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ы</w:t>
      </w:r>
      <w:r w:rsidR="00895CFC" w:rsidRPr="002305C3">
        <w:rPr>
          <w:w w:val="90"/>
        </w:rPr>
        <w:t>й</w:t>
      </w:r>
      <w:r w:rsidR="00895CFC" w:rsidRPr="002305C3">
        <w:rPr>
          <w:w w:val="95"/>
        </w:rPr>
        <w:t xml:space="preserve"> </w:t>
      </w:r>
      <w:r w:rsidR="00895CFC" w:rsidRPr="002305C3">
        <w:rPr>
          <w:w w:val="90"/>
        </w:rPr>
        <w:t>г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w w:val="90"/>
        </w:rPr>
        <w:t>д</w:t>
      </w:r>
      <w:r w:rsidR="00895CFC" w:rsidRPr="002305C3">
        <w:rPr>
          <w:spacing w:val="31"/>
          <w:w w:val="90"/>
        </w:rPr>
        <w:t xml:space="preserve">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spacing w:val="1"/>
          <w:w w:val="90"/>
        </w:rPr>
        <w:t>б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w w:val="90"/>
        </w:rPr>
        <w:t>чения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ан»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808"/>
      </w:pPr>
      <w:r w:rsidRPr="002305C3">
        <w:t>к</w:t>
      </w:r>
      <w:r w:rsidRPr="002305C3">
        <w:rPr>
          <w:spacing w:val="-2"/>
        </w:rPr>
        <w:t>л</w:t>
      </w:r>
      <w:r w:rsidRPr="002305C3">
        <w:t>асса</w:t>
      </w:r>
      <w:r w:rsidRPr="002305C3">
        <w:rPr>
          <w:spacing w:val="-31"/>
        </w:rPr>
        <w:t xml:space="preserve"> </w:t>
      </w:r>
      <w:r w:rsidRPr="002305C3">
        <w:t>Д</w:t>
      </w:r>
      <w:r w:rsidRPr="002305C3">
        <w:rPr>
          <w:spacing w:val="-3"/>
        </w:rPr>
        <w:t>М</w:t>
      </w:r>
      <w:r w:rsidRPr="002305C3">
        <w:t>Ш.</w:t>
      </w:r>
      <w:r w:rsidRPr="002305C3">
        <w:rPr>
          <w:spacing w:val="-23"/>
        </w:rPr>
        <w:t xml:space="preserve"> </w:t>
      </w:r>
      <w:r w:rsidRPr="002305C3">
        <w:t>М</w:t>
      </w:r>
      <w:r w:rsidRPr="002305C3">
        <w:rPr>
          <w:spacing w:val="-1"/>
        </w:rPr>
        <w:t>.</w:t>
      </w:r>
      <w:r w:rsidRPr="002305C3">
        <w:t>:</w:t>
      </w:r>
      <w:r w:rsidRPr="002305C3">
        <w:rPr>
          <w:spacing w:val="-22"/>
        </w:rPr>
        <w:t xml:space="preserve"> </w:t>
      </w:r>
      <w:r w:rsidRPr="002305C3">
        <w:rPr>
          <w:spacing w:val="-4"/>
        </w:rPr>
        <w:t>«</w:t>
      </w:r>
      <w:r w:rsidRPr="002305C3">
        <w:t>М</w:t>
      </w:r>
      <w:r w:rsidRPr="002305C3">
        <w:rPr>
          <w:spacing w:val="-4"/>
        </w:rPr>
        <w:t>у</w:t>
      </w:r>
      <w:r w:rsidRPr="002305C3">
        <w:rPr>
          <w:spacing w:val="-2"/>
        </w:rPr>
        <w:t>з</w:t>
      </w:r>
      <w:r w:rsidRPr="002305C3">
        <w:rPr>
          <w:spacing w:val="1"/>
        </w:rPr>
        <w:t>ы</w:t>
      </w:r>
      <w:r w:rsidRPr="002305C3">
        <w:t>ка</w:t>
      </w:r>
      <w:r w:rsidRPr="002305C3">
        <w:rPr>
          <w:spacing w:val="-2"/>
        </w:rPr>
        <w:t>»</w:t>
      </w:r>
      <w:r w:rsidRPr="002305C3">
        <w:t>,</w:t>
      </w:r>
      <w:r w:rsidRPr="002305C3">
        <w:rPr>
          <w:spacing w:val="-22"/>
        </w:rPr>
        <w:t xml:space="preserve"> </w:t>
      </w:r>
      <w:r w:rsidRPr="002305C3">
        <w:rPr>
          <w:spacing w:val="1"/>
        </w:rPr>
        <w:t>19</w:t>
      </w:r>
      <w:r w:rsidRPr="002305C3">
        <w:rPr>
          <w:spacing w:val="-2"/>
        </w:rPr>
        <w:t>8</w:t>
      </w:r>
      <w:r w:rsidRPr="002305C3">
        <w:rPr>
          <w:spacing w:val="1"/>
        </w:rPr>
        <w:t>5</w:t>
      </w:r>
      <w:r w:rsidRPr="002305C3"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5"/>
        </w:rPr>
      </w:pPr>
      <w:r w:rsidRPr="002305C3">
        <w:rPr>
          <w:w w:val="95"/>
        </w:rPr>
        <w:t>См</w:t>
      </w:r>
      <w:r w:rsidRPr="002305C3">
        <w:rPr>
          <w:spacing w:val="-3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С.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  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ка»</w:t>
      </w:r>
    </w:p>
    <w:p w:rsidR="00895CFC" w:rsidRPr="002305C3" w:rsidRDefault="00895CFC">
      <w:pPr>
        <w:pStyle w:val="a3"/>
        <w:kinsoku w:val="0"/>
        <w:overflowPunct w:val="0"/>
        <w:spacing w:before="11"/>
        <w:ind w:right="808"/>
      </w:pPr>
      <w:r w:rsidRPr="002305C3">
        <w:rPr>
          <w:w w:val="95"/>
          <w:u w:val="thick"/>
        </w:rPr>
        <w:t>Уче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е</w:t>
      </w:r>
      <w:r w:rsidRPr="002305C3">
        <w:rPr>
          <w:spacing w:val="-40"/>
          <w:w w:val="95"/>
          <w:u w:val="thick"/>
        </w:rPr>
        <w:t xml:space="preserve"> 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716" w:right="356" w:hanging="1889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</w:p>
    <w:p w:rsidR="00895CFC" w:rsidRPr="002305C3" w:rsidRDefault="00895CFC">
      <w:pPr>
        <w:pStyle w:val="a3"/>
        <w:kinsoku w:val="0"/>
        <w:overflowPunct w:val="0"/>
        <w:spacing w:before="6"/>
        <w:ind w:left="2716"/>
      </w:pPr>
      <w:r w:rsidRPr="002305C3">
        <w:rPr>
          <w:spacing w:val="-1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828" w:right="103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 xml:space="preserve">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Л.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 xml:space="preserve">.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ес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.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 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 xml:space="preserve">5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асс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(2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д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»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С-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12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9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6-</w:t>
      </w:r>
      <w:r w:rsidRPr="002305C3">
        <w:t xml:space="preserve"> </w:t>
      </w:r>
      <w:r w:rsidRPr="002305C3">
        <w:rPr>
          <w:w w:val="90"/>
        </w:rPr>
        <w:t>7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I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;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II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55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</w:pPr>
      <w:r w:rsidRPr="002305C3">
        <w:rPr>
          <w:spacing w:val="-2"/>
          <w:u w:val="thick"/>
        </w:rPr>
        <w:lastRenderedPageBreak/>
        <w:t>Х</w:t>
      </w:r>
      <w:r w:rsidRPr="002305C3">
        <w:rPr>
          <w:spacing w:val="-1"/>
          <w:u w:val="thick"/>
        </w:rPr>
        <w:t>р</w:t>
      </w:r>
      <w:r w:rsidRPr="002305C3">
        <w:rPr>
          <w:u w:val="thick"/>
        </w:rPr>
        <w:t>ес</w:t>
      </w:r>
      <w:r w:rsidRPr="002305C3">
        <w:rPr>
          <w:spacing w:val="-2"/>
          <w:u w:val="thick"/>
        </w:rPr>
        <w:t>т</w:t>
      </w:r>
      <w:r w:rsidRPr="002305C3">
        <w:rPr>
          <w:spacing w:val="1"/>
          <w:u w:val="thick"/>
        </w:rPr>
        <w:t>о</w:t>
      </w:r>
      <w:r w:rsidRPr="002305C3">
        <w:rPr>
          <w:spacing w:val="-2"/>
          <w:u w:val="thick"/>
        </w:rPr>
        <w:t>м</w:t>
      </w:r>
      <w:r w:rsidRPr="002305C3">
        <w:rPr>
          <w:spacing w:val="-3"/>
          <w:u w:val="thick"/>
        </w:rPr>
        <w:t>а</w:t>
      </w:r>
      <w:r w:rsidRPr="002305C3">
        <w:rPr>
          <w:u w:val="thick"/>
        </w:rPr>
        <w:t>т</w:t>
      </w:r>
      <w:r w:rsidRPr="002305C3">
        <w:rPr>
          <w:spacing w:val="-1"/>
          <w:u w:val="thick"/>
        </w:rPr>
        <w:t>и</w:t>
      </w:r>
      <w:r w:rsidRPr="002305C3">
        <w:rPr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w w:val="95"/>
        </w:rPr>
        <w:tab/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сса</w:t>
      </w:r>
      <w:r w:rsidRPr="002305C3">
        <w:rPr>
          <w:w w:val="95"/>
        </w:rPr>
        <w:tab/>
        <w:t>ДМ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аг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97</w:t>
      </w:r>
      <w:r w:rsidRPr="002305C3">
        <w:rPr>
          <w:w w:val="95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0"/>
        </w:rPr>
      </w:pP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по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ан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5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0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7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"/>
          <w:w w:val="95"/>
        </w:rPr>
        <w:t xml:space="preserve"> 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Сам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96</w:t>
      </w:r>
      <w:r w:rsidRPr="002305C3">
        <w:rPr>
          <w:w w:val="95"/>
        </w:rPr>
        <w:t>8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40" w:firstLine="708"/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7</w:t>
      </w:r>
      <w:r w:rsidRPr="002305C3"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Сам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 xml:space="preserve">: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3</w:t>
      </w:r>
      <w:r w:rsidRPr="002305C3">
        <w:t xml:space="preserve"> </w:t>
      </w:r>
      <w:r w:rsidRPr="002305C3">
        <w:rPr>
          <w:w w:val="113"/>
        </w:rPr>
        <w:t xml:space="preserve">    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ет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ес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13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98</w:t>
      </w:r>
      <w:r w:rsidRPr="002305C3">
        <w:rPr>
          <w:w w:val="95"/>
        </w:rPr>
        <w:t>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).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05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а: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ие.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401" w:firstLine="708"/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сам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ей,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3.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spacing w:val="-1"/>
          <w:w w:val="95"/>
        </w:rPr>
        <w:t>,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1</w:t>
      </w:r>
      <w:r w:rsidRPr="002305C3">
        <w:t xml:space="preserve"> </w:t>
      </w:r>
      <w:r w:rsidRPr="002305C3">
        <w:rPr>
          <w:w w:val="91"/>
        </w:rPr>
        <w:t xml:space="preserve">                                        </w:t>
      </w: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д</w:t>
      </w:r>
      <w:r w:rsidRPr="002305C3">
        <w:rPr>
          <w:w w:val="95"/>
          <w:u w:val="thick"/>
        </w:rPr>
        <w:t>уе</w:t>
      </w:r>
      <w:r w:rsidRPr="002305C3">
        <w:rPr>
          <w:spacing w:val="-2"/>
          <w:w w:val="95"/>
          <w:u w:val="thick"/>
        </w:rPr>
        <w:t>м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  <w:rPr>
          <w:w w:val="95"/>
        </w:rPr>
      </w:pPr>
      <w:r w:rsidRPr="002305C3">
        <w:rPr>
          <w:w w:val="95"/>
        </w:rPr>
        <w:t>Все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/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т.</w:t>
      </w:r>
      <w:r w:rsidRPr="002305C3">
        <w:rPr>
          <w:w w:val="95"/>
        </w:rPr>
        <w:t>-с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Мина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С.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9.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ха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1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  <w:t>Ве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ах,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;</w:t>
      </w:r>
    </w:p>
    <w:p w:rsidR="00895CFC" w:rsidRPr="002305C3" w:rsidRDefault="00895CFC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2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  <w:t>Ве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н.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ен,</w:t>
      </w:r>
      <w:r w:rsidRPr="002305C3">
        <w:rPr>
          <w:w w:val="95"/>
        </w:rPr>
        <w:tab/>
        <w:t>Дж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н,</w:t>
      </w:r>
      <w:r w:rsidRPr="002305C3"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 xml:space="preserve">– 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нка,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sectPr w:rsidR="00895CFC" w:rsidRPr="002305C3">
      <w:headerReference w:type="default" r:id="rId56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EC" w:rsidRDefault="008249EC" w:rsidP="00895CFC">
      <w:pPr>
        <w:pStyle w:val="TableParagraph"/>
      </w:pPr>
      <w:r>
        <w:separator/>
      </w:r>
    </w:p>
  </w:endnote>
  <w:endnote w:type="continuationSeparator" w:id="0">
    <w:p w:rsidR="008249EC" w:rsidRDefault="008249EC" w:rsidP="00895CFC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EC" w:rsidRDefault="008249EC" w:rsidP="00895CFC">
      <w:pPr>
        <w:pStyle w:val="TableParagraph"/>
      </w:pPr>
      <w:r>
        <w:separator/>
      </w:r>
    </w:p>
  </w:footnote>
  <w:footnote w:type="continuationSeparator" w:id="0">
    <w:p w:rsidR="008249EC" w:rsidRDefault="008249EC" w:rsidP="00895CFC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8249E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06F">
      <w:rPr>
        <w:noProof/>
      </w:rPr>
      <w:t>3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3.7pt;margin-top:36.45pt;width:14pt;height:11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9sQIAALA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m28U9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3.7pt;margin-top:36.45pt;width:14pt;height:1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Bk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mYYBk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3.7pt;margin-top:36.45pt;width:14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n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HqGGn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33.7pt;margin-top:36.45pt;width:14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ku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7/qS6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33.7pt;margin-top:36.45pt;width:14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LU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Fc8LU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33.7pt;margin-top:36.45pt;width:14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Z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r9mm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3.7pt;margin-top:36.45pt;width:14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4QX0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3.7pt;margin-top:36.45pt;width:14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g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lAPh4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30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4.7pt;margin-top:36.45pt;width:1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wsgIAALI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34.7pt;margin-top:36.45pt;width:12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9rw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xFqw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D4xqxF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34.7pt;margin-top:36.45pt;width:12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Z3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Dozxne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34.7pt;margin-top:36.45pt;width:1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IUjlLi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33.7pt;margin-top:36.45pt;width:14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/Usg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r7tP1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35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33.7pt;margin-top:36.45pt;width:14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Os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AkR06zAgAAsg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33.7pt;margin-top:36.45pt;width:1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7sA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CCZLnu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39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33.7pt;margin-top:36.45pt;width:1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o2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vVYo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40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534.7pt;margin-top:36.45pt;width:12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I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FLTogm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533.7pt;margin-top:36.45pt;width:1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P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8ekNT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42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33.7pt;margin-top:36.45pt;width:1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qt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9O2hq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44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533.7pt;margin-top:36.45pt;width:1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nsQ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y98wn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47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7pt;margin-top:36.45pt;width:9pt;height:1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yWUAJwUchbNwMZ+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533.7pt;margin-top:36.4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2sQIAALI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BwWY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48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33.7pt;margin-top:36.45pt;width:1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hrw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533.7pt;margin-top:36.45pt;width:13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4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MG0NPiwAgAAsg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534.7pt;margin-top:36.45pt;width:1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MSVCaG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533.7pt;margin-top:36.45pt;width:14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F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AEQ0W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54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533.7pt;margin-top:36.45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cI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PyOcI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533.7pt;margin-top:36.45pt;width:1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ZC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Zj6dK2Kwe2hBUfdwz74Wq6qvRf5V4W42FSE7+lKStFVlBSQn29uuhdX&#10;BxxlQHbdB1FAHHLQwgL1pWxM8aAcCNChT0/n3phcchNyPl94cJLDkT/157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kGacBnnEhsFLjlhbU1YfVgX5TCpP9cCmj32GirVyPRQay63/X2aUwCg2zEvBPF&#10;EyhYClAYiBEGHxiVkN8x6mCIJFh9OxBJMarfc3gFZuKMhhyN3WgQnsPVBGuMBnOjh8l0aCXbV4A8&#10;vDMuVvBSSmZV/JzF6X3BYLBkTkPMTJ7Lf+v1PGqXv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zvOWQr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9" type="#_x0000_t202" style="position:absolute;margin-left:533.7pt;margin-top:36.45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B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0XRgc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0" type="#_x0000_t202" style="position:absolute;margin-left:533.7pt;margin-top:36.45pt;width:14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VUtAIAALI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dpgVU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1" type="#_x0000_t202" style="position:absolute;margin-left:533.7pt;margin-top:36.45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Z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SaqEZ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7pt;margin-top:36.45pt;width:9pt;height:11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1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533.7pt;margin-top:36.45pt;width:14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rsQIAALE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x3DUrsQIAALE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533.7pt;margin-top:36.45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ksAIAALE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7MZ+S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33.7pt;margin-top:36.45pt;width:1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mOnl/bICAACx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5" type="#_x0000_t202" style="position:absolute;margin-left:533.7pt;margin-top:36.45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h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Hj2QOG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6" type="#_x0000_t202" style="position:absolute;margin-left:533.7pt;margin-top:36.45pt;width:14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1HsAIAALE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NlurUe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533.7pt;margin-top:36.45pt;width:13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sS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006F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8" type="#_x0000_t202" style="position:absolute;margin-left:533.7pt;margin-top:36.45pt;width:13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pY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L7Z+liwAgAAsQ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C006F">
                      <w:rPr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534.7pt;margin-top:36.45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G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LSj1wawAgAAsQ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8249E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06F">
      <w:rPr>
        <w:noProof/>
      </w:rPr>
      <w:t>10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 w:rsidP="00895CFC">
    <w:pPr>
      <w:tabs>
        <w:tab w:val="left" w:pos="9210"/>
        <w:tab w:val="right" w:pos="944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 w:rsidP="00895CFC">
                          <w:pPr>
                            <w:kinsoku w:val="0"/>
                            <w:overflowPunct w:val="0"/>
                            <w:spacing w:line="215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3.7pt;margin-top:36.45pt;width:14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B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zfcBB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 w:rsidP="00895CFC">
                    <w:pPr>
                      <w:kinsoku w:val="0"/>
                      <w:overflowPunct w:val="0"/>
                      <w:spacing w:line="215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2305C3" w:rsidP="00895CFC">
    <w:pPr>
      <w:kinsoku w:val="0"/>
      <w:overflowPunct w:val="0"/>
      <w:spacing w:line="200" w:lineRule="exact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7pt;margin-top:36.45pt;width:14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g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yMbrHbICAACw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3.7pt;margin-top:36.45pt;width:14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6sAIAALA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F7NhrqwAgAAsA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0315025"/>
    <w:multiLevelType w:val="hybridMultilevel"/>
    <w:tmpl w:val="B6AEE29C"/>
    <w:lvl w:ilvl="0" w:tplc="6FD6BDB0">
      <w:start w:val="3"/>
      <w:numFmt w:val="decimal"/>
      <w:lvlText w:val="%1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C"/>
    <w:rsid w:val="00005197"/>
    <w:rsid w:val="00136B68"/>
    <w:rsid w:val="002305C3"/>
    <w:rsid w:val="002530D3"/>
    <w:rsid w:val="003B3AAB"/>
    <w:rsid w:val="006A03C6"/>
    <w:rsid w:val="008249EC"/>
    <w:rsid w:val="00895CFC"/>
    <w:rsid w:val="00AF294F"/>
    <w:rsid w:val="00BD336F"/>
    <w:rsid w:val="00F618A4"/>
    <w:rsid w:val="00FA6DAC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DAA3-C2C9-4A48-9838-12BB7E39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14223</Words>
  <Characters>81073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95106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2014-01-27T11:57:00Z</dcterms:created>
  <dcterms:modified xsi:type="dcterms:W3CDTF">2014-01-27T11:57:00Z</dcterms:modified>
</cp:coreProperties>
</file>