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61" w:rsidRPr="003F6E61" w:rsidRDefault="003F6E61" w:rsidP="003F6E61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28"/>
          <w:szCs w:val="28"/>
        </w:rPr>
      </w:pPr>
      <w:r w:rsidRPr="003F6E61">
        <w:rPr>
          <w:rFonts w:ascii="Arial" w:hAnsi="Arial" w:cs="Arial"/>
          <w:spacing w:val="-2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3F6E61" w:rsidRPr="003F6E61" w:rsidRDefault="003F6E61" w:rsidP="003F6E61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  <w:r w:rsidRPr="003F6E61">
        <w:rPr>
          <w:rFonts w:ascii="Arial" w:hAnsi="Arial" w:cs="Arial"/>
          <w:spacing w:val="-2"/>
          <w:sz w:val="28"/>
          <w:szCs w:val="28"/>
        </w:rPr>
        <w:t>«</w:t>
      </w:r>
      <w:r w:rsidRPr="003F6E61">
        <w:rPr>
          <w:rFonts w:ascii="Arial" w:hAnsi="Arial" w:cs="Arial"/>
          <w:spacing w:val="-2"/>
          <w:sz w:val="32"/>
          <w:szCs w:val="32"/>
        </w:rPr>
        <w:t>Детская музыкальная школа №11 им. Б.А. Мокроусова»</w:t>
      </w:r>
    </w:p>
    <w:p w:rsidR="003F6E61" w:rsidRPr="003F6E61" w:rsidRDefault="003F6E61" w:rsidP="003F6E61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</w:p>
    <w:p w:rsidR="003F6E61" w:rsidRPr="003F6E61" w:rsidRDefault="003F6E61" w:rsidP="003F6E61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16"/>
          <w:w w:val="105"/>
          <w:sz w:val="28"/>
          <w:szCs w:val="28"/>
        </w:rPr>
      </w:pPr>
      <w:r w:rsidRPr="003F6E61">
        <w:rPr>
          <w:rFonts w:ascii="Arial" w:hAnsi="Arial" w:cs="Arial"/>
          <w:spacing w:val="-2"/>
          <w:sz w:val="28"/>
          <w:szCs w:val="28"/>
        </w:rPr>
        <w:t>Д</w:t>
      </w:r>
      <w:r w:rsidRPr="003F6E61">
        <w:rPr>
          <w:rFonts w:ascii="Arial" w:hAnsi="Arial" w:cs="Arial"/>
          <w:sz w:val="28"/>
          <w:szCs w:val="28"/>
        </w:rPr>
        <w:t>ОП</w:t>
      </w:r>
      <w:r w:rsidRPr="003F6E61">
        <w:rPr>
          <w:rFonts w:ascii="Arial" w:hAnsi="Arial" w:cs="Arial"/>
          <w:spacing w:val="-15"/>
          <w:sz w:val="28"/>
          <w:szCs w:val="28"/>
        </w:rPr>
        <w:t>О</w:t>
      </w:r>
      <w:r w:rsidRPr="003F6E61">
        <w:rPr>
          <w:rFonts w:ascii="Arial" w:hAnsi="Arial" w:cs="Arial"/>
          <w:spacing w:val="-1"/>
          <w:sz w:val="28"/>
          <w:szCs w:val="28"/>
        </w:rPr>
        <w:t>Л</w:t>
      </w:r>
      <w:r w:rsidRPr="003F6E61">
        <w:rPr>
          <w:rFonts w:ascii="Arial" w:hAnsi="Arial" w:cs="Arial"/>
          <w:sz w:val="28"/>
          <w:szCs w:val="28"/>
        </w:rPr>
        <w:t>НИТ</w:t>
      </w:r>
      <w:r w:rsidRPr="003F6E61">
        <w:rPr>
          <w:rFonts w:ascii="Arial" w:hAnsi="Arial" w:cs="Arial"/>
          <w:spacing w:val="-5"/>
          <w:sz w:val="28"/>
          <w:szCs w:val="28"/>
        </w:rPr>
        <w:t>Е</w:t>
      </w:r>
      <w:r w:rsidRPr="003F6E61">
        <w:rPr>
          <w:rFonts w:ascii="Arial" w:hAnsi="Arial" w:cs="Arial"/>
          <w:spacing w:val="-1"/>
          <w:sz w:val="28"/>
          <w:szCs w:val="28"/>
        </w:rPr>
        <w:t>Л</w:t>
      </w:r>
      <w:r w:rsidRPr="003F6E61">
        <w:rPr>
          <w:rFonts w:ascii="Arial" w:hAnsi="Arial" w:cs="Arial"/>
          <w:spacing w:val="-4"/>
          <w:sz w:val="28"/>
          <w:szCs w:val="28"/>
        </w:rPr>
        <w:t>Ь</w:t>
      </w:r>
      <w:r w:rsidRPr="003F6E61">
        <w:rPr>
          <w:rFonts w:ascii="Arial" w:hAnsi="Arial" w:cs="Arial"/>
          <w:sz w:val="28"/>
          <w:szCs w:val="28"/>
        </w:rPr>
        <w:t>Н</w:t>
      </w:r>
      <w:r w:rsidRPr="003F6E61">
        <w:rPr>
          <w:rFonts w:ascii="Arial" w:hAnsi="Arial" w:cs="Arial"/>
          <w:spacing w:val="-1"/>
          <w:sz w:val="28"/>
          <w:szCs w:val="28"/>
        </w:rPr>
        <w:t>А</w:t>
      </w:r>
      <w:r w:rsidRPr="003F6E61">
        <w:rPr>
          <w:rFonts w:ascii="Arial" w:hAnsi="Arial" w:cs="Arial"/>
          <w:sz w:val="28"/>
          <w:szCs w:val="28"/>
        </w:rPr>
        <w:t xml:space="preserve">Я   </w:t>
      </w:r>
      <w:r w:rsidRPr="003F6E61">
        <w:rPr>
          <w:rFonts w:ascii="Arial" w:hAnsi="Arial" w:cs="Arial"/>
          <w:spacing w:val="29"/>
          <w:sz w:val="28"/>
          <w:szCs w:val="28"/>
        </w:rPr>
        <w:t xml:space="preserve"> </w:t>
      </w:r>
      <w:r w:rsidRPr="003F6E61">
        <w:rPr>
          <w:rFonts w:ascii="Arial" w:hAnsi="Arial" w:cs="Arial"/>
          <w:sz w:val="28"/>
          <w:szCs w:val="28"/>
        </w:rPr>
        <w:t>П</w:t>
      </w:r>
      <w:r w:rsidRPr="003F6E61">
        <w:rPr>
          <w:rFonts w:ascii="Arial" w:hAnsi="Arial" w:cs="Arial"/>
          <w:spacing w:val="-2"/>
          <w:sz w:val="28"/>
          <w:szCs w:val="28"/>
        </w:rPr>
        <w:t>Р</w:t>
      </w:r>
      <w:r w:rsidRPr="003F6E61">
        <w:rPr>
          <w:rFonts w:ascii="Arial" w:hAnsi="Arial" w:cs="Arial"/>
          <w:sz w:val="28"/>
          <w:szCs w:val="28"/>
        </w:rPr>
        <w:t>Е</w:t>
      </w:r>
      <w:r w:rsidRPr="003F6E61">
        <w:rPr>
          <w:rFonts w:ascii="Arial" w:hAnsi="Arial" w:cs="Arial"/>
          <w:spacing w:val="-2"/>
          <w:sz w:val="28"/>
          <w:szCs w:val="28"/>
        </w:rPr>
        <w:t>Д</w:t>
      </w:r>
      <w:r w:rsidRPr="003F6E61">
        <w:rPr>
          <w:rFonts w:ascii="Arial" w:hAnsi="Arial" w:cs="Arial"/>
          <w:sz w:val="28"/>
          <w:szCs w:val="28"/>
        </w:rPr>
        <w:t>П</w:t>
      </w:r>
      <w:r w:rsidRPr="003F6E61">
        <w:rPr>
          <w:rFonts w:ascii="Arial" w:hAnsi="Arial" w:cs="Arial"/>
          <w:spacing w:val="-5"/>
          <w:sz w:val="28"/>
          <w:szCs w:val="28"/>
        </w:rPr>
        <w:t>Р</w:t>
      </w:r>
      <w:r w:rsidRPr="003F6E61">
        <w:rPr>
          <w:rFonts w:ascii="Arial" w:hAnsi="Arial" w:cs="Arial"/>
          <w:spacing w:val="2"/>
          <w:sz w:val="28"/>
          <w:szCs w:val="28"/>
        </w:rPr>
        <w:t>О</w:t>
      </w:r>
      <w:r w:rsidRPr="003F6E61">
        <w:rPr>
          <w:rFonts w:ascii="Arial" w:hAnsi="Arial" w:cs="Arial"/>
          <w:sz w:val="28"/>
          <w:szCs w:val="28"/>
        </w:rPr>
        <w:t>ФЕ</w:t>
      </w:r>
      <w:r w:rsidRPr="003F6E61">
        <w:rPr>
          <w:rFonts w:ascii="Arial" w:hAnsi="Arial" w:cs="Arial"/>
          <w:spacing w:val="-2"/>
          <w:sz w:val="28"/>
          <w:szCs w:val="28"/>
        </w:rPr>
        <w:t>СС</w:t>
      </w:r>
      <w:r w:rsidRPr="003F6E61">
        <w:rPr>
          <w:rFonts w:ascii="Arial" w:hAnsi="Arial" w:cs="Arial"/>
          <w:sz w:val="28"/>
          <w:szCs w:val="28"/>
        </w:rPr>
        <w:t>ИОН</w:t>
      </w:r>
      <w:r w:rsidRPr="003F6E61">
        <w:rPr>
          <w:rFonts w:ascii="Arial" w:hAnsi="Arial" w:cs="Arial"/>
          <w:spacing w:val="-2"/>
          <w:sz w:val="28"/>
          <w:szCs w:val="28"/>
        </w:rPr>
        <w:t>А</w:t>
      </w:r>
      <w:r w:rsidRPr="003F6E61">
        <w:rPr>
          <w:rFonts w:ascii="Arial" w:hAnsi="Arial" w:cs="Arial"/>
          <w:spacing w:val="-1"/>
          <w:sz w:val="28"/>
          <w:szCs w:val="28"/>
        </w:rPr>
        <w:t>ЛЬ</w:t>
      </w:r>
      <w:r w:rsidRPr="003F6E61">
        <w:rPr>
          <w:rFonts w:ascii="Arial" w:hAnsi="Arial" w:cs="Arial"/>
          <w:sz w:val="28"/>
          <w:szCs w:val="28"/>
        </w:rPr>
        <w:t>Н</w:t>
      </w:r>
      <w:r w:rsidRPr="003F6E61">
        <w:rPr>
          <w:rFonts w:ascii="Arial" w:hAnsi="Arial" w:cs="Arial"/>
          <w:spacing w:val="-1"/>
          <w:sz w:val="28"/>
          <w:szCs w:val="28"/>
        </w:rPr>
        <w:t>А</w:t>
      </w:r>
      <w:r w:rsidRPr="003F6E61">
        <w:rPr>
          <w:rFonts w:ascii="Arial" w:hAnsi="Arial" w:cs="Arial"/>
          <w:sz w:val="28"/>
          <w:szCs w:val="28"/>
        </w:rPr>
        <w:t xml:space="preserve">Я </w:t>
      </w:r>
      <w:r w:rsidRPr="003F6E61">
        <w:rPr>
          <w:rFonts w:ascii="Arial" w:hAnsi="Arial" w:cs="Arial"/>
          <w:w w:val="105"/>
          <w:sz w:val="28"/>
          <w:szCs w:val="28"/>
        </w:rPr>
        <w:t>О</w:t>
      </w:r>
      <w:r w:rsidRPr="003F6E61">
        <w:rPr>
          <w:rFonts w:ascii="Arial" w:hAnsi="Arial" w:cs="Arial"/>
          <w:spacing w:val="-2"/>
          <w:w w:val="105"/>
          <w:sz w:val="28"/>
          <w:szCs w:val="28"/>
        </w:rPr>
        <w:t>БЩ</w:t>
      </w:r>
      <w:r w:rsidRPr="003F6E61">
        <w:rPr>
          <w:rFonts w:ascii="Arial" w:hAnsi="Arial" w:cs="Arial"/>
          <w:w w:val="105"/>
          <w:sz w:val="28"/>
          <w:szCs w:val="28"/>
        </w:rPr>
        <w:t>ЕО</w:t>
      </w:r>
      <w:r w:rsidRPr="003F6E61">
        <w:rPr>
          <w:rFonts w:ascii="Arial" w:hAnsi="Arial" w:cs="Arial"/>
          <w:spacing w:val="-2"/>
          <w:w w:val="105"/>
          <w:sz w:val="28"/>
          <w:szCs w:val="28"/>
        </w:rPr>
        <w:t>Б</w:t>
      </w:r>
      <w:r w:rsidRPr="003F6E61">
        <w:rPr>
          <w:rFonts w:ascii="Arial" w:hAnsi="Arial" w:cs="Arial"/>
          <w:spacing w:val="-43"/>
          <w:w w:val="105"/>
          <w:sz w:val="28"/>
          <w:szCs w:val="28"/>
        </w:rPr>
        <w:t>Р</w:t>
      </w:r>
      <w:r w:rsidRPr="003F6E61">
        <w:rPr>
          <w:rFonts w:ascii="Arial" w:hAnsi="Arial" w:cs="Arial"/>
          <w:spacing w:val="-9"/>
          <w:w w:val="105"/>
          <w:sz w:val="28"/>
          <w:szCs w:val="28"/>
        </w:rPr>
        <w:t>А</w:t>
      </w:r>
      <w:r w:rsidRPr="003F6E61">
        <w:rPr>
          <w:rFonts w:ascii="Arial" w:hAnsi="Arial" w:cs="Arial"/>
          <w:w w:val="105"/>
          <w:sz w:val="28"/>
          <w:szCs w:val="28"/>
        </w:rPr>
        <w:t>ЗО</w:t>
      </w:r>
      <w:r w:rsidRPr="003F6E61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3F6E61">
        <w:rPr>
          <w:rFonts w:ascii="Arial" w:hAnsi="Arial" w:cs="Arial"/>
          <w:spacing w:val="-28"/>
          <w:w w:val="105"/>
          <w:sz w:val="28"/>
          <w:szCs w:val="28"/>
        </w:rPr>
        <w:t>А</w:t>
      </w:r>
      <w:r w:rsidRPr="003F6E61">
        <w:rPr>
          <w:rFonts w:ascii="Arial" w:hAnsi="Arial" w:cs="Arial"/>
          <w:w w:val="105"/>
          <w:sz w:val="28"/>
          <w:szCs w:val="28"/>
        </w:rPr>
        <w:t>Т</w:t>
      </w:r>
      <w:r w:rsidRPr="003F6E61">
        <w:rPr>
          <w:rFonts w:ascii="Arial" w:hAnsi="Arial" w:cs="Arial"/>
          <w:spacing w:val="-6"/>
          <w:w w:val="105"/>
          <w:sz w:val="28"/>
          <w:szCs w:val="28"/>
        </w:rPr>
        <w:t>Е</w:t>
      </w:r>
      <w:r w:rsidRPr="003F6E61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3F6E61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3F6E61">
        <w:rPr>
          <w:rFonts w:ascii="Arial" w:hAnsi="Arial" w:cs="Arial"/>
          <w:w w:val="105"/>
          <w:sz w:val="28"/>
          <w:szCs w:val="28"/>
        </w:rPr>
        <w:t>Н</w:t>
      </w:r>
      <w:r w:rsidRPr="003F6E61">
        <w:rPr>
          <w:rFonts w:ascii="Arial" w:hAnsi="Arial" w:cs="Arial"/>
          <w:spacing w:val="-1"/>
          <w:w w:val="105"/>
          <w:sz w:val="28"/>
          <w:szCs w:val="28"/>
        </w:rPr>
        <w:t>А</w:t>
      </w:r>
      <w:r w:rsidRPr="003F6E61">
        <w:rPr>
          <w:rFonts w:ascii="Arial" w:hAnsi="Arial" w:cs="Arial"/>
          <w:w w:val="105"/>
          <w:sz w:val="28"/>
          <w:szCs w:val="28"/>
        </w:rPr>
        <w:t>Я</w:t>
      </w:r>
      <w:r w:rsidRPr="003F6E61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3F6E61">
        <w:rPr>
          <w:rFonts w:ascii="Arial" w:hAnsi="Arial" w:cs="Arial"/>
          <w:w w:val="105"/>
          <w:sz w:val="28"/>
          <w:szCs w:val="28"/>
        </w:rPr>
        <w:t>П</w:t>
      </w:r>
      <w:r w:rsidRPr="003F6E61">
        <w:rPr>
          <w:rFonts w:ascii="Arial" w:hAnsi="Arial" w:cs="Arial"/>
          <w:spacing w:val="-5"/>
          <w:w w:val="105"/>
          <w:sz w:val="28"/>
          <w:szCs w:val="28"/>
        </w:rPr>
        <w:t>Р</w:t>
      </w:r>
      <w:r w:rsidRPr="003F6E61">
        <w:rPr>
          <w:rFonts w:ascii="Arial" w:hAnsi="Arial" w:cs="Arial"/>
          <w:w w:val="105"/>
          <w:sz w:val="28"/>
          <w:szCs w:val="28"/>
        </w:rPr>
        <w:t>О</w:t>
      </w:r>
      <w:r w:rsidRPr="003F6E61">
        <w:rPr>
          <w:rFonts w:ascii="Arial" w:hAnsi="Arial" w:cs="Arial"/>
          <w:spacing w:val="-1"/>
          <w:w w:val="105"/>
          <w:sz w:val="28"/>
          <w:szCs w:val="28"/>
        </w:rPr>
        <w:t>Г</w:t>
      </w:r>
      <w:r w:rsidRPr="003F6E61">
        <w:rPr>
          <w:rFonts w:ascii="Arial" w:hAnsi="Arial" w:cs="Arial"/>
          <w:spacing w:val="-41"/>
          <w:w w:val="105"/>
          <w:sz w:val="28"/>
          <w:szCs w:val="28"/>
        </w:rPr>
        <w:t>Р</w:t>
      </w:r>
      <w:r w:rsidRPr="003F6E61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3F6E61">
        <w:rPr>
          <w:rFonts w:ascii="Arial" w:hAnsi="Arial" w:cs="Arial"/>
          <w:spacing w:val="-1"/>
          <w:w w:val="105"/>
          <w:sz w:val="28"/>
          <w:szCs w:val="28"/>
        </w:rPr>
        <w:t>ММ</w:t>
      </w:r>
      <w:r w:rsidRPr="003F6E61">
        <w:rPr>
          <w:rFonts w:ascii="Arial" w:hAnsi="Arial" w:cs="Arial"/>
          <w:w w:val="105"/>
          <w:sz w:val="28"/>
          <w:szCs w:val="28"/>
        </w:rPr>
        <w:t>А</w:t>
      </w:r>
      <w:r w:rsidRPr="003F6E61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3F6E61">
        <w:rPr>
          <w:rFonts w:ascii="Arial" w:hAnsi="Arial" w:cs="Arial"/>
          <w:w w:val="105"/>
          <w:sz w:val="28"/>
          <w:szCs w:val="28"/>
        </w:rPr>
        <w:t>В</w:t>
      </w:r>
      <w:r w:rsidRPr="003F6E61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Pr="003F6E61">
        <w:rPr>
          <w:rFonts w:ascii="Arial" w:hAnsi="Arial" w:cs="Arial"/>
          <w:w w:val="105"/>
          <w:sz w:val="28"/>
          <w:szCs w:val="28"/>
        </w:rPr>
        <w:t>О</w:t>
      </w:r>
      <w:r w:rsidRPr="003F6E61">
        <w:rPr>
          <w:rFonts w:ascii="Arial" w:hAnsi="Arial" w:cs="Arial"/>
          <w:spacing w:val="-9"/>
          <w:w w:val="105"/>
          <w:sz w:val="28"/>
          <w:szCs w:val="28"/>
        </w:rPr>
        <w:t>Б</w:t>
      </w:r>
      <w:r w:rsidRPr="003F6E61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3F6E61">
        <w:rPr>
          <w:rFonts w:ascii="Arial" w:hAnsi="Arial" w:cs="Arial"/>
          <w:spacing w:val="-14"/>
          <w:w w:val="105"/>
          <w:sz w:val="28"/>
          <w:szCs w:val="28"/>
        </w:rPr>
        <w:t>А</w:t>
      </w:r>
      <w:r w:rsidRPr="003F6E61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3F6E61">
        <w:rPr>
          <w:rFonts w:ascii="Arial" w:hAnsi="Arial" w:cs="Arial"/>
          <w:w w:val="105"/>
          <w:sz w:val="28"/>
          <w:szCs w:val="28"/>
        </w:rPr>
        <w:t>ТИ</w:t>
      </w:r>
      <w:r w:rsidRPr="003F6E61">
        <w:rPr>
          <w:rFonts w:ascii="Arial" w:hAnsi="Arial" w:cs="Arial"/>
          <w:w w:val="108"/>
          <w:sz w:val="28"/>
          <w:szCs w:val="28"/>
        </w:rPr>
        <w:t xml:space="preserve"> </w:t>
      </w:r>
      <w:r w:rsidRPr="003F6E61">
        <w:rPr>
          <w:rFonts w:ascii="Arial" w:hAnsi="Arial" w:cs="Arial"/>
          <w:spacing w:val="-1"/>
          <w:w w:val="105"/>
          <w:sz w:val="28"/>
          <w:szCs w:val="28"/>
        </w:rPr>
        <w:t>М</w:t>
      </w:r>
      <w:r w:rsidRPr="003F6E61">
        <w:rPr>
          <w:rFonts w:ascii="Arial" w:hAnsi="Arial" w:cs="Arial"/>
          <w:spacing w:val="-5"/>
          <w:w w:val="105"/>
          <w:sz w:val="28"/>
          <w:szCs w:val="28"/>
        </w:rPr>
        <w:t>У</w:t>
      </w:r>
      <w:r w:rsidRPr="003F6E61">
        <w:rPr>
          <w:rFonts w:ascii="Arial" w:hAnsi="Arial" w:cs="Arial"/>
          <w:w w:val="105"/>
          <w:sz w:val="28"/>
          <w:szCs w:val="28"/>
        </w:rPr>
        <w:t>ЗЫК</w:t>
      </w:r>
      <w:r w:rsidRPr="003F6E61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3F6E61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3F6E61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3F6E61">
        <w:rPr>
          <w:rFonts w:ascii="Arial" w:hAnsi="Arial" w:cs="Arial"/>
          <w:w w:val="105"/>
          <w:sz w:val="28"/>
          <w:szCs w:val="28"/>
        </w:rPr>
        <w:t>НО</w:t>
      </w:r>
      <w:r w:rsidRPr="003F6E61">
        <w:rPr>
          <w:rFonts w:ascii="Arial" w:hAnsi="Arial" w:cs="Arial"/>
          <w:spacing w:val="-10"/>
          <w:w w:val="105"/>
          <w:sz w:val="28"/>
          <w:szCs w:val="28"/>
        </w:rPr>
        <w:t>Г</w:t>
      </w:r>
      <w:r w:rsidRPr="003F6E61">
        <w:rPr>
          <w:rFonts w:ascii="Arial" w:hAnsi="Arial" w:cs="Arial"/>
          <w:w w:val="105"/>
          <w:sz w:val="28"/>
          <w:szCs w:val="28"/>
        </w:rPr>
        <w:t>О</w:t>
      </w:r>
      <w:r w:rsidRPr="003F6E61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3F6E61">
        <w:rPr>
          <w:rFonts w:ascii="Arial" w:hAnsi="Arial" w:cs="Arial"/>
          <w:w w:val="105"/>
          <w:sz w:val="28"/>
          <w:szCs w:val="28"/>
        </w:rPr>
        <w:t>И</w:t>
      </w:r>
      <w:r w:rsidRPr="003F6E61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3F6E61">
        <w:rPr>
          <w:rFonts w:ascii="Arial" w:hAnsi="Arial" w:cs="Arial"/>
          <w:spacing w:val="-5"/>
          <w:w w:val="105"/>
          <w:sz w:val="28"/>
          <w:szCs w:val="28"/>
        </w:rPr>
        <w:t>К</w:t>
      </w:r>
      <w:r w:rsidRPr="003F6E61">
        <w:rPr>
          <w:rFonts w:ascii="Arial" w:hAnsi="Arial" w:cs="Arial"/>
          <w:w w:val="105"/>
          <w:sz w:val="28"/>
          <w:szCs w:val="28"/>
        </w:rPr>
        <w:t>У</w:t>
      </w:r>
      <w:r w:rsidRPr="003F6E61">
        <w:rPr>
          <w:rFonts w:ascii="Arial" w:hAnsi="Arial" w:cs="Arial"/>
          <w:spacing w:val="-3"/>
          <w:w w:val="105"/>
          <w:sz w:val="28"/>
          <w:szCs w:val="28"/>
        </w:rPr>
        <w:t>СС</w:t>
      </w:r>
      <w:r w:rsidRPr="003F6E61">
        <w:rPr>
          <w:rFonts w:ascii="Arial" w:hAnsi="Arial" w:cs="Arial"/>
          <w:w w:val="105"/>
          <w:sz w:val="28"/>
          <w:szCs w:val="28"/>
        </w:rPr>
        <w:t>Т</w:t>
      </w:r>
      <w:r w:rsidRPr="003F6E61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3F6E61">
        <w:rPr>
          <w:rFonts w:ascii="Arial" w:hAnsi="Arial" w:cs="Arial"/>
          <w:w w:val="105"/>
          <w:sz w:val="28"/>
          <w:szCs w:val="28"/>
        </w:rPr>
        <w:t>А</w:t>
      </w:r>
      <w:r w:rsidRPr="003F6E61">
        <w:rPr>
          <w:rFonts w:ascii="Arial" w:hAnsi="Arial" w:cs="Arial"/>
          <w:spacing w:val="16"/>
          <w:w w:val="105"/>
          <w:sz w:val="28"/>
          <w:szCs w:val="28"/>
        </w:rPr>
        <w:t xml:space="preserve"> </w:t>
      </w:r>
    </w:p>
    <w:p w:rsidR="003F6E61" w:rsidRPr="003F6E61" w:rsidRDefault="003F6E61" w:rsidP="003F6E61">
      <w:pPr>
        <w:kinsoku w:val="0"/>
        <w:overflowPunct w:val="0"/>
        <w:spacing w:before="60" w:line="322" w:lineRule="exact"/>
        <w:ind w:left="172" w:right="109"/>
        <w:jc w:val="center"/>
        <w:rPr>
          <w:sz w:val="28"/>
          <w:szCs w:val="28"/>
        </w:rPr>
      </w:pPr>
      <w:r w:rsidRPr="003F6E61">
        <w:rPr>
          <w:rFonts w:ascii="Arial" w:hAnsi="Arial" w:cs="Arial"/>
          <w:spacing w:val="-2"/>
          <w:sz w:val="28"/>
          <w:szCs w:val="28"/>
        </w:rPr>
        <w:t>«НАРОДНЫЕ  ИНСТРУМЕНТЫ»</w:t>
      </w: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  <w:r w:rsidRPr="003F6E61">
        <w:rPr>
          <w:sz w:val="20"/>
          <w:szCs w:val="20"/>
        </w:rPr>
        <w:t xml:space="preserve">  </w:t>
      </w: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before="8" w:line="240" w:lineRule="exact"/>
      </w:pPr>
    </w:p>
    <w:p w:rsidR="003F6E61" w:rsidRPr="003F6E61" w:rsidRDefault="003F6E61" w:rsidP="003F6E61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  <w:r w:rsidRPr="003F6E61">
        <w:rPr>
          <w:rFonts w:ascii="Arial" w:hAnsi="Arial" w:cs="Arial"/>
          <w:w w:val="95"/>
          <w:sz w:val="36"/>
          <w:szCs w:val="36"/>
        </w:rPr>
        <w:t>П</w:t>
      </w:r>
      <w:r w:rsidRPr="003F6E61">
        <w:rPr>
          <w:rFonts w:ascii="Arial" w:hAnsi="Arial" w:cs="Arial"/>
          <w:spacing w:val="-1"/>
          <w:w w:val="95"/>
          <w:sz w:val="36"/>
          <w:szCs w:val="36"/>
        </w:rPr>
        <w:t>р</w:t>
      </w:r>
      <w:r w:rsidRPr="003F6E61">
        <w:rPr>
          <w:rFonts w:ascii="Arial" w:hAnsi="Arial" w:cs="Arial"/>
          <w:spacing w:val="-6"/>
          <w:w w:val="95"/>
          <w:sz w:val="36"/>
          <w:szCs w:val="36"/>
        </w:rPr>
        <w:t>е</w:t>
      </w:r>
      <w:r w:rsidRPr="003F6E61">
        <w:rPr>
          <w:rFonts w:ascii="Arial" w:hAnsi="Arial" w:cs="Arial"/>
          <w:spacing w:val="-2"/>
          <w:w w:val="95"/>
          <w:sz w:val="36"/>
          <w:szCs w:val="36"/>
        </w:rPr>
        <w:t>д</w:t>
      </w:r>
      <w:r w:rsidRPr="003F6E61">
        <w:rPr>
          <w:rFonts w:ascii="Arial" w:hAnsi="Arial" w:cs="Arial"/>
          <w:w w:val="95"/>
          <w:sz w:val="36"/>
          <w:szCs w:val="36"/>
        </w:rPr>
        <w:t>м</w:t>
      </w:r>
      <w:r w:rsidRPr="003F6E61">
        <w:rPr>
          <w:rFonts w:ascii="Arial" w:hAnsi="Arial" w:cs="Arial"/>
          <w:spacing w:val="-4"/>
          <w:w w:val="95"/>
          <w:sz w:val="36"/>
          <w:szCs w:val="36"/>
        </w:rPr>
        <w:t>е</w:t>
      </w:r>
      <w:r w:rsidRPr="003F6E61">
        <w:rPr>
          <w:rFonts w:ascii="Arial" w:hAnsi="Arial" w:cs="Arial"/>
          <w:w w:val="95"/>
          <w:sz w:val="36"/>
          <w:szCs w:val="36"/>
        </w:rPr>
        <w:t>т</w:t>
      </w:r>
      <w:r w:rsidRPr="003F6E61">
        <w:rPr>
          <w:rFonts w:ascii="Arial" w:hAnsi="Arial" w:cs="Arial"/>
          <w:spacing w:val="-1"/>
          <w:w w:val="95"/>
          <w:sz w:val="36"/>
          <w:szCs w:val="36"/>
        </w:rPr>
        <w:t>н</w:t>
      </w:r>
      <w:r w:rsidRPr="003F6E61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3F6E61">
        <w:rPr>
          <w:rFonts w:ascii="Arial" w:hAnsi="Arial" w:cs="Arial"/>
          <w:w w:val="95"/>
          <w:sz w:val="36"/>
          <w:szCs w:val="36"/>
        </w:rPr>
        <w:t>я</w:t>
      </w:r>
      <w:r w:rsidRPr="003F6E61">
        <w:rPr>
          <w:rFonts w:ascii="Arial" w:hAnsi="Arial" w:cs="Arial"/>
          <w:spacing w:val="-2"/>
          <w:w w:val="95"/>
          <w:sz w:val="36"/>
          <w:szCs w:val="36"/>
        </w:rPr>
        <w:t xml:space="preserve"> </w:t>
      </w:r>
      <w:r w:rsidRPr="003F6E61">
        <w:rPr>
          <w:rFonts w:ascii="Arial" w:hAnsi="Arial" w:cs="Arial"/>
          <w:spacing w:val="-3"/>
          <w:w w:val="95"/>
          <w:sz w:val="36"/>
          <w:szCs w:val="36"/>
        </w:rPr>
        <w:t>о</w:t>
      </w:r>
      <w:r w:rsidRPr="003F6E61">
        <w:rPr>
          <w:rFonts w:ascii="Arial" w:hAnsi="Arial" w:cs="Arial"/>
          <w:spacing w:val="-7"/>
          <w:w w:val="95"/>
          <w:sz w:val="36"/>
          <w:szCs w:val="36"/>
        </w:rPr>
        <w:t>б</w:t>
      </w:r>
      <w:r w:rsidRPr="003F6E61">
        <w:rPr>
          <w:rFonts w:ascii="Arial" w:hAnsi="Arial" w:cs="Arial"/>
          <w:spacing w:val="-2"/>
          <w:w w:val="95"/>
          <w:sz w:val="36"/>
          <w:szCs w:val="36"/>
        </w:rPr>
        <w:t>л</w:t>
      </w:r>
      <w:r w:rsidRPr="003F6E61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3F6E61">
        <w:rPr>
          <w:rFonts w:ascii="Arial" w:hAnsi="Arial" w:cs="Arial"/>
          <w:spacing w:val="-4"/>
          <w:w w:val="95"/>
          <w:sz w:val="36"/>
          <w:szCs w:val="36"/>
        </w:rPr>
        <w:t>с</w:t>
      </w:r>
      <w:r w:rsidRPr="003F6E61">
        <w:rPr>
          <w:rFonts w:ascii="Arial" w:hAnsi="Arial" w:cs="Arial"/>
          <w:spacing w:val="-2"/>
          <w:w w:val="95"/>
          <w:sz w:val="36"/>
          <w:szCs w:val="36"/>
        </w:rPr>
        <w:t>т</w:t>
      </w:r>
      <w:r w:rsidRPr="003F6E61">
        <w:rPr>
          <w:rFonts w:ascii="Arial" w:hAnsi="Arial" w:cs="Arial"/>
          <w:w w:val="95"/>
          <w:sz w:val="36"/>
          <w:szCs w:val="36"/>
        </w:rPr>
        <w:t>ь</w:t>
      </w:r>
    </w:p>
    <w:p w:rsidR="003F6E61" w:rsidRPr="003F6E61" w:rsidRDefault="003F6E61" w:rsidP="003F6E61">
      <w:pPr>
        <w:kinsoku w:val="0"/>
        <w:overflowPunct w:val="0"/>
        <w:spacing w:line="323" w:lineRule="exact"/>
        <w:ind w:left="62"/>
        <w:jc w:val="center"/>
        <w:rPr>
          <w:rFonts w:ascii="Arial" w:hAnsi="Arial" w:cs="Arial"/>
          <w:w w:val="105"/>
          <w:sz w:val="36"/>
          <w:szCs w:val="36"/>
        </w:rPr>
      </w:pPr>
      <w:r w:rsidRPr="003F6E61">
        <w:rPr>
          <w:rFonts w:ascii="Arial" w:hAnsi="Arial" w:cs="Arial"/>
          <w:w w:val="105"/>
          <w:sz w:val="36"/>
          <w:szCs w:val="36"/>
        </w:rPr>
        <w:t>ПО</w:t>
      </w:r>
      <w:r w:rsidRPr="003F6E61">
        <w:rPr>
          <w:b/>
          <w:bCs/>
          <w:spacing w:val="-2"/>
          <w:w w:val="105"/>
          <w:sz w:val="36"/>
          <w:szCs w:val="36"/>
        </w:rPr>
        <w:t>.</w:t>
      </w:r>
      <w:r w:rsidRPr="003F6E61">
        <w:rPr>
          <w:b/>
          <w:bCs/>
          <w:spacing w:val="-3"/>
          <w:w w:val="105"/>
          <w:sz w:val="36"/>
          <w:szCs w:val="36"/>
        </w:rPr>
        <w:t>0</w:t>
      </w:r>
      <w:r w:rsidRPr="003F6E61">
        <w:rPr>
          <w:b/>
          <w:bCs/>
          <w:spacing w:val="1"/>
          <w:w w:val="105"/>
          <w:sz w:val="36"/>
          <w:szCs w:val="36"/>
        </w:rPr>
        <w:t>1</w:t>
      </w:r>
      <w:r w:rsidRPr="003F6E61">
        <w:rPr>
          <w:b/>
          <w:bCs/>
          <w:w w:val="105"/>
          <w:sz w:val="36"/>
          <w:szCs w:val="36"/>
        </w:rPr>
        <w:t>.</w:t>
      </w:r>
      <w:r w:rsidRPr="003F6E61">
        <w:rPr>
          <w:b/>
          <w:bCs/>
          <w:spacing w:val="9"/>
          <w:w w:val="105"/>
          <w:sz w:val="36"/>
          <w:szCs w:val="36"/>
        </w:rPr>
        <w:t xml:space="preserve"> </w:t>
      </w:r>
      <w:r w:rsidRPr="003F6E61">
        <w:rPr>
          <w:rFonts w:ascii="Arial" w:hAnsi="Arial" w:cs="Arial"/>
          <w:spacing w:val="-1"/>
          <w:w w:val="105"/>
          <w:sz w:val="36"/>
          <w:szCs w:val="36"/>
        </w:rPr>
        <w:t>М</w:t>
      </w:r>
      <w:r w:rsidRPr="003F6E61">
        <w:rPr>
          <w:rFonts w:ascii="Arial" w:hAnsi="Arial" w:cs="Arial"/>
          <w:spacing w:val="-5"/>
          <w:w w:val="105"/>
          <w:sz w:val="36"/>
          <w:szCs w:val="36"/>
        </w:rPr>
        <w:t>У</w:t>
      </w:r>
      <w:r w:rsidRPr="003F6E61">
        <w:rPr>
          <w:rFonts w:ascii="Arial" w:hAnsi="Arial" w:cs="Arial"/>
          <w:w w:val="105"/>
          <w:sz w:val="36"/>
          <w:szCs w:val="36"/>
        </w:rPr>
        <w:t>ЗЫК</w:t>
      </w:r>
      <w:r w:rsidRPr="003F6E61">
        <w:rPr>
          <w:rFonts w:ascii="Arial" w:hAnsi="Arial" w:cs="Arial"/>
          <w:spacing w:val="-2"/>
          <w:w w:val="105"/>
          <w:sz w:val="36"/>
          <w:szCs w:val="36"/>
        </w:rPr>
        <w:t>А</w:t>
      </w:r>
      <w:r w:rsidRPr="003F6E61">
        <w:rPr>
          <w:rFonts w:ascii="Arial" w:hAnsi="Arial" w:cs="Arial"/>
          <w:spacing w:val="-3"/>
          <w:w w:val="105"/>
          <w:sz w:val="36"/>
          <w:szCs w:val="36"/>
        </w:rPr>
        <w:t>Л</w:t>
      </w:r>
      <w:r w:rsidRPr="003F6E61">
        <w:rPr>
          <w:rFonts w:ascii="Arial" w:hAnsi="Arial" w:cs="Arial"/>
          <w:spacing w:val="-2"/>
          <w:w w:val="105"/>
          <w:sz w:val="36"/>
          <w:szCs w:val="36"/>
        </w:rPr>
        <w:t>Ь</w:t>
      </w:r>
      <w:r w:rsidRPr="003F6E61">
        <w:rPr>
          <w:rFonts w:ascii="Arial" w:hAnsi="Arial" w:cs="Arial"/>
          <w:w w:val="105"/>
          <w:sz w:val="36"/>
          <w:szCs w:val="36"/>
        </w:rPr>
        <w:t>НОЕ</w:t>
      </w:r>
      <w:r w:rsidRPr="003F6E61">
        <w:rPr>
          <w:rFonts w:ascii="Arial" w:hAnsi="Arial" w:cs="Arial"/>
          <w:spacing w:val="1"/>
          <w:w w:val="105"/>
          <w:sz w:val="36"/>
          <w:szCs w:val="36"/>
        </w:rPr>
        <w:t xml:space="preserve"> </w:t>
      </w:r>
      <w:r w:rsidRPr="003F6E61">
        <w:rPr>
          <w:rFonts w:ascii="Arial" w:hAnsi="Arial" w:cs="Arial"/>
          <w:w w:val="105"/>
          <w:sz w:val="36"/>
          <w:szCs w:val="36"/>
        </w:rPr>
        <w:t>И</w:t>
      </w:r>
      <w:r w:rsidRPr="003F6E61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3F6E61">
        <w:rPr>
          <w:rFonts w:ascii="Arial" w:hAnsi="Arial" w:cs="Arial"/>
          <w:w w:val="105"/>
          <w:sz w:val="36"/>
          <w:szCs w:val="36"/>
        </w:rPr>
        <w:t>П</w:t>
      </w:r>
      <w:r w:rsidRPr="003F6E61">
        <w:rPr>
          <w:rFonts w:ascii="Arial" w:hAnsi="Arial" w:cs="Arial"/>
          <w:spacing w:val="-16"/>
          <w:w w:val="105"/>
          <w:sz w:val="36"/>
          <w:szCs w:val="36"/>
        </w:rPr>
        <w:t>О</w:t>
      </w:r>
      <w:r w:rsidRPr="003F6E61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3F6E61">
        <w:rPr>
          <w:rFonts w:ascii="Arial" w:hAnsi="Arial" w:cs="Arial"/>
          <w:w w:val="105"/>
          <w:sz w:val="36"/>
          <w:szCs w:val="36"/>
        </w:rPr>
        <w:t>Н</w:t>
      </w:r>
      <w:r w:rsidRPr="003F6E61">
        <w:rPr>
          <w:rFonts w:ascii="Arial" w:hAnsi="Arial" w:cs="Arial"/>
          <w:spacing w:val="-3"/>
          <w:w w:val="105"/>
          <w:sz w:val="36"/>
          <w:szCs w:val="36"/>
        </w:rPr>
        <w:t>И</w:t>
      </w:r>
      <w:r w:rsidRPr="003F6E61">
        <w:rPr>
          <w:rFonts w:ascii="Arial" w:hAnsi="Arial" w:cs="Arial"/>
          <w:w w:val="105"/>
          <w:sz w:val="36"/>
          <w:szCs w:val="36"/>
        </w:rPr>
        <w:t>Т</w:t>
      </w:r>
      <w:r w:rsidRPr="003F6E61">
        <w:rPr>
          <w:rFonts w:ascii="Arial" w:hAnsi="Arial" w:cs="Arial"/>
          <w:spacing w:val="-6"/>
          <w:w w:val="105"/>
          <w:sz w:val="36"/>
          <w:szCs w:val="36"/>
        </w:rPr>
        <w:t>Е</w:t>
      </w:r>
      <w:r w:rsidRPr="003F6E61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3F6E61">
        <w:rPr>
          <w:rFonts w:ascii="Arial" w:hAnsi="Arial" w:cs="Arial"/>
          <w:spacing w:val="-9"/>
          <w:w w:val="105"/>
          <w:sz w:val="36"/>
          <w:szCs w:val="36"/>
        </w:rPr>
        <w:t>Ь</w:t>
      </w:r>
      <w:r w:rsidRPr="003F6E61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3F6E61">
        <w:rPr>
          <w:rFonts w:ascii="Arial" w:hAnsi="Arial" w:cs="Arial"/>
          <w:w w:val="105"/>
          <w:sz w:val="36"/>
          <w:szCs w:val="36"/>
        </w:rPr>
        <w:t>ТВО</w:t>
      </w:r>
    </w:p>
    <w:p w:rsidR="003F6E61" w:rsidRPr="003F6E61" w:rsidRDefault="003F6E61" w:rsidP="003F6E61">
      <w:pPr>
        <w:kinsoku w:val="0"/>
        <w:overflowPunct w:val="0"/>
        <w:spacing w:line="180" w:lineRule="exact"/>
        <w:rPr>
          <w:sz w:val="18"/>
          <w:szCs w:val="18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3F6E61" w:rsidRPr="003F6E61" w:rsidRDefault="003F6E61" w:rsidP="003F6E61">
      <w:pPr>
        <w:kinsoku w:val="0"/>
        <w:overflowPunct w:val="0"/>
        <w:spacing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3F6E61" w:rsidRPr="003F6E61" w:rsidRDefault="003F6E61" w:rsidP="003F6E61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3F6E61">
        <w:rPr>
          <w:rFonts w:ascii="Arial" w:hAnsi="Arial" w:cs="Arial"/>
          <w:sz w:val="36"/>
          <w:szCs w:val="36"/>
        </w:rPr>
        <w:t>УП</w:t>
      </w:r>
      <w:r w:rsidRPr="003F6E61">
        <w:rPr>
          <w:b/>
          <w:bCs/>
          <w:spacing w:val="1"/>
          <w:sz w:val="36"/>
          <w:szCs w:val="36"/>
        </w:rPr>
        <w:t>.</w:t>
      </w:r>
      <w:r w:rsidRPr="003F6E61">
        <w:rPr>
          <w:b/>
          <w:bCs/>
          <w:sz w:val="36"/>
          <w:szCs w:val="36"/>
        </w:rPr>
        <w:t>0</w:t>
      </w:r>
      <w:r w:rsidRPr="003F6E61">
        <w:rPr>
          <w:b/>
          <w:bCs/>
          <w:spacing w:val="-3"/>
          <w:sz w:val="36"/>
          <w:szCs w:val="36"/>
        </w:rPr>
        <w:t>1</w:t>
      </w:r>
      <w:r w:rsidRPr="003F6E61">
        <w:rPr>
          <w:b/>
          <w:bCs/>
          <w:spacing w:val="1"/>
          <w:sz w:val="36"/>
          <w:szCs w:val="36"/>
        </w:rPr>
        <w:t>.</w:t>
      </w:r>
      <w:r w:rsidRPr="003F6E61">
        <w:rPr>
          <w:rFonts w:ascii="Arial" w:hAnsi="Arial" w:cs="Arial"/>
          <w:spacing w:val="-1"/>
          <w:sz w:val="36"/>
          <w:szCs w:val="36"/>
        </w:rPr>
        <w:t>С</w:t>
      </w:r>
      <w:r w:rsidRPr="003F6E61">
        <w:rPr>
          <w:rFonts w:ascii="Arial" w:hAnsi="Arial" w:cs="Arial"/>
          <w:sz w:val="36"/>
          <w:szCs w:val="36"/>
        </w:rPr>
        <w:t>ПЕЦИ</w:t>
      </w:r>
      <w:r w:rsidRPr="003F6E61">
        <w:rPr>
          <w:rFonts w:ascii="Arial" w:hAnsi="Arial" w:cs="Arial"/>
          <w:spacing w:val="-1"/>
          <w:sz w:val="36"/>
          <w:szCs w:val="36"/>
        </w:rPr>
        <w:t>А</w:t>
      </w:r>
      <w:r w:rsidRPr="003F6E61">
        <w:rPr>
          <w:rFonts w:ascii="Arial" w:hAnsi="Arial" w:cs="Arial"/>
          <w:sz w:val="36"/>
          <w:szCs w:val="36"/>
        </w:rPr>
        <w:t>Л</w:t>
      </w:r>
      <w:r w:rsidRPr="003F6E61">
        <w:rPr>
          <w:rFonts w:ascii="Arial" w:hAnsi="Arial" w:cs="Arial"/>
          <w:spacing w:val="-1"/>
          <w:sz w:val="36"/>
          <w:szCs w:val="36"/>
        </w:rPr>
        <w:t>Ь</w:t>
      </w:r>
      <w:r w:rsidRPr="003F6E61">
        <w:rPr>
          <w:rFonts w:ascii="Arial" w:hAnsi="Arial" w:cs="Arial"/>
          <w:sz w:val="36"/>
          <w:szCs w:val="36"/>
        </w:rPr>
        <w:t>Н</w:t>
      </w:r>
      <w:r w:rsidRPr="003F6E61">
        <w:rPr>
          <w:rFonts w:ascii="Arial" w:hAnsi="Arial" w:cs="Arial"/>
          <w:spacing w:val="3"/>
          <w:sz w:val="36"/>
          <w:szCs w:val="36"/>
        </w:rPr>
        <w:t>О</w:t>
      </w:r>
      <w:r w:rsidRPr="003F6E61">
        <w:rPr>
          <w:rFonts w:ascii="Arial" w:hAnsi="Arial" w:cs="Arial"/>
          <w:spacing w:val="-1"/>
          <w:sz w:val="36"/>
          <w:szCs w:val="36"/>
        </w:rPr>
        <w:t>С</w:t>
      </w:r>
      <w:r w:rsidRPr="003F6E61">
        <w:rPr>
          <w:rFonts w:ascii="Arial" w:hAnsi="Arial" w:cs="Arial"/>
          <w:sz w:val="36"/>
          <w:szCs w:val="36"/>
        </w:rPr>
        <w:t>ТЬ</w:t>
      </w:r>
    </w:p>
    <w:p w:rsidR="003F6E61" w:rsidRPr="003F6E61" w:rsidRDefault="003F6E61" w:rsidP="003F6E61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3F6E61">
        <w:rPr>
          <w:rFonts w:ascii="Arial" w:hAnsi="Arial" w:cs="Arial"/>
          <w:sz w:val="36"/>
          <w:szCs w:val="36"/>
        </w:rPr>
        <w:t>БАЯН, АККОРДЕОН</w:t>
      </w:r>
    </w:p>
    <w:p w:rsidR="003F6E61" w:rsidRPr="003F6E61" w:rsidRDefault="003F6E61" w:rsidP="003F6E61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 w:rsidRPr="003F6E61">
        <w:rPr>
          <w:rFonts w:ascii="Arial" w:hAnsi="Arial" w:cs="Arial"/>
          <w:sz w:val="28"/>
          <w:szCs w:val="28"/>
        </w:rPr>
        <w:t>(срок обучения 6 лет)</w:t>
      </w:r>
    </w:p>
    <w:p w:rsidR="003F6E61" w:rsidRPr="003F6E61" w:rsidRDefault="003F6E61" w:rsidP="003F6E61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/>
    <w:p w:rsidR="003F6E61" w:rsidRPr="003F6E61" w:rsidRDefault="003F6E61" w:rsidP="003F6E61">
      <w:pPr>
        <w:rPr>
          <w:sz w:val="28"/>
          <w:szCs w:val="28"/>
        </w:rPr>
      </w:pPr>
      <w:r w:rsidRPr="003F6E61">
        <w:rPr>
          <w:sz w:val="28"/>
          <w:szCs w:val="28"/>
        </w:rPr>
        <w:t xml:space="preserve">                                                 Нижний Новгород</w:t>
      </w:r>
    </w:p>
    <w:p w:rsidR="003F6E61" w:rsidRPr="003F6E61" w:rsidRDefault="003F6E61" w:rsidP="003F6E61">
      <w:pPr>
        <w:rPr>
          <w:sz w:val="28"/>
          <w:szCs w:val="28"/>
        </w:rPr>
      </w:pPr>
      <w:r w:rsidRPr="003F6E61">
        <w:rPr>
          <w:sz w:val="28"/>
          <w:szCs w:val="28"/>
        </w:rPr>
        <w:t xml:space="preserve">                                                         2013 год</w:t>
      </w:r>
    </w:p>
    <w:p w:rsidR="002E511C" w:rsidRDefault="002E511C">
      <w:pPr>
        <w:pStyle w:val="a3"/>
        <w:kinsoku w:val="0"/>
        <w:overflowPunct w:val="0"/>
        <w:ind w:left="61"/>
        <w:jc w:val="center"/>
        <w:rPr>
          <w:w w:val="95"/>
        </w:rPr>
        <w:sectPr w:rsidR="002E511C">
          <w:type w:val="continuous"/>
          <w:pgSz w:w="11900" w:h="16840"/>
          <w:pgMar w:top="1040" w:right="1160" w:bottom="280" w:left="1680" w:header="720" w:footer="720" w:gutter="0"/>
          <w:cols w:space="720"/>
          <w:noEndnote/>
        </w:sectPr>
      </w:pPr>
    </w:p>
    <w:p w:rsidR="003F6E61" w:rsidRDefault="003F6E61">
      <w:pPr>
        <w:pStyle w:val="a3"/>
        <w:kinsoku w:val="0"/>
        <w:overflowPunct w:val="0"/>
        <w:spacing w:before="56"/>
        <w:ind w:left="821"/>
        <w:jc w:val="center"/>
        <w:rPr>
          <w:spacing w:val="-6"/>
        </w:rPr>
      </w:pPr>
      <w:r>
        <w:rPr>
          <w:noProof/>
          <w:spacing w:val="-6"/>
        </w:rPr>
        <w:lastRenderedPageBreak/>
        <w:drawing>
          <wp:inline distT="0" distB="0" distL="0" distR="0">
            <wp:extent cx="5719445" cy="8065770"/>
            <wp:effectExtent l="0" t="0" r="0" b="0"/>
            <wp:docPr id="1" name="Рисунок 1" descr="C:\Users\Пользователь\Desktop\ПОНЕДЕЛЬНИК\рецензии\Новая папка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61" w:rsidRDefault="003F6E61">
      <w:pPr>
        <w:widowControl/>
        <w:autoSpaceDE/>
        <w:autoSpaceDN/>
        <w:adjustRightInd/>
        <w:rPr>
          <w:spacing w:val="-6"/>
        </w:rPr>
      </w:pPr>
      <w:r>
        <w:rPr>
          <w:spacing w:val="-6"/>
        </w:rPr>
        <w:br w:type="page"/>
      </w:r>
    </w:p>
    <w:p w:rsidR="002E511C" w:rsidRDefault="002E511C">
      <w:pPr>
        <w:pStyle w:val="a3"/>
        <w:kinsoku w:val="0"/>
        <w:overflowPunct w:val="0"/>
        <w:spacing w:before="56"/>
        <w:ind w:left="821"/>
        <w:jc w:val="center"/>
      </w:pPr>
      <w:bookmarkStart w:id="0" w:name="_GoBack"/>
      <w:bookmarkEnd w:id="0"/>
      <w:r>
        <w:rPr>
          <w:spacing w:val="-6"/>
        </w:rPr>
        <w:lastRenderedPageBreak/>
        <w:t>С</w:t>
      </w:r>
      <w:r>
        <w:rPr>
          <w:spacing w:val="2"/>
        </w:rPr>
        <w:t>т</w:t>
      </w:r>
      <w:r>
        <w:rPr>
          <w:spacing w:val="-5"/>
        </w:rPr>
        <w:t>р</w:t>
      </w:r>
      <w:r>
        <w:rPr>
          <w:spacing w:val="1"/>
        </w:rPr>
        <w:t>у</w:t>
      </w:r>
      <w:r>
        <w:rPr>
          <w:spacing w:val="-1"/>
        </w:rPr>
        <w:t>к</w:t>
      </w:r>
      <w:r>
        <w:rPr>
          <w:spacing w:val="-4"/>
        </w:rPr>
        <w:t>т</w:t>
      </w:r>
      <w:r>
        <w:rPr>
          <w:spacing w:val="1"/>
        </w:rPr>
        <w:t>у</w:t>
      </w:r>
      <w:r>
        <w:rPr>
          <w:spacing w:val="-1"/>
        </w:rPr>
        <w:t>р</w:t>
      </w:r>
      <w:r>
        <w:t>а</w:t>
      </w:r>
      <w:r>
        <w:rPr>
          <w:spacing w:val="-29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1"/>
        </w:rPr>
        <w:t>о</w:t>
      </w:r>
      <w:r>
        <w:rPr>
          <w:spacing w:val="-1"/>
        </w:rPr>
        <w:t>гр</w:t>
      </w:r>
      <w:r>
        <w:rPr>
          <w:spacing w:val="-3"/>
        </w:rPr>
        <w:t>а</w:t>
      </w:r>
      <w:r>
        <w:t>ммы</w:t>
      </w:r>
      <w:r>
        <w:rPr>
          <w:spacing w:val="-30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9"/>
        </w:rPr>
        <w:t>г</w:t>
      </w:r>
      <w:r>
        <w:t>о</w:t>
      </w:r>
      <w:r>
        <w:rPr>
          <w:spacing w:val="-29"/>
        </w:rPr>
        <w:t xml:space="preserve"> </w:t>
      </w:r>
      <w:r>
        <w:rPr>
          <w:spacing w:val="-1"/>
        </w:rPr>
        <w:t>пр</w:t>
      </w:r>
      <w:r>
        <w:rPr>
          <w:spacing w:val="-7"/>
        </w:rPr>
        <w:t>е</w:t>
      </w:r>
      <w:r>
        <w:rPr>
          <w:spacing w:val="-2"/>
        </w:rPr>
        <w:t>д</w:t>
      </w:r>
      <w:r>
        <w:t>мета</w:t>
      </w:r>
    </w:p>
    <w:p w:rsidR="002E511C" w:rsidRDefault="002E511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18"/>
          <w:w w:val="95"/>
        </w:rPr>
        <w:t xml:space="preserve"> </w:t>
      </w:r>
      <w:r>
        <w:rPr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4"/>
          <w:w w:val="95"/>
        </w:rPr>
        <w:t>п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4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ind w:left="276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Х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3"/>
          <w:w w:val="90"/>
          <w:sz w:val="22"/>
          <w:szCs w:val="22"/>
        </w:rPr>
        <w:t>к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ис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-7"/>
          <w:w w:val="90"/>
          <w:sz w:val="22"/>
          <w:szCs w:val="22"/>
        </w:rPr>
        <w:t>к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3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40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5"/>
          <w:w w:val="90"/>
          <w:sz w:val="22"/>
          <w:szCs w:val="22"/>
        </w:rPr>
        <w:t>о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ь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6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4"/>
          <w:w w:val="90"/>
          <w:sz w:val="22"/>
          <w:szCs w:val="22"/>
        </w:rPr>
        <w:t>ц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сс</w:t>
      </w:r>
      <w:r>
        <w:rPr>
          <w:rFonts w:ascii="Arial" w:hAnsi="Arial" w:cs="Arial"/>
          <w:spacing w:val="-4"/>
          <w:w w:val="90"/>
          <w:sz w:val="22"/>
          <w:szCs w:val="22"/>
        </w:rPr>
        <w:t>е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Ср</w:t>
      </w:r>
      <w:r>
        <w:rPr>
          <w:rFonts w:ascii="Arial" w:hAnsi="Arial" w:cs="Arial"/>
          <w:w w:val="90"/>
          <w:sz w:val="22"/>
          <w:szCs w:val="22"/>
        </w:rPr>
        <w:t>ок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ции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before="5" w:line="252" w:lineRule="exact"/>
        <w:ind w:left="276" w:right="612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О</w:t>
      </w:r>
      <w:r>
        <w:rPr>
          <w:rFonts w:ascii="Arial" w:hAnsi="Arial" w:cs="Arial"/>
          <w:spacing w:val="-7"/>
          <w:w w:val="90"/>
          <w:sz w:val="22"/>
          <w:szCs w:val="22"/>
        </w:rPr>
        <w:t>б</w:t>
      </w:r>
      <w:r>
        <w:rPr>
          <w:rFonts w:ascii="Arial" w:hAnsi="Arial" w:cs="Arial"/>
          <w:spacing w:val="-3"/>
          <w:w w:val="90"/>
          <w:sz w:val="22"/>
          <w:szCs w:val="22"/>
        </w:rPr>
        <w:t>ъ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смо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й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ан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spacing w:val="-4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ного уч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ж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на</w:t>
      </w:r>
      <w:r>
        <w:rPr>
          <w:rFonts w:ascii="Arial" w:hAnsi="Arial" w:cs="Arial"/>
          <w:spacing w:val="1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цию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Фо</w:t>
      </w:r>
      <w:r>
        <w:rPr>
          <w:rFonts w:ascii="Arial" w:hAnsi="Arial" w:cs="Arial"/>
          <w:spacing w:val="-13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ма</w:t>
      </w:r>
      <w:r>
        <w:rPr>
          <w:rFonts w:ascii="Arial" w:hAnsi="Arial" w:cs="Arial"/>
          <w:spacing w:val="-35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ен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2"/>
          <w:w w:val="95"/>
          <w:sz w:val="22"/>
          <w:szCs w:val="22"/>
        </w:rPr>
        <w:t>б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з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1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4"/>
          <w:w w:val="95"/>
          <w:sz w:val="22"/>
          <w:szCs w:val="22"/>
        </w:rPr>
        <w:t>й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2"/>
          <w:w w:val="90"/>
          <w:sz w:val="22"/>
          <w:szCs w:val="22"/>
        </w:rPr>
        <w:t>Ц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3"/>
          <w:w w:val="90"/>
          <w:sz w:val="22"/>
          <w:szCs w:val="22"/>
        </w:rPr>
        <w:t>да</w:t>
      </w:r>
      <w:r>
        <w:rPr>
          <w:rFonts w:ascii="Arial" w:hAnsi="Arial" w:cs="Arial"/>
          <w:w w:val="90"/>
          <w:sz w:val="22"/>
          <w:szCs w:val="22"/>
        </w:rPr>
        <w:t>чи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1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ос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с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ук</w:t>
      </w:r>
      <w:r>
        <w:rPr>
          <w:rFonts w:ascii="Arial" w:hAnsi="Arial" w:cs="Arial"/>
          <w:spacing w:val="-4"/>
          <w:w w:val="95"/>
          <w:sz w:val="22"/>
          <w:szCs w:val="22"/>
        </w:rPr>
        <w:t>т</w:t>
      </w:r>
      <w:r>
        <w:rPr>
          <w:rFonts w:ascii="Arial" w:hAnsi="Arial" w:cs="Arial"/>
          <w:spacing w:val="-6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ог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w w:val="95"/>
          <w:sz w:val="22"/>
          <w:szCs w:val="22"/>
        </w:rPr>
        <w:t>ммы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ного</w:t>
      </w:r>
      <w:r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пр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-3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м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ы</w:t>
      </w:r>
      <w:r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spacing w:val="-4"/>
          <w:w w:val="95"/>
        </w:rPr>
        <w:t>об</w:t>
      </w:r>
      <w:r>
        <w:rPr>
          <w:rFonts w:ascii="Arial" w:hAnsi="Arial" w:cs="Arial"/>
          <w:spacing w:val="-2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3"/>
          <w:w w:val="95"/>
        </w:rPr>
        <w:t>я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1"/>
          <w:w w:val="90"/>
        </w:rPr>
        <w:t>О</w:t>
      </w:r>
      <w:r>
        <w:rPr>
          <w:rFonts w:ascii="Arial" w:hAnsi="Arial" w:cs="Arial"/>
          <w:w w:val="90"/>
        </w:rPr>
        <w:t>пи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ие</w:t>
      </w:r>
      <w:r>
        <w:rPr>
          <w:rFonts w:ascii="Arial" w:hAnsi="Arial" w:cs="Arial"/>
          <w:spacing w:val="3"/>
          <w:w w:val="90"/>
        </w:rPr>
        <w:t xml:space="preserve"> </w:t>
      </w:r>
      <w:r>
        <w:rPr>
          <w:rFonts w:ascii="Arial" w:hAnsi="Arial" w:cs="Arial"/>
          <w:w w:val="90"/>
        </w:rPr>
        <w:t>мат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иал</w:t>
      </w:r>
      <w:r>
        <w:rPr>
          <w:rFonts w:ascii="Arial" w:hAnsi="Arial" w:cs="Arial"/>
          <w:spacing w:val="1"/>
          <w:w w:val="90"/>
        </w:rPr>
        <w:t>ьн</w:t>
      </w:r>
      <w:r>
        <w:rPr>
          <w:rFonts w:ascii="Arial" w:hAnsi="Arial" w:cs="Arial"/>
          <w:w w:val="90"/>
        </w:rPr>
        <w:t>о</w:t>
      </w:r>
      <w:r>
        <w:rPr>
          <w:i/>
          <w:iCs/>
          <w:spacing w:val="-1"/>
          <w:w w:val="90"/>
        </w:rPr>
        <w:t>-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х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ких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1"/>
          <w:w w:val="90"/>
        </w:rPr>
        <w:t>у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spacing w:val="3"/>
          <w:w w:val="90"/>
        </w:rPr>
        <w:t>л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w w:val="90"/>
        </w:rPr>
        <w:t>ий</w:t>
      </w:r>
      <w:r>
        <w:rPr>
          <w:rFonts w:ascii="Arial" w:hAnsi="Arial" w:cs="Arial"/>
          <w:spacing w:val="7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али</w:t>
      </w:r>
      <w:r>
        <w:rPr>
          <w:rFonts w:ascii="Arial" w:hAnsi="Arial" w:cs="Arial"/>
          <w:spacing w:val="-2"/>
          <w:w w:val="90"/>
        </w:rPr>
        <w:t>з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у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2"/>
          <w:w w:val="90"/>
        </w:rPr>
        <w:t>б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ого</w:t>
      </w:r>
      <w:r>
        <w:rPr>
          <w:rFonts w:ascii="Arial" w:hAnsi="Arial" w:cs="Arial"/>
          <w:spacing w:val="5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5"/>
        </w:tabs>
        <w:kinsoku w:val="0"/>
        <w:overflowPunct w:val="0"/>
        <w:ind w:left="945" w:hanging="12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w w:val="90"/>
          <w:sz w:val="22"/>
          <w:szCs w:val="22"/>
        </w:rPr>
        <w:t>атах</w:t>
      </w:r>
      <w:r>
        <w:rPr>
          <w:rFonts w:ascii="Arial" w:hAnsi="Arial" w:cs="Arial"/>
          <w:spacing w:val="1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>
      <w:pPr>
        <w:kinsoku w:val="0"/>
        <w:overflowPunct w:val="0"/>
        <w:ind w:left="818"/>
        <w:rPr>
          <w:sz w:val="22"/>
          <w:szCs w:val="22"/>
        </w:rPr>
      </w:pPr>
      <w:r>
        <w:rPr>
          <w:i/>
          <w:iCs/>
          <w:w w:val="95"/>
          <w:sz w:val="22"/>
          <w:szCs w:val="22"/>
        </w:rPr>
        <w:t>-</w:t>
      </w:r>
      <w:r>
        <w:rPr>
          <w:i/>
          <w:iCs/>
          <w:spacing w:val="-2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2"/>
          <w:w w:val="95"/>
          <w:sz w:val="22"/>
          <w:szCs w:val="22"/>
        </w:rPr>
        <w:t>Г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в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7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по</w:t>
      </w:r>
      <w:r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95"/>
          <w:sz w:val="22"/>
          <w:szCs w:val="22"/>
        </w:rPr>
        <w:t>к</w:t>
      </w:r>
      <w:r>
        <w:rPr>
          <w:rFonts w:ascii="Arial" w:hAnsi="Arial" w:cs="Arial"/>
          <w:spacing w:val="2"/>
          <w:w w:val="95"/>
          <w:sz w:val="22"/>
          <w:szCs w:val="22"/>
        </w:rPr>
        <w:t>л</w:t>
      </w:r>
      <w:r>
        <w:rPr>
          <w:rFonts w:ascii="Arial" w:hAnsi="Arial" w:cs="Arial"/>
          <w:w w:val="95"/>
          <w:sz w:val="22"/>
          <w:szCs w:val="22"/>
        </w:rPr>
        <w:t>ас</w:t>
      </w:r>
      <w:r>
        <w:rPr>
          <w:rFonts w:ascii="Arial" w:hAnsi="Arial" w:cs="Arial"/>
          <w:spacing w:val="-8"/>
          <w:w w:val="95"/>
          <w:sz w:val="22"/>
          <w:szCs w:val="22"/>
        </w:rPr>
        <w:t>с</w:t>
      </w:r>
      <w:r>
        <w:rPr>
          <w:rFonts w:ascii="Arial" w:hAnsi="Arial" w:cs="Arial"/>
          <w:w w:val="95"/>
          <w:sz w:val="22"/>
          <w:szCs w:val="22"/>
        </w:rPr>
        <w:t>ам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spacing w:before="30"/>
        <w:ind w:left="818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р</w:t>
      </w:r>
      <w:r>
        <w:rPr>
          <w:spacing w:val="-7"/>
        </w:rPr>
        <w:t>о</w:t>
      </w:r>
      <w:r>
        <w:rPr>
          <w:spacing w:val="-3"/>
        </w:rPr>
        <w:t>в</w:t>
      </w:r>
      <w:r>
        <w:rPr>
          <w:spacing w:val="-1"/>
        </w:rPr>
        <w:t>н</w:t>
      </w:r>
      <w:r>
        <w:t>ю</w:t>
      </w:r>
      <w:r>
        <w:rPr>
          <w:spacing w:val="-18"/>
        </w:rPr>
        <w:t xml:space="preserve"> </w:t>
      </w:r>
      <w:r>
        <w:rPr>
          <w:spacing w:val="-1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о</w:t>
      </w:r>
      <w:r>
        <w:rPr>
          <w:spacing w:val="-13"/>
        </w:rPr>
        <w:t>б</w:t>
      </w:r>
      <w:r>
        <w:rPr>
          <w:spacing w:val="-2"/>
        </w:rPr>
        <w:t>у</w:t>
      </w:r>
      <w: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-25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7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7"/>
        </w:rPr>
        <w:t xml:space="preserve"> </w:t>
      </w:r>
      <w:r>
        <w:t>с</w:t>
      </w:r>
      <w:r>
        <w:rPr>
          <w:spacing w:val="-1"/>
        </w:rPr>
        <w:t>и</w:t>
      </w:r>
      <w:r>
        <w:t>ст</w:t>
      </w:r>
      <w:r>
        <w:rPr>
          <w:spacing w:val="-4"/>
        </w:rPr>
        <w:t>е</w:t>
      </w:r>
      <w:r>
        <w:rPr>
          <w:spacing w:val="-2"/>
        </w:rPr>
        <w:t>м</w:t>
      </w:r>
      <w:r>
        <w:t>а</w:t>
      </w:r>
      <w:r>
        <w:rPr>
          <w:spacing w:val="-26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0"/>
        </w:rPr>
        <w:t>Атт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1"/>
          <w:w w:val="90"/>
        </w:rPr>
        <w:t>с</w:t>
      </w:r>
      <w:r>
        <w:rPr>
          <w:rFonts w:ascii="Arial" w:hAnsi="Arial" w:cs="Arial"/>
          <w:w w:val="90"/>
        </w:rPr>
        <w:t>таци</w:t>
      </w:r>
      <w:r>
        <w:rPr>
          <w:rFonts w:ascii="Arial" w:hAnsi="Arial" w:cs="Arial"/>
          <w:spacing w:val="1"/>
          <w:w w:val="90"/>
        </w:rPr>
        <w:t>я</w:t>
      </w:r>
      <w:r>
        <w:rPr>
          <w:i/>
          <w:iCs/>
          <w:w w:val="90"/>
        </w:rPr>
        <w:t xml:space="preserve">: </w:t>
      </w:r>
      <w:r>
        <w:rPr>
          <w:i/>
          <w:iCs/>
          <w:spacing w:val="1"/>
          <w:w w:val="90"/>
        </w:rPr>
        <w:t xml:space="preserve"> </w:t>
      </w:r>
      <w:r>
        <w:rPr>
          <w:rFonts w:ascii="Arial" w:hAnsi="Arial" w:cs="Arial"/>
          <w:spacing w:val="4"/>
          <w:w w:val="90"/>
        </w:rPr>
        <w:t>ц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w w:val="90"/>
        </w:rPr>
        <w:t>ли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spacing w:val="2"/>
          <w:w w:val="90"/>
        </w:rPr>
        <w:t>и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ы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4"/>
          <w:w w:val="90"/>
        </w:rPr>
        <w:t>ф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3"/>
          <w:w w:val="90"/>
        </w:rPr>
        <w:t>р</w:t>
      </w:r>
      <w:r>
        <w:rPr>
          <w:rFonts w:ascii="Arial" w:hAnsi="Arial" w:cs="Arial"/>
          <w:w w:val="90"/>
        </w:rPr>
        <w:t>ма</w:t>
      </w:r>
      <w:r>
        <w:rPr>
          <w:i/>
          <w:iCs/>
          <w:w w:val="90"/>
        </w:rPr>
        <w:t xml:space="preserve">, </w:t>
      </w:r>
      <w:r>
        <w:rPr>
          <w:i/>
          <w:iCs/>
          <w:spacing w:val="4"/>
          <w:w w:val="90"/>
        </w:rPr>
        <w:t xml:space="preserve"> 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3"/>
          <w:w w:val="90"/>
        </w:rPr>
        <w:t>д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6"/>
          <w:w w:val="90"/>
        </w:rPr>
        <w:t>р</w:t>
      </w:r>
      <w:r>
        <w:rPr>
          <w:rFonts w:ascii="Arial" w:hAnsi="Arial" w:cs="Arial"/>
          <w:spacing w:val="-2"/>
          <w:w w:val="90"/>
        </w:rPr>
        <w:t>ж</w:t>
      </w:r>
      <w:r>
        <w:rPr>
          <w:rFonts w:ascii="Arial" w:hAnsi="Arial" w:cs="Arial"/>
          <w:spacing w:val="-4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2"/>
          <w:w w:val="90"/>
        </w:rPr>
        <w:t>е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line="276" w:lineRule="exact"/>
        <w:ind w:left="818"/>
      </w:pPr>
      <w:r>
        <w:rPr>
          <w:i/>
          <w:iCs/>
          <w:w w:val="95"/>
        </w:rPr>
        <w:t xml:space="preserve">- </w:t>
      </w:r>
      <w:r>
        <w:rPr>
          <w:rFonts w:ascii="Arial" w:hAnsi="Arial" w:cs="Arial"/>
          <w:spacing w:val="-1"/>
          <w:w w:val="95"/>
        </w:rPr>
        <w:t>К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ии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2"/>
          <w:w w:val="95"/>
        </w:rPr>
        <w:t>о</w:t>
      </w:r>
      <w:r>
        <w:rPr>
          <w:rFonts w:ascii="Arial" w:hAnsi="Arial" w:cs="Arial"/>
          <w:spacing w:val="4"/>
          <w:w w:val="95"/>
        </w:rPr>
        <w:t>ц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ки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6"/>
          <w:w w:val="95"/>
        </w:rPr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2" w:lineRule="exact"/>
        <w:ind w:left="957" w:hanging="140"/>
      </w:pPr>
      <w:r>
        <w:rPr>
          <w:rFonts w:ascii="Arial" w:hAnsi="Arial" w:cs="Arial"/>
          <w:spacing w:val="-4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кие</w:t>
      </w:r>
      <w:r>
        <w:rPr>
          <w:rFonts w:ascii="Arial" w:hAnsi="Arial" w:cs="Arial"/>
          <w:spacing w:val="42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8"/>
          <w:w w:val="90"/>
        </w:rPr>
        <w:t>к</w:t>
      </w:r>
      <w:r>
        <w:rPr>
          <w:rFonts w:ascii="Arial" w:hAnsi="Arial" w:cs="Arial"/>
          <w:spacing w:val="-11"/>
          <w:w w:val="90"/>
        </w:rPr>
        <w:t>о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1"/>
          <w:w w:val="90"/>
        </w:rPr>
        <w:t>енд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агог</w:t>
      </w:r>
      <w:r>
        <w:rPr>
          <w:rFonts w:ascii="Arial" w:hAnsi="Arial" w:cs="Arial"/>
          <w:spacing w:val="-4"/>
          <w:w w:val="90"/>
        </w:rPr>
        <w:t>и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ким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-4"/>
          <w:w w:val="90"/>
        </w:rPr>
        <w:t>б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5"/>
          <w:w w:val="90"/>
        </w:rPr>
        <w:t>к</w:t>
      </w:r>
      <w:r>
        <w:rPr>
          <w:rFonts w:ascii="Arial" w:hAnsi="Arial" w:cs="Arial"/>
          <w:w w:val="90"/>
        </w:rPr>
        <w:t>ам</w:t>
      </w:r>
      <w:r>
        <w:rPr>
          <w:i/>
          <w:iCs/>
          <w:w w:val="90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w w:val="95"/>
        </w:rPr>
        <w:t>кие</w:t>
      </w:r>
      <w:r>
        <w:rPr>
          <w:rFonts w:ascii="Arial" w:hAnsi="Arial" w:cs="Arial"/>
          <w:spacing w:val="-41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ре</w:t>
      </w:r>
      <w:r>
        <w:rPr>
          <w:rFonts w:ascii="Arial" w:hAnsi="Arial" w:cs="Arial"/>
          <w:spacing w:val="-9"/>
          <w:w w:val="95"/>
        </w:rPr>
        <w:t>к</w:t>
      </w:r>
      <w:r>
        <w:rPr>
          <w:rFonts w:ascii="Arial" w:hAnsi="Arial" w:cs="Arial"/>
          <w:spacing w:val="-11"/>
          <w:w w:val="95"/>
        </w:rPr>
        <w:t>о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1"/>
          <w:w w:val="95"/>
        </w:rPr>
        <w:t>енд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39"/>
          <w:w w:val="95"/>
        </w:rPr>
        <w:t xml:space="preserve"> </w:t>
      </w:r>
      <w:r>
        <w:rPr>
          <w:rFonts w:ascii="Arial" w:hAnsi="Arial" w:cs="Arial"/>
          <w:w w:val="95"/>
        </w:rPr>
        <w:t>по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w w:val="95"/>
        </w:rPr>
        <w:t>о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га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2"/>
          <w:w w:val="95"/>
        </w:rPr>
        <w:t>з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10"/>
          <w:w w:val="95"/>
        </w:rPr>
        <w:t>с</w:t>
      </w:r>
      <w:r>
        <w:rPr>
          <w:rFonts w:ascii="Arial" w:hAnsi="Arial" w:cs="Arial"/>
          <w:w w:val="95"/>
        </w:rPr>
        <w:t>амо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я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8"/>
          <w:w w:val="95"/>
        </w:rPr>
        <w:t>е</w:t>
      </w:r>
      <w:r>
        <w:rPr>
          <w:rFonts w:ascii="Arial" w:hAnsi="Arial" w:cs="Arial"/>
          <w:w w:val="95"/>
        </w:rPr>
        <w:t>л</w:t>
      </w:r>
      <w:r>
        <w:rPr>
          <w:rFonts w:ascii="Arial" w:hAnsi="Arial" w:cs="Arial"/>
          <w:spacing w:val="1"/>
          <w:w w:val="95"/>
        </w:rPr>
        <w:t>ьн</w:t>
      </w:r>
      <w:r>
        <w:rPr>
          <w:rFonts w:ascii="Arial" w:hAnsi="Arial" w:cs="Arial"/>
          <w:w w:val="95"/>
        </w:rPr>
        <w:t>ой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бо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w w:val="95"/>
        </w:rPr>
        <w:t>ы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</w:rPr>
        <w:t>С</w:t>
      </w:r>
      <w:r>
        <w:rPr>
          <w:spacing w:val="-1"/>
        </w:rPr>
        <w:t>пи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-3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5"/>
        </w:rPr>
        <w:t>ко</w:t>
      </w:r>
      <w:r>
        <w:t>ме</w:t>
      </w:r>
      <w:r>
        <w:rPr>
          <w:spacing w:val="-1"/>
        </w:rPr>
        <w:t>н</w:t>
      </w:r>
      <w:r>
        <w:rPr>
          <w:spacing w:val="-2"/>
        </w:rPr>
        <w:t>д</w:t>
      </w:r>
      <w:r>
        <w:rPr>
          <w:spacing w:val="-9"/>
        </w:rPr>
        <w:t>у</w:t>
      </w:r>
      <w:r>
        <w:t>е</w:t>
      </w:r>
      <w:r>
        <w:rPr>
          <w:spacing w:val="-5"/>
        </w:rPr>
        <w:t>м</w:t>
      </w:r>
      <w:r>
        <w:rPr>
          <w:spacing w:val="1"/>
        </w:rPr>
        <w:t>о</w:t>
      </w:r>
      <w:r>
        <w:t>й</w:t>
      </w:r>
      <w:r>
        <w:rPr>
          <w:spacing w:val="-38"/>
        </w:rPr>
        <w:t xml:space="preserve"> </w:t>
      </w:r>
      <w:r>
        <w:rPr>
          <w:spacing w:val="-1"/>
        </w:rPr>
        <w:t>н</w:t>
      </w:r>
      <w:r>
        <w:rPr>
          <w:spacing w:val="-5"/>
        </w:rPr>
        <w:t>о</w:t>
      </w:r>
      <w:r>
        <w:t>т</w:t>
      </w:r>
      <w:r>
        <w:rPr>
          <w:spacing w:val="-4"/>
        </w:rPr>
        <w:t>н</w:t>
      </w:r>
      <w:r>
        <w:rPr>
          <w:spacing w:val="1"/>
        </w:rPr>
        <w:t>о</w:t>
      </w:r>
      <w:r>
        <w:t>й</w:t>
      </w:r>
      <w:r>
        <w:rPr>
          <w:spacing w:val="-36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ч</w:t>
      </w:r>
      <w:r>
        <w:rPr>
          <w:spacing w:val="2"/>
        </w:rPr>
        <w:t>е</w:t>
      </w:r>
      <w:r>
        <w:t>с</w:t>
      </w:r>
      <w:r>
        <w:rPr>
          <w:spacing w:val="-5"/>
        </w:rPr>
        <w:t>к</w:t>
      </w:r>
      <w:r>
        <w:rPr>
          <w:spacing w:val="1"/>
        </w:rPr>
        <w:t>о</w:t>
      </w:r>
      <w:r>
        <w:t>й</w:t>
      </w:r>
      <w:r>
        <w:rPr>
          <w:spacing w:val="-37"/>
        </w:rPr>
        <w:t xml:space="preserve"> </w:t>
      </w:r>
      <w:r>
        <w:t>л</w:t>
      </w:r>
      <w:r>
        <w:rPr>
          <w:spacing w:val="-4"/>
        </w:rPr>
        <w:t>и</w:t>
      </w:r>
      <w:r>
        <w:t>те</w:t>
      </w:r>
      <w:r>
        <w:rPr>
          <w:spacing w:val="-3"/>
        </w:rPr>
        <w:t>р</w:t>
      </w:r>
      <w:r>
        <w:rPr>
          <w:spacing w:val="-7"/>
        </w:rPr>
        <w:t>а</w:t>
      </w:r>
      <w:r>
        <w:rPr>
          <w:spacing w:val="-6"/>
        </w:rPr>
        <w:t>т</w:t>
      </w:r>
      <w:r>
        <w:rPr>
          <w:spacing w:val="1"/>
        </w:rPr>
        <w:t>у</w:t>
      </w:r>
      <w:r>
        <w:rPr>
          <w:spacing w:val="-1"/>
        </w:rPr>
        <w:t>р</w:t>
      </w:r>
      <w:r>
        <w:t>ы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о</w:t>
      </w:r>
      <w:r>
        <w:rPr>
          <w:i/>
          <w:iCs/>
          <w:spacing w:val="-1"/>
          <w:w w:val="95"/>
        </w:rPr>
        <w:t>-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23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  <w:sectPr w:rsidR="002E511C">
          <w:pgSz w:w="11900" w:h="16840"/>
          <w:pgMar w:top="660" w:right="1560" w:bottom="280" w:left="1320" w:header="720" w:footer="720" w:gutter="0"/>
          <w:cols w:space="720" w:equalWidth="0">
            <w:col w:w="902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530"/>
        </w:tabs>
        <w:kinsoku w:val="0"/>
        <w:overflowPunct w:val="0"/>
        <w:spacing w:before="56"/>
        <w:ind w:left="3530"/>
      </w:pPr>
      <w:r>
        <w:rPr>
          <w:w w:val="95"/>
        </w:rPr>
        <w:lastRenderedPageBreak/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</w:t>
      </w:r>
      <w:r>
        <w:rPr>
          <w:spacing w:val="-4"/>
          <w:w w:val="95"/>
        </w:rPr>
        <w:t>и</w:t>
      </w:r>
      <w:r>
        <w:rPr>
          <w:w w:val="95"/>
        </w:rPr>
        <w:t>те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20"/>
          <w:w w:val="95"/>
        </w:rPr>
        <w:t xml:space="preserve"> </w:t>
      </w:r>
      <w:r>
        <w:rPr>
          <w:spacing w:val="-4"/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05"/>
        </w:tabs>
        <w:kinsoku w:val="0"/>
        <w:overflowPunct w:val="0"/>
        <w:spacing w:line="358" w:lineRule="auto"/>
        <w:ind w:left="110" w:right="102" w:firstLine="708"/>
        <w:jc w:val="both"/>
      </w:pPr>
      <w:r>
        <w:rPr>
          <w:spacing w:val="-1"/>
          <w:w w:val="95"/>
        </w:rPr>
        <w:t>Х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7"/>
          <w:w w:val="95"/>
        </w:rPr>
        <w:t>к</w:t>
      </w:r>
      <w:r>
        <w:rPr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и</w:t>
      </w:r>
      <w:r>
        <w:rPr>
          <w:spacing w:val="-7"/>
          <w:w w:val="95"/>
        </w:rPr>
        <w:t>к</w:t>
      </w:r>
      <w:r>
        <w:rPr>
          <w:w w:val="95"/>
        </w:rPr>
        <w:t>а</w:t>
      </w:r>
      <w:r>
        <w:rPr>
          <w:spacing w:val="8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6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,</w:t>
      </w:r>
      <w:r>
        <w:rPr>
          <w:b/>
          <w:bCs/>
          <w:i/>
          <w:iCs/>
          <w:spacing w:val="37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м</w:t>
      </w:r>
      <w:r>
        <w:rPr>
          <w:spacing w:val="-6"/>
          <w:w w:val="95"/>
        </w:rPr>
        <w:t>ес</w:t>
      </w:r>
      <w:r>
        <w:rPr>
          <w:w w:val="95"/>
        </w:rPr>
        <w:t>то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w w:val="84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бр</w:t>
      </w:r>
      <w:r>
        <w:rPr>
          <w:spacing w:val="1"/>
          <w:w w:val="90"/>
        </w:rPr>
        <w:t>а</w:t>
      </w:r>
      <w:r>
        <w:rPr>
          <w:spacing w:val="-6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л</w:t>
      </w:r>
      <w:r>
        <w:rPr>
          <w:spacing w:val="-3"/>
          <w:w w:val="90"/>
        </w:rPr>
        <w:t>ьн</w:t>
      </w:r>
      <w:r>
        <w:rPr>
          <w:spacing w:val="-9"/>
          <w:w w:val="90"/>
        </w:rPr>
        <w:t>о</w:t>
      </w:r>
      <w:r>
        <w:rPr>
          <w:w w:val="90"/>
        </w:rPr>
        <w:t xml:space="preserve">м 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ц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w w:val="90"/>
        </w:rPr>
        <w:t>е</w:t>
      </w:r>
    </w:p>
    <w:p w:rsidR="002E511C" w:rsidRDefault="002E511C">
      <w:pPr>
        <w:pStyle w:val="a3"/>
        <w:tabs>
          <w:tab w:val="left" w:pos="7142"/>
        </w:tabs>
        <w:kinsoku w:val="0"/>
        <w:overflowPunct w:val="0"/>
        <w:spacing w:line="322" w:lineRule="exact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»</w:t>
      </w:r>
      <w:r>
        <w:rPr>
          <w:w w:val="90"/>
        </w:rPr>
        <w:tab/>
        <w:t>по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/>
        <w:jc w:val="both"/>
        <w:rPr>
          <w:w w:val="90"/>
        </w:rPr>
      </w:pPr>
      <w:r>
        <w:rPr>
          <w:spacing w:val="-2"/>
          <w:w w:val="90"/>
        </w:rPr>
        <w:t>«</w:t>
      </w:r>
      <w:r>
        <w:rPr>
          <w:spacing w:val="1"/>
          <w:w w:val="90"/>
        </w:rPr>
        <w:t>аккордеон, баян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"/>
          <w:w w:val="90"/>
        </w:rPr>
        <w:t xml:space="preserve"> 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9"/>
          <w:w w:val="90"/>
        </w:rPr>
        <w:t xml:space="preserve"> </w:t>
      </w:r>
      <w:r>
        <w:rPr>
          <w:w w:val="90"/>
        </w:rPr>
        <w:t>–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(аккордеон, баян)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ана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 xml:space="preserve">ых </w:t>
      </w:r>
      <w:r>
        <w:rPr>
          <w:spacing w:val="-9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6"/>
          <w:w w:val="90"/>
        </w:rPr>
        <w:t>с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w w:val="90"/>
        </w:rPr>
        <w:t xml:space="preserve">ых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й</w:t>
      </w:r>
      <w:r>
        <w:rPr>
          <w:spacing w:val="69"/>
          <w:w w:val="90"/>
        </w:rPr>
        <w:t xml:space="preserve"> </w:t>
      </w:r>
      <w:r>
        <w:rPr>
          <w:w w:val="90"/>
        </w:rPr>
        <w:t>к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1" w:firstLine="852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мет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(аккордеон, баян</w:t>
      </w:r>
      <w:r>
        <w:rPr>
          <w:w w:val="90"/>
        </w:rPr>
        <w:t>)»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24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ми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аккордеоне или баян</w:t>
      </w:r>
      <w:r>
        <w:rPr>
          <w:spacing w:val="-4"/>
          <w:w w:val="90"/>
        </w:rPr>
        <w:t>е</w:t>
      </w:r>
      <w:r>
        <w:rPr>
          <w:w w:val="90"/>
        </w:rPr>
        <w:t>,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6"/>
          <w:w w:val="90"/>
        </w:rPr>
        <w:t xml:space="preserve"> </w:t>
      </w:r>
      <w:r>
        <w:rPr>
          <w:w w:val="90"/>
        </w:rPr>
        <w:t>а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 xml:space="preserve">яд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6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х,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9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ения</w:t>
      </w:r>
      <w:r>
        <w:rPr>
          <w:spacing w:val="6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1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7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8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8"/>
          <w:w w:val="90"/>
        </w:rPr>
        <w:t xml:space="preserve"> </w:t>
      </w:r>
      <w:r>
        <w:rPr>
          <w:w w:val="90"/>
        </w:rPr>
        <w:t>из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их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5" w:line="358" w:lineRule="auto"/>
        <w:ind w:left="110" w:right="10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амме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5"/>
          <w:w w:val="90"/>
        </w:rPr>
        <w:t>л</w:t>
      </w:r>
      <w:r>
        <w:rPr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4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6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мися</w:t>
      </w:r>
      <w:r>
        <w:rPr>
          <w:spacing w:val="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proofErr w:type="gramStart"/>
      <w:r>
        <w:rPr>
          <w:spacing w:val="-2"/>
          <w:w w:val="90"/>
        </w:rPr>
        <w:t>о</w:t>
      </w:r>
      <w:r>
        <w:rPr>
          <w:w w:val="90"/>
        </w:rPr>
        <w:t>-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мений,</w:t>
      </w:r>
      <w:r>
        <w:rPr>
          <w:spacing w:val="5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83"/>
        </w:tabs>
        <w:kinsoku w:val="0"/>
        <w:overflowPunct w:val="0"/>
        <w:spacing w:before="4" w:line="360" w:lineRule="auto"/>
        <w:ind w:left="110" w:right="103" w:firstLine="708"/>
        <w:jc w:val="both"/>
        <w:rPr>
          <w:w w:val="90"/>
        </w:rPr>
      </w:pPr>
      <w:r>
        <w:rPr>
          <w:spacing w:val="-3"/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ц</w:t>
      </w:r>
      <w:r>
        <w:rPr>
          <w:spacing w:val="-3"/>
          <w:w w:val="90"/>
        </w:rPr>
        <w:t>и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2"/>
          <w:w w:val="90"/>
        </w:rPr>
        <w:t xml:space="preserve"> </w:t>
      </w:r>
      <w:r>
        <w:rPr>
          <w:w w:val="90"/>
        </w:rPr>
        <w:t>(</w:t>
      </w:r>
      <w:r w:rsidR="006D4F5B">
        <w:rPr>
          <w:spacing w:val="-3"/>
          <w:w w:val="90"/>
        </w:rPr>
        <w:t>аккордеон, ба-</w:t>
      </w:r>
      <w:proofErr w:type="spellStart"/>
      <w:r>
        <w:rPr>
          <w:spacing w:val="-3"/>
          <w:w w:val="90"/>
        </w:rPr>
        <w:t>ян</w:t>
      </w:r>
      <w:proofErr w:type="spellEnd"/>
      <w:proofErr w:type="gramStart"/>
      <w:r>
        <w:rPr>
          <w:spacing w:val="-3"/>
          <w:w w:val="90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»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w w:val="90"/>
        </w:rPr>
        <w:t>их</w:t>
      </w:r>
      <w:r>
        <w:rPr>
          <w:spacing w:val="-2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е:</w:t>
      </w: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spacing w:before="2"/>
        <w:ind w:left="321" w:right="2449"/>
        <w:jc w:val="both"/>
        <w:rPr>
          <w:w w:val="90"/>
        </w:rPr>
      </w:pPr>
      <w:r>
        <w:rPr>
          <w:w w:val="90"/>
        </w:rPr>
        <w:t>с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м</w:t>
      </w:r>
      <w:r>
        <w:rPr>
          <w:spacing w:val="7"/>
          <w:w w:val="90"/>
        </w:rPr>
        <w:t>е</w:t>
      </w:r>
      <w:r>
        <w:rPr>
          <w:w w:val="90"/>
        </w:rPr>
        <w:t>ся</w:t>
      </w:r>
      <w:r>
        <w:rPr>
          <w:spacing w:val="-2"/>
          <w:w w:val="90"/>
        </w:rPr>
        <w:t>ц</w:t>
      </w:r>
      <w:r>
        <w:rPr>
          <w:w w:val="90"/>
        </w:rPr>
        <w:t>ев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-11"/>
          <w:w w:val="90"/>
        </w:rPr>
        <w:t xml:space="preserve"> </w:t>
      </w:r>
      <w:r>
        <w:rPr>
          <w:w w:val="90"/>
        </w:rPr>
        <w:t>8</w:t>
      </w:r>
      <w:r>
        <w:rPr>
          <w:spacing w:val="-2"/>
          <w:w w:val="90"/>
        </w:rPr>
        <w:t xml:space="preserve"> </w:t>
      </w:r>
      <w:r w:rsidR="006D4F5B">
        <w:rPr>
          <w:spacing w:val="-2"/>
          <w:w w:val="90"/>
        </w:rPr>
        <w:t>(9)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ind w:left="321" w:right="4101"/>
        <w:jc w:val="both"/>
        <w:rPr>
          <w:w w:val="90"/>
        </w:rPr>
      </w:pPr>
      <w:r>
        <w:rPr>
          <w:w w:val="90"/>
        </w:rPr>
        <w:t>с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ц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-12"/>
          <w:w w:val="90"/>
        </w:rPr>
        <w:t xml:space="preserve"> </w:t>
      </w:r>
      <w:r>
        <w:rPr>
          <w:w w:val="90"/>
        </w:rPr>
        <w:t>5</w:t>
      </w:r>
      <w:r w:rsidR="006D4F5B">
        <w:rPr>
          <w:w w:val="90"/>
        </w:rPr>
        <w:t>(6)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55"/>
          <w:w w:val="90"/>
        </w:rPr>
        <w:t xml:space="preserve"> </w:t>
      </w:r>
      <w:r>
        <w:rPr>
          <w:w w:val="90"/>
        </w:rPr>
        <w:t>не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чи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не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w w:val="90"/>
        </w:rPr>
        <w:t>(п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)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ру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ные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аммы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1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ув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ичен</w:t>
      </w:r>
      <w:r>
        <w:rPr>
          <w:spacing w:val="18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960"/>
        </w:tabs>
        <w:kinsoku w:val="0"/>
        <w:overflowPunct w:val="0"/>
        <w:spacing w:before="71" w:line="358" w:lineRule="auto"/>
        <w:ind w:right="103" w:firstLine="708"/>
      </w:pPr>
      <w:r>
        <w:rPr>
          <w:spacing w:val="-2"/>
          <w:w w:val="90"/>
        </w:rPr>
        <w:lastRenderedPageBreak/>
        <w:t>О</w:t>
      </w:r>
      <w:r>
        <w:rPr>
          <w:spacing w:val="-10"/>
          <w:w w:val="90"/>
        </w:rPr>
        <w:t>б</w:t>
      </w:r>
      <w:r>
        <w:rPr>
          <w:spacing w:val="1"/>
          <w:w w:val="90"/>
        </w:rPr>
        <w:t>ъ</w:t>
      </w:r>
      <w:r>
        <w:rPr>
          <w:spacing w:val="-8"/>
          <w:w w:val="90"/>
        </w:rPr>
        <w:t>е</w:t>
      </w:r>
      <w:r>
        <w:rPr>
          <w:w w:val="90"/>
        </w:rPr>
        <w:t>м</w:t>
      </w:r>
      <w:r>
        <w:rPr>
          <w:w w:val="90"/>
        </w:rPr>
        <w:tab/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ог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w w:val="90"/>
        </w:rPr>
        <w:t>,</w:t>
      </w:r>
      <w:r>
        <w:rPr>
          <w:w w:val="90"/>
        </w:rPr>
        <w:tab/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ным</w:t>
      </w:r>
      <w:r>
        <w:rPr>
          <w:w w:val="90"/>
        </w:rPr>
        <w:tab/>
      </w:r>
      <w:r>
        <w:rPr>
          <w:w w:val="90"/>
        </w:rPr>
        <w:tab/>
        <w:t>п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на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цию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1"/>
          <w:w w:val="85"/>
        </w:rPr>
        <w:t>т</w:t>
      </w:r>
      <w:r>
        <w:rPr>
          <w:w w:val="85"/>
        </w:rPr>
        <w:t>а</w:t>
      </w:r>
    </w:p>
    <w:p w:rsidR="002E511C" w:rsidRDefault="002E511C">
      <w:pPr>
        <w:pStyle w:val="a3"/>
        <w:kinsoku w:val="0"/>
        <w:overflowPunct w:val="0"/>
        <w:spacing w:before="6"/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6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b/>
          <w:bCs/>
          <w:w w:val="90"/>
        </w:rPr>
        <w:t>:</w:t>
      </w:r>
    </w:p>
    <w:p w:rsidR="002E511C" w:rsidRDefault="002E511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2E511C" w:rsidRDefault="002E511C">
      <w:pPr>
        <w:pStyle w:val="a3"/>
        <w:kinsoku w:val="0"/>
        <w:overflowPunct w:val="0"/>
        <w:spacing w:before="63"/>
        <w:ind w:left="0" w:right="28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6"/>
          <w:w w:val="95"/>
        </w:rPr>
        <w:t xml:space="preserve"> </w:t>
      </w:r>
      <w:r>
        <w:rPr>
          <w:b/>
          <w:bCs/>
          <w:i/>
          <w:iCs/>
          <w:w w:val="95"/>
        </w:rPr>
        <w:t>1</w:t>
      </w:r>
    </w:p>
    <w:p w:rsidR="002E511C" w:rsidRDefault="002E511C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5"/>
        <w:gridCol w:w="3827"/>
      </w:tblGrid>
      <w:tr w:rsidR="006D4F5B" w:rsidRPr="00C0192E" w:rsidTr="006D4F5B">
        <w:trPr>
          <w:trHeight w:hRule="exact" w:val="95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F24CE9" w:rsidP="006D4F5B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6</w:t>
            </w:r>
            <w:r w:rsidR="006D4F5B">
              <w:rPr>
                <w:w w:val="95"/>
                <w:sz w:val="28"/>
                <w:szCs w:val="28"/>
              </w:rPr>
              <w:t xml:space="preserve"> лет </w:t>
            </w:r>
          </w:p>
        </w:tc>
      </w:tr>
      <w:tr w:rsidR="006D4F5B" w:rsidRPr="00C0192E" w:rsidTr="006D4F5B">
        <w:trPr>
          <w:trHeight w:hRule="exact" w:val="974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ах</w:t>
            </w:r>
            <w:r w:rsidRPr="00D00E59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F24CE9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</w:tr>
      <w:tr w:rsidR="006D4F5B" w:rsidRPr="00C0192E" w:rsidTr="006D4F5B">
        <w:trPr>
          <w:trHeight w:hRule="exact" w:val="977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F24CE9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</w:tr>
      <w:tr w:rsidR="006D4F5B" w:rsidRPr="00C0192E" w:rsidTr="006D4F5B">
        <w:trPr>
          <w:trHeight w:hRule="exact" w:val="1459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proofErr w:type="gramEnd"/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F24CE9" w:rsidP="006D4F5B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7"/>
        </w:tabs>
        <w:kinsoku w:val="0"/>
        <w:overflowPunct w:val="0"/>
        <w:spacing w:before="63" w:line="358" w:lineRule="auto"/>
        <w:ind w:right="565" w:firstLine="566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1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 xml:space="preserve">а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w w:val="90"/>
        </w:rPr>
        <w:t>ен</w:t>
      </w:r>
      <w:r>
        <w:rPr>
          <w:spacing w:val="-3"/>
          <w:w w:val="90"/>
        </w:rPr>
        <w:t>и</w:t>
      </w:r>
      <w:r>
        <w:rPr>
          <w:w w:val="90"/>
        </w:rPr>
        <w:t xml:space="preserve">я </w:t>
      </w:r>
      <w:r>
        <w:rPr>
          <w:spacing w:val="12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у</w:t>
      </w:r>
      <w:r>
        <w:rPr>
          <w:spacing w:val="-2"/>
          <w:w w:val="90"/>
        </w:rPr>
        <w:t>д</w:t>
      </w:r>
      <w:r>
        <w:rPr>
          <w:spacing w:val="-5"/>
          <w:w w:val="90"/>
        </w:rPr>
        <w:t>и</w:t>
      </w:r>
      <w:r>
        <w:rPr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w w:val="90"/>
        </w:rPr>
        <w:t>н</w:t>
      </w:r>
      <w:r>
        <w:rPr>
          <w:spacing w:val="-6"/>
          <w:w w:val="90"/>
        </w:rPr>
        <w:t>я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и</w:t>
      </w:r>
      <w:r>
        <w:rPr>
          <w:spacing w:val="-3"/>
          <w:w w:val="90"/>
        </w:rPr>
        <w:t>й</w:t>
      </w:r>
      <w:r>
        <w:rPr>
          <w:w w:val="90"/>
        </w:rPr>
        <w:t xml:space="preserve">: 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ная,</w:t>
      </w:r>
      <w: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ая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9"/>
          <w:w w:val="90"/>
        </w:rPr>
        <w:t xml:space="preserve"> </w:t>
      </w:r>
      <w:r>
        <w:rPr>
          <w:w w:val="90"/>
        </w:rPr>
        <w:t>45</w:t>
      </w:r>
      <w:r>
        <w:rPr>
          <w:spacing w:val="3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ин</w:t>
      </w:r>
      <w:r>
        <w:rPr>
          <w:spacing w:val="-4"/>
          <w:w w:val="90"/>
        </w:rPr>
        <w:t>у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32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4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5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пс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2"/>
        </w:tabs>
        <w:kinsoku w:val="0"/>
        <w:overflowPunct w:val="0"/>
        <w:spacing w:before="11"/>
        <w:ind w:left="1052" w:hanging="281"/>
      </w:pPr>
      <w:r>
        <w:rPr>
          <w:w w:val="95"/>
        </w:rPr>
        <w:t>Ц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ч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4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b/>
          <w:bCs/>
          <w:i/>
          <w:iCs/>
          <w:spacing w:val="-2"/>
          <w:w w:val="95"/>
        </w:rPr>
        <w:t>«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1"/>
          <w:w w:val="95"/>
        </w:rPr>
        <w:t>ци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ь</w:t>
      </w:r>
      <w:r>
        <w:rPr>
          <w:spacing w:val="-5"/>
          <w:w w:val="95"/>
        </w:rPr>
        <w:t xml:space="preserve"> </w:t>
      </w:r>
      <w:r>
        <w:rPr>
          <w:b/>
          <w:bCs/>
          <w:i/>
          <w:iCs/>
          <w:w w:val="95"/>
        </w:rPr>
        <w:t>(</w:t>
      </w:r>
      <w:r>
        <w:rPr>
          <w:spacing w:val="-4"/>
          <w:w w:val="95"/>
        </w:rPr>
        <w:t>аккордеон, баян</w:t>
      </w:r>
      <w:r>
        <w:rPr>
          <w:b/>
          <w:bCs/>
          <w:i/>
          <w:iCs/>
          <w:w w:val="95"/>
        </w:rPr>
        <w:t>)»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01"/>
        <w:rPr>
          <w:w w:val="95"/>
        </w:rPr>
      </w:pPr>
      <w:r>
        <w:rPr>
          <w:w w:val="95"/>
        </w:rPr>
        <w:t>Цел</w:t>
      </w:r>
      <w:r>
        <w:rPr>
          <w:spacing w:val="-1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59" w:lineRule="auto"/>
        <w:ind w:right="102" w:firstLine="492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proofErr w:type="gramStart"/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36"/>
          <w:w w:val="90"/>
        </w:rPr>
        <w:t xml:space="preserve"> </w:t>
      </w:r>
      <w:r>
        <w:rPr>
          <w:w w:val="90"/>
        </w:rPr>
        <w:t>им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аи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на</w:t>
      </w:r>
      <w:r>
        <w:rPr>
          <w:spacing w:val="64"/>
          <w:w w:val="90"/>
        </w:rPr>
        <w:t xml:space="preserve"> </w:t>
      </w:r>
      <w:r>
        <w:rPr>
          <w:spacing w:val="1"/>
          <w:w w:val="90"/>
        </w:rPr>
        <w:t>аккордеоне (баяне)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7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63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w w:val="90"/>
        </w:rPr>
        <w:t>Г</w:t>
      </w:r>
      <w:r>
        <w:rPr>
          <w:spacing w:val="-4"/>
          <w:w w:val="90"/>
        </w:rPr>
        <w:t>Т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before="22" w:line="360" w:lineRule="auto"/>
        <w:ind w:right="103" w:firstLine="492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6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6"/>
          <w:w w:val="90"/>
        </w:rPr>
        <w:t xml:space="preserve"> 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2"/>
          <w:w w:val="90"/>
        </w:rPr>
        <w:t xml:space="preserve"> 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7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ях.</w:t>
      </w:r>
    </w:p>
    <w:p w:rsidR="002E511C" w:rsidRDefault="002E511C">
      <w:pPr>
        <w:pStyle w:val="a3"/>
        <w:kinsoku w:val="0"/>
        <w:overflowPunct w:val="0"/>
        <w:spacing w:before="1"/>
        <w:ind w:left="918"/>
        <w:rPr>
          <w:color w:val="000000"/>
        </w:rPr>
      </w:pPr>
      <w:r>
        <w:rPr>
          <w:color w:val="000009"/>
          <w:w w:val="95"/>
        </w:rPr>
        <w:t>З</w:t>
      </w:r>
      <w:r>
        <w:rPr>
          <w:color w:val="000009"/>
          <w:spacing w:val="1"/>
          <w:w w:val="95"/>
        </w:rPr>
        <w:t>а</w:t>
      </w:r>
      <w:r>
        <w:rPr>
          <w:color w:val="000009"/>
          <w:spacing w:val="-2"/>
          <w:w w:val="95"/>
        </w:rPr>
        <w:t>д</w:t>
      </w:r>
      <w:r>
        <w:rPr>
          <w:color w:val="000009"/>
          <w:spacing w:val="-15"/>
          <w:w w:val="95"/>
        </w:rPr>
        <w:t>а</w:t>
      </w:r>
      <w:r>
        <w:rPr>
          <w:color w:val="000009"/>
          <w:w w:val="95"/>
        </w:rPr>
        <w:t>ч</w:t>
      </w:r>
      <w:r>
        <w:rPr>
          <w:color w:val="000009"/>
          <w:spacing w:val="-1"/>
          <w:w w:val="95"/>
        </w:rPr>
        <w:t>и</w:t>
      </w:r>
      <w:r>
        <w:rPr>
          <w:color w:val="000009"/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60" w:lineRule="auto"/>
        <w:ind w:right="103" w:firstLine="492"/>
        <w:jc w:val="both"/>
        <w:rPr>
          <w:w w:val="90"/>
        </w:rPr>
      </w:pPr>
      <w:r w:rsidRPr="00B778ED">
        <w:rPr>
          <w:spacing w:val="-1"/>
          <w:w w:val="90"/>
        </w:rPr>
        <w:t>в</w:t>
      </w:r>
      <w:r w:rsidRPr="00B778ED">
        <w:rPr>
          <w:w w:val="90"/>
        </w:rPr>
        <w:t>ыя</w:t>
      </w:r>
      <w:r w:rsidRPr="00B778ED">
        <w:rPr>
          <w:spacing w:val="-7"/>
          <w:w w:val="90"/>
        </w:rPr>
        <w:t>в</w:t>
      </w:r>
      <w:r w:rsidRPr="00B778ED">
        <w:rPr>
          <w:spacing w:val="-2"/>
          <w:w w:val="90"/>
        </w:rPr>
        <w:t>л</w:t>
      </w:r>
      <w:r w:rsidRPr="00B778ED">
        <w:rPr>
          <w:w w:val="90"/>
        </w:rPr>
        <w:t>ен</w:t>
      </w:r>
      <w:r w:rsidRPr="00B778ED">
        <w:rPr>
          <w:spacing w:val="-2"/>
          <w:w w:val="90"/>
        </w:rPr>
        <w:t>и</w:t>
      </w:r>
      <w:r w:rsidRPr="00B778ED">
        <w:rPr>
          <w:w w:val="90"/>
        </w:rPr>
        <w:t>е</w:t>
      </w:r>
      <w:r w:rsidRPr="00B778ED">
        <w:rPr>
          <w:spacing w:val="35"/>
          <w:w w:val="90"/>
        </w:rPr>
        <w:t xml:space="preserve"> </w:t>
      </w:r>
      <w:r w:rsidRPr="00B778ED">
        <w:rPr>
          <w:spacing w:val="-1"/>
          <w:w w:val="90"/>
        </w:rPr>
        <w:t>т</w:t>
      </w:r>
      <w:r w:rsidRPr="00B778ED">
        <w:rPr>
          <w:spacing w:val="-4"/>
          <w:w w:val="90"/>
        </w:rPr>
        <w:t>в</w:t>
      </w:r>
      <w:r w:rsidRPr="00B778ED">
        <w:rPr>
          <w:spacing w:val="-1"/>
          <w:w w:val="90"/>
        </w:rPr>
        <w:t>о</w:t>
      </w:r>
      <w:r w:rsidRPr="00B778ED">
        <w:rPr>
          <w:spacing w:val="-7"/>
          <w:w w:val="90"/>
        </w:rPr>
        <w:t>р</w:t>
      </w:r>
      <w:r w:rsidRPr="00B778ED">
        <w:rPr>
          <w:w w:val="90"/>
        </w:rPr>
        <w:t>ч</w:t>
      </w:r>
      <w:r w:rsidRPr="00B778ED">
        <w:rPr>
          <w:spacing w:val="7"/>
          <w:w w:val="90"/>
        </w:rPr>
        <w:t>е</w:t>
      </w:r>
      <w:r w:rsidRPr="00B778ED">
        <w:rPr>
          <w:spacing w:val="-4"/>
          <w:w w:val="90"/>
        </w:rPr>
        <w:t>с</w:t>
      </w:r>
      <w:r w:rsidRPr="00B778ED">
        <w:rPr>
          <w:w w:val="90"/>
        </w:rPr>
        <w:t>к</w:t>
      </w:r>
      <w:r w:rsidRPr="00B778ED">
        <w:rPr>
          <w:spacing w:val="-2"/>
          <w:w w:val="90"/>
        </w:rPr>
        <w:t>и</w:t>
      </w:r>
      <w:r w:rsidRPr="00B778ED">
        <w:rPr>
          <w:w w:val="90"/>
        </w:rPr>
        <w:t>х</w:t>
      </w:r>
      <w:r w:rsidRPr="00B778ED">
        <w:rPr>
          <w:spacing w:val="35"/>
          <w:w w:val="90"/>
        </w:rPr>
        <w:t xml:space="preserve"> </w:t>
      </w:r>
      <w:r w:rsidRPr="00B778ED">
        <w:rPr>
          <w:w w:val="90"/>
        </w:rPr>
        <w:t>с</w:t>
      </w:r>
      <w:r w:rsidRPr="00B778ED">
        <w:rPr>
          <w:spacing w:val="-2"/>
          <w:w w:val="90"/>
        </w:rPr>
        <w:t>п</w:t>
      </w:r>
      <w:r w:rsidRPr="00B778ED">
        <w:rPr>
          <w:spacing w:val="8"/>
          <w:w w:val="90"/>
        </w:rPr>
        <w:t>о</w:t>
      </w:r>
      <w:r w:rsidRPr="00B778ED">
        <w:rPr>
          <w:spacing w:val="-4"/>
          <w:w w:val="90"/>
        </w:rPr>
        <w:t>с</w:t>
      </w:r>
      <w:r w:rsidRPr="00B778ED">
        <w:rPr>
          <w:spacing w:val="-2"/>
          <w:w w:val="90"/>
        </w:rPr>
        <w:t>о</w:t>
      </w:r>
      <w:r w:rsidRPr="00B778ED">
        <w:rPr>
          <w:spacing w:val="1"/>
          <w:w w:val="90"/>
        </w:rPr>
        <w:t>б</w:t>
      </w:r>
      <w:r w:rsidRPr="00B778ED">
        <w:rPr>
          <w:spacing w:val="-2"/>
          <w:w w:val="90"/>
        </w:rPr>
        <w:t>н</w:t>
      </w:r>
      <w:r w:rsidRPr="00B778ED">
        <w:rPr>
          <w:spacing w:val="8"/>
          <w:w w:val="90"/>
        </w:rPr>
        <w:t>о</w:t>
      </w:r>
      <w:r w:rsidRPr="00B778ED">
        <w:rPr>
          <w:w w:val="90"/>
        </w:rPr>
        <w:t>с</w:t>
      </w:r>
      <w:r w:rsidRPr="00B778ED">
        <w:rPr>
          <w:spacing w:val="-1"/>
          <w:w w:val="90"/>
        </w:rPr>
        <w:t>т</w:t>
      </w:r>
      <w:r w:rsidRPr="00B778ED">
        <w:rPr>
          <w:spacing w:val="-4"/>
          <w:w w:val="90"/>
        </w:rPr>
        <w:t>е</w:t>
      </w:r>
      <w:r w:rsidRPr="00B778ED">
        <w:rPr>
          <w:w w:val="90"/>
        </w:rPr>
        <w:t>й</w:t>
      </w:r>
      <w:r w:rsidRPr="00B778ED">
        <w:rPr>
          <w:spacing w:val="33"/>
          <w:w w:val="90"/>
        </w:rPr>
        <w:t xml:space="preserve"> </w:t>
      </w:r>
      <w:r w:rsidRPr="00B778ED">
        <w:rPr>
          <w:spacing w:val="-4"/>
          <w:w w:val="90"/>
        </w:rPr>
        <w:t>у</w:t>
      </w:r>
      <w:r w:rsidRPr="00B778ED">
        <w:rPr>
          <w:w w:val="90"/>
        </w:rPr>
        <w:t>чени</w:t>
      </w:r>
      <w:r w:rsidRPr="00B778ED">
        <w:rPr>
          <w:spacing w:val="-5"/>
          <w:w w:val="90"/>
        </w:rPr>
        <w:t>к</w:t>
      </w:r>
      <w:r w:rsidRPr="00B778ED">
        <w:rPr>
          <w:w w:val="90"/>
        </w:rPr>
        <w:t>а</w:t>
      </w:r>
      <w:r w:rsidRPr="00B778ED">
        <w:rPr>
          <w:spacing w:val="35"/>
          <w:w w:val="90"/>
        </w:rPr>
        <w:t xml:space="preserve"> </w:t>
      </w:r>
      <w:r w:rsidRPr="00B778ED">
        <w:rPr>
          <w:w w:val="90"/>
        </w:rPr>
        <w:t>в</w:t>
      </w:r>
      <w:r w:rsidRPr="00B778ED">
        <w:rPr>
          <w:spacing w:val="34"/>
          <w:w w:val="90"/>
        </w:rPr>
        <w:t xml:space="preserve"> </w:t>
      </w:r>
      <w:r w:rsidRPr="00B778ED">
        <w:rPr>
          <w:spacing w:val="-2"/>
          <w:w w:val="90"/>
        </w:rPr>
        <w:t>о</w:t>
      </w:r>
      <w:r w:rsidRPr="00B778ED">
        <w:rPr>
          <w:spacing w:val="-7"/>
          <w:w w:val="90"/>
        </w:rPr>
        <w:t>б</w:t>
      </w:r>
      <w:r w:rsidRPr="00B778ED">
        <w:rPr>
          <w:spacing w:val="-2"/>
          <w:w w:val="90"/>
        </w:rPr>
        <w:t>л</w:t>
      </w:r>
      <w:r w:rsidRPr="00B778ED">
        <w:rPr>
          <w:w w:val="90"/>
        </w:rPr>
        <w:t>ас</w:t>
      </w:r>
      <w:r w:rsidRPr="00B778ED">
        <w:rPr>
          <w:spacing w:val="-3"/>
          <w:w w:val="90"/>
        </w:rPr>
        <w:t>т</w:t>
      </w:r>
      <w:r w:rsidRPr="00B778ED">
        <w:rPr>
          <w:w w:val="90"/>
        </w:rPr>
        <w:t>и</w:t>
      </w:r>
      <w:r w:rsidRPr="00B778ED">
        <w:rPr>
          <w:spacing w:val="33"/>
          <w:w w:val="90"/>
        </w:rPr>
        <w:t xml:space="preserve"> </w:t>
      </w:r>
      <w:r w:rsidRPr="00B778ED">
        <w:rPr>
          <w:w w:val="90"/>
        </w:rPr>
        <w:t>м</w:t>
      </w:r>
      <w:r w:rsidRPr="00B778ED">
        <w:rPr>
          <w:spacing w:val="-4"/>
          <w:w w:val="90"/>
        </w:rPr>
        <w:t>у</w:t>
      </w:r>
      <w:r w:rsidRPr="00B778ED">
        <w:rPr>
          <w:spacing w:val="-2"/>
          <w:w w:val="90"/>
        </w:rPr>
        <w:t>з</w:t>
      </w:r>
      <w:r w:rsidRPr="00B778ED">
        <w:rPr>
          <w:w w:val="90"/>
        </w:rPr>
        <w:t>ы</w:t>
      </w:r>
      <w:r w:rsidRPr="00B778ED">
        <w:rPr>
          <w:spacing w:val="-5"/>
          <w:w w:val="90"/>
        </w:rPr>
        <w:t>к</w:t>
      </w:r>
      <w:r w:rsidRPr="00B778ED">
        <w:rPr>
          <w:spacing w:val="2"/>
          <w:w w:val="90"/>
        </w:rPr>
        <w:t>а</w:t>
      </w:r>
      <w:r w:rsidRPr="00B778ED">
        <w:rPr>
          <w:spacing w:val="-2"/>
          <w:w w:val="90"/>
        </w:rPr>
        <w:t>ль</w:t>
      </w:r>
      <w:r w:rsidRPr="00B778ED">
        <w:rPr>
          <w:w w:val="90"/>
        </w:rPr>
        <w:t>н</w:t>
      </w:r>
      <w:r w:rsidRPr="00B778ED">
        <w:rPr>
          <w:spacing w:val="1"/>
          <w:w w:val="90"/>
        </w:rPr>
        <w:t>о</w:t>
      </w:r>
      <w:r w:rsidRPr="00B778ED">
        <w:rPr>
          <w:spacing w:val="-9"/>
          <w:w w:val="90"/>
        </w:rPr>
        <w:t>г</w:t>
      </w:r>
      <w:r w:rsidRPr="00B778ED">
        <w:rPr>
          <w:w w:val="90"/>
        </w:rPr>
        <w:t>о ис</w:t>
      </w:r>
      <w:r w:rsidRPr="00B778ED">
        <w:rPr>
          <w:spacing w:val="-5"/>
          <w:w w:val="90"/>
        </w:rPr>
        <w:t>к</w:t>
      </w:r>
      <w:r w:rsidRPr="00B778ED">
        <w:rPr>
          <w:spacing w:val="-4"/>
          <w:w w:val="90"/>
        </w:rPr>
        <w:t>у</w:t>
      </w:r>
      <w:r w:rsidRPr="00B778ED">
        <w:rPr>
          <w:w w:val="90"/>
        </w:rPr>
        <w:t>сс</w:t>
      </w:r>
      <w:r w:rsidRPr="00B778ED">
        <w:rPr>
          <w:spacing w:val="-1"/>
          <w:w w:val="90"/>
        </w:rPr>
        <w:t>т</w:t>
      </w:r>
      <w:r w:rsidRPr="00B778ED">
        <w:rPr>
          <w:spacing w:val="-7"/>
          <w:w w:val="90"/>
        </w:rPr>
        <w:t>в</w:t>
      </w:r>
      <w:r w:rsidRPr="00B778ED">
        <w:rPr>
          <w:w w:val="90"/>
        </w:rPr>
        <w:t>а</w:t>
      </w:r>
      <w:r w:rsidRPr="00B778ED">
        <w:rPr>
          <w:spacing w:val="39"/>
          <w:w w:val="90"/>
        </w:rPr>
        <w:t xml:space="preserve"> </w:t>
      </w:r>
      <w:r w:rsidRPr="00B778ED">
        <w:rPr>
          <w:w w:val="90"/>
        </w:rPr>
        <w:t>и</w:t>
      </w:r>
      <w:r w:rsidRPr="00B778ED">
        <w:rPr>
          <w:spacing w:val="39"/>
          <w:w w:val="90"/>
        </w:rPr>
        <w:t xml:space="preserve"> </w:t>
      </w:r>
      <w:r w:rsidRPr="00B778ED">
        <w:rPr>
          <w:w w:val="90"/>
        </w:rPr>
        <w:t>их</w:t>
      </w:r>
      <w:r w:rsidRPr="00B778ED">
        <w:rPr>
          <w:spacing w:val="39"/>
          <w:w w:val="90"/>
        </w:rPr>
        <w:t xml:space="preserve"> </w:t>
      </w:r>
      <w:r w:rsidRPr="00B778ED">
        <w:rPr>
          <w:spacing w:val="1"/>
          <w:w w:val="90"/>
        </w:rPr>
        <w:t>р</w:t>
      </w:r>
      <w:r w:rsidRPr="00B778ED">
        <w:rPr>
          <w:spacing w:val="-4"/>
          <w:w w:val="90"/>
        </w:rPr>
        <w:t>а</w:t>
      </w:r>
      <w:r w:rsidRPr="00B778ED">
        <w:rPr>
          <w:spacing w:val="-2"/>
          <w:w w:val="90"/>
        </w:rPr>
        <w:t>з</w:t>
      </w:r>
      <w:r w:rsidRPr="00B778ED">
        <w:rPr>
          <w:spacing w:val="-1"/>
          <w:w w:val="90"/>
        </w:rPr>
        <w:t>в</w:t>
      </w:r>
      <w:r w:rsidRPr="00B778ED">
        <w:rPr>
          <w:w w:val="90"/>
        </w:rPr>
        <w:t>и</w:t>
      </w:r>
      <w:r w:rsidRPr="00B778ED">
        <w:rPr>
          <w:spacing w:val="-1"/>
          <w:w w:val="90"/>
        </w:rPr>
        <w:t>т</w:t>
      </w:r>
      <w:r w:rsidRPr="00B778ED">
        <w:rPr>
          <w:w w:val="90"/>
        </w:rPr>
        <w:t>ие</w:t>
      </w:r>
      <w:r w:rsidRPr="00B778ED">
        <w:rPr>
          <w:spacing w:val="39"/>
          <w:w w:val="90"/>
        </w:rPr>
        <w:t xml:space="preserve"> </w:t>
      </w:r>
      <w:r w:rsidRPr="00B778ED">
        <w:rPr>
          <w:w w:val="90"/>
        </w:rPr>
        <w:t>в</w:t>
      </w:r>
      <w:r w:rsidRPr="00B778ED">
        <w:rPr>
          <w:spacing w:val="37"/>
          <w:w w:val="90"/>
        </w:rPr>
        <w:t xml:space="preserve"> </w:t>
      </w:r>
      <w:r w:rsidRPr="00B778ED">
        <w:rPr>
          <w:spacing w:val="1"/>
          <w:w w:val="90"/>
        </w:rPr>
        <w:t>о</w:t>
      </w:r>
      <w:r w:rsidRPr="00B778ED">
        <w:rPr>
          <w:spacing w:val="-7"/>
          <w:w w:val="90"/>
        </w:rPr>
        <w:t>б</w:t>
      </w:r>
      <w:r w:rsidRPr="00B778ED">
        <w:rPr>
          <w:spacing w:val="-2"/>
          <w:w w:val="90"/>
        </w:rPr>
        <w:t>л</w:t>
      </w:r>
      <w:r w:rsidRPr="00B778ED">
        <w:rPr>
          <w:spacing w:val="-4"/>
          <w:w w:val="90"/>
        </w:rPr>
        <w:t>а</w:t>
      </w:r>
      <w:r w:rsidRPr="00B778ED">
        <w:rPr>
          <w:w w:val="90"/>
        </w:rPr>
        <w:t>с</w:t>
      </w:r>
      <w:r w:rsidRPr="00B778ED">
        <w:rPr>
          <w:spacing w:val="-1"/>
          <w:w w:val="90"/>
        </w:rPr>
        <w:t>т</w:t>
      </w:r>
      <w:r w:rsidRPr="00B778ED">
        <w:rPr>
          <w:w w:val="90"/>
        </w:rPr>
        <w:t>и</w:t>
      </w:r>
      <w:r w:rsidRPr="00B778ED">
        <w:rPr>
          <w:spacing w:val="37"/>
          <w:w w:val="90"/>
        </w:rPr>
        <w:t xml:space="preserve"> </w:t>
      </w:r>
      <w:r w:rsidRPr="00B778ED">
        <w:rPr>
          <w:w w:val="90"/>
        </w:rPr>
        <w:t>ис</w:t>
      </w:r>
      <w:r w:rsidRPr="00B778ED">
        <w:rPr>
          <w:spacing w:val="-2"/>
          <w:w w:val="90"/>
        </w:rPr>
        <w:t>п</w:t>
      </w:r>
      <w:r w:rsidRPr="00B778ED">
        <w:rPr>
          <w:spacing w:val="-4"/>
          <w:w w:val="90"/>
        </w:rPr>
        <w:t>о</w:t>
      </w:r>
      <w:r w:rsidRPr="00B778ED">
        <w:rPr>
          <w:spacing w:val="-2"/>
          <w:w w:val="90"/>
        </w:rPr>
        <w:t>л</w:t>
      </w:r>
      <w:r w:rsidRPr="00B778ED">
        <w:rPr>
          <w:w w:val="90"/>
        </w:rPr>
        <w:t>ни</w:t>
      </w:r>
      <w:r w:rsidRPr="00B778ED">
        <w:rPr>
          <w:spacing w:val="-3"/>
          <w:w w:val="90"/>
        </w:rPr>
        <w:t>т</w:t>
      </w:r>
      <w:r w:rsidRPr="00B778ED">
        <w:rPr>
          <w:w w:val="90"/>
        </w:rPr>
        <w:t>е</w:t>
      </w:r>
      <w:r w:rsidRPr="00B778ED">
        <w:rPr>
          <w:spacing w:val="-2"/>
          <w:w w:val="90"/>
        </w:rPr>
        <w:t>ль</w:t>
      </w:r>
      <w:r w:rsidRPr="00B778ED">
        <w:rPr>
          <w:w w:val="90"/>
        </w:rPr>
        <w:t>с</w:t>
      </w:r>
      <w:r w:rsidRPr="00B778ED">
        <w:rPr>
          <w:spacing w:val="-1"/>
          <w:w w:val="90"/>
        </w:rPr>
        <w:t>т</w:t>
      </w:r>
      <w:r w:rsidRPr="00B778ED">
        <w:rPr>
          <w:spacing w:val="-7"/>
          <w:w w:val="90"/>
        </w:rPr>
        <w:t>в</w:t>
      </w:r>
      <w:r w:rsidRPr="00B778ED">
        <w:rPr>
          <w:w w:val="90"/>
        </w:rPr>
        <w:t>а</w:t>
      </w:r>
      <w:r w:rsidRPr="00B778ED">
        <w:rPr>
          <w:spacing w:val="40"/>
          <w:w w:val="90"/>
        </w:rPr>
        <w:t xml:space="preserve"> </w:t>
      </w:r>
      <w:r w:rsidRPr="00B778ED">
        <w:rPr>
          <w:spacing w:val="-2"/>
          <w:w w:val="90"/>
        </w:rPr>
        <w:t>н</w:t>
      </w:r>
      <w:r w:rsidRPr="00B778ED">
        <w:rPr>
          <w:w w:val="90"/>
        </w:rPr>
        <w:t>а</w:t>
      </w:r>
      <w:r w:rsidRPr="00B778ED">
        <w:rPr>
          <w:spacing w:val="39"/>
          <w:w w:val="90"/>
        </w:rPr>
        <w:t xml:space="preserve"> </w:t>
      </w:r>
      <w:r w:rsidRPr="00B778ED">
        <w:rPr>
          <w:spacing w:val="-3"/>
          <w:w w:val="90"/>
        </w:rPr>
        <w:t>аккордеоне (баяне)</w:t>
      </w:r>
      <w:r w:rsidRPr="00B778ED">
        <w:rPr>
          <w:spacing w:val="37"/>
          <w:w w:val="90"/>
        </w:rPr>
        <w:t xml:space="preserve"> </w:t>
      </w:r>
      <w:r w:rsidRPr="00B778ED">
        <w:rPr>
          <w:spacing w:val="1"/>
          <w:w w:val="90"/>
        </w:rPr>
        <w:t>д</w:t>
      </w:r>
      <w:r w:rsidRPr="00B778ED">
        <w:rPr>
          <w:w w:val="90"/>
        </w:rPr>
        <w:t>о</w:t>
      </w:r>
      <w:r w:rsidRPr="00B778ED">
        <w:rPr>
          <w:spacing w:val="40"/>
          <w:w w:val="90"/>
        </w:rPr>
        <w:t xml:space="preserve"> </w:t>
      </w:r>
      <w:r w:rsidRPr="00B778ED">
        <w:rPr>
          <w:spacing w:val="-4"/>
          <w:w w:val="90"/>
        </w:rPr>
        <w:t>у</w:t>
      </w:r>
      <w:r w:rsidRPr="00B778ED">
        <w:rPr>
          <w:spacing w:val="1"/>
          <w:w w:val="90"/>
        </w:rPr>
        <w:t>ро</w:t>
      </w:r>
      <w:r w:rsidRPr="00B778ED">
        <w:rPr>
          <w:spacing w:val="-4"/>
          <w:w w:val="90"/>
        </w:rPr>
        <w:t>в</w:t>
      </w:r>
      <w:r w:rsidRPr="00B778ED">
        <w:rPr>
          <w:spacing w:val="-2"/>
          <w:w w:val="90"/>
        </w:rPr>
        <w:t>н</w:t>
      </w:r>
      <w:r w:rsidRPr="00B778ED">
        <w:rPr>
          <w:w w:val="90"/>
        </w:rPr>
        <w:t>я</w:t>
      </w:r>
      <w:r w:rsidRPr="00B778ED">
        <w:rPr>
          <w:w w:val="85"/>
        </w:rPr>
        <w:t xml:space="preserve"> </w:t>
      </w:r>
      <w:r w:rsidRPr="00B778ED">
        <w:rPr>
          <w:spacing w:val="-2"/>
          <w:w w:val="90"/>
        </w:rPr>
        <w:t>п</w:t>
      </w:r>
      <w:r w:rsidRPr="00B778ED">
        <w:rPr>
          <w:spacing w:val="-6"/>
          <w:w w:val="90"/>
        </w:rPr>
        <w:t>о</w:t>
      </w:r>
      <w:r w:rsidRPr="00B778ED">
        <w:rPr>
          <w:spacing w:val="1"/>
          <w:w w:val="90"/>
        </w:rPr>
        <w:t>д</w:t>
      </w:r>
      <w:r w:rsidRPr="00B778ED">
        <w:rPr>
          <w:spacing w:val="-7"/>
          <w:w w:val="90"/>
        </w:rPr>
        <w:t>г</w:t>
      </w:r>
      <w:r w:rsidRPr="00B778ED">
        <w:rPr>
          <w:spacing w:val="-4"/>
          <w:w w:val="90"/>
        </w:rPr>
        <w:t>о</w:t>
      </w:r>
      <w:r w:rsidRPr="00B778ED">
        <w:rPr>
          <w:spacing w:val="-8"/>
          <w:w w:val="90"/>
        </w:rPr>
        <w:t>т</w:t>
      </w:r>
      <w:r w:rsidRPr="00B778ED">
        <w:rPr>
          <w:spacing w:val="1"/>
          <w:w w:val="90"/>
        </w:rPr>
        <w:t>о</w:t>
      </w:r>
      <w:r w:rsidRPr="00B778ED">
        <w:rPr>
          <w:spacing w:val="-1"/>
          <w:w w:val="90"/>
        </w:rPr>
        <w:t>в</w:t>
      </w:r>
      <w:r w:rsidRPr="00B778ED">
        <w:rPr>
          <w:w w:val="90"/>
        </w:rPr>
        <w:t>ки,</w:t>
      </w:r>
      <w:r w:rsidRPr="00B778ED">
        <w:rPr>
          <w:spacing w:val="18"/>
          <w:w w:val="90"/>
        </w:rPr>
        <w:t xml:space="preserve"> </w:t>
      </w:r>
      <w:r w:rsidRPr="00B778ED">
        <w:rPr>
          <w:spacing w:val="-3"/>
          <w:w w:val="90"/>
        </w:rPr>
        <w:t>д</w:t>
      </w:r>
      <w:r w:rsidRPr="00B778ED">
        <w:rPr>
          <w:spacing w:val="8"/>
          <w:w w:val="90"/>
        </w:rPr>
        <w:t>о</w:t>
      </w:r>
      <w:r w:rsidRPr="00B778ED">
        <w:rPr>
          <w:w w:val="90"/>
        </w:rPr>
        <w:t>с</w:t>
      </w:r>
      <w:r w:rsidRPr="00B778ED">
        <w:rPr>
          <w:spacing w:val="1"/>
          <w:w w:val="90"/>
        </w:rPr>
        <w:t>т</w:t>
      </w:r>
      <w:r w:rsidRPr="00B778ED">
        <w:rPr>
          <w:spacing w:val="-8"/>
          <w:w w:val="90"/>
        </w:rPr>
        <w:t>а</w:t>
      </w:r>
      <w:r w:rsidRPr="00B778ED">
        <w:rPr>
          <w:spacing w:val="-6"/>
          <w:w w:val="90"/>
        </w:rPr>
        <w:t>т</w:t>
      </w:r>
      <w:r w:rsidRPr="00B778ED">
        <w:rPr>
          <w:spacing w:val="-9"/>
          <w:w w:val="90"/>
        </w:rPr>
        <w:t>о</w:t>
      </w:r>
      <w:r w:rsidRPr="00B778ED">
        <w:rPr>
          <w:w w:val="90"/>
        </w:rPr>
        <w:t>ч</w:t>
      </w:r>
      <w:r w:rsidRPr="00B778ED">
        <w:rPr>
          <w:spacing w:val="-2"/>
          <w:w w:val="90"/>
        </w:rPr>
        <w:t>н</w:t>
      </w:r>
      <w:r w:rsidRPr="00B778ED">
        <w:rPr>
          <w:spacing w:val="1"/>
          <w:w w:val="90"/>
        </w:rPr>
        <w:t>о</w:t>
      </w:r>
      <w:r w:rsidRPr="00B778ED">
        <w:rPr>
          <w:spacing w:val="-7"/>
          <w:w w:val="90"/>
        </w:rPr>
        <w:t>г</w:t>
      </w:r>
      <w:r w:rsidRPr="00B778ED">
        <w:rPr>
          <w:w w:val="90"/>
        </w:rPr>
        <w:t>о</w:t>
      </w:r>
      <w:r w:rsidRPr="00B778ED">
        <w:rPr>
          <w:spacing w:val="15"/>
          <w:w w:val="90"/>
        </w:rPr>
        <w:t xml:space="preserve"> </w:t>
      </w:r>
      <w:r w:rsidRPr="00B778ED">
        <w:rPr>
          <w:spacing w:val="1"/>
          <w:w w:val="90"/>
        </w:rPr>
        <w:t>д</w:t>
      </w:r>
      <w:r w:rsidRPr="00B778ED">
        <w:rPr>
          <w:spacing w:val="-2"/>
          <w:w w:val="90"/>
        </w:rPr>
        <w:t>л</w:t>
      </w:r>
      <w:r w:rsidRPr="00B778ED">
        <w:rPr>
          <w:w w:val="90"/>
        </w:rPr>
        <w:t>я</w:t>
      </w:r>
      <w:r w:rsidRPr="00B778ED">
        <w:rPr>
          <w:spacing w:val="16"/>
          <w:w w:val="90"/>
        </w:rPr>
        <w:t xml:space="preserve"> </w:t>
      </w:r>
      <w:r w:rsidRPr="00B778ED">
        <w:rPr>
          <w:spacing w:val="-1"/>
          <w:w w:val="90"/>
        </w:rPr>
        <w:t>т</w:t>
      </w:r>
      <w:r w:rsidRPr="00B778ED">
        <w:rPr>
          <w:spacing w:val="-4"/>
          <w:w w:val="90"/>
        </w:rPr>
        <w:t>в</w:t>
      </w:r>
      <w:r w:rsidRPr="00B778ED">
        <w:rPr>
          <w:spacing w:val="-1"/>
          <w:w w:val="90"/>
        </w:rPr>
        <w:t>о</w:t>
      </w:r>
      <w:r w:rsidRPr="00B778ED">
        <w:rPr>
          <w:spacing w:val="-7"/>
          <w:w w:val="90"/>
        </w:rPr>
        <w:t>р</w:t>
      </w:r>
      <w:r w:rsidRPr="00B778ED">
        <w:rPr>
          <w:w w:val="90"/>
        </w:rPr>
        <w:t>ч</w:t>
      </w:r>
      <w:r w:rsidRPr="00B778ED">
        <w:rPr>
          <w:spacing w:val="7"/>
          <w:w w:val="90"/>
        </w:rPr>
        <w:t>е</w:t>
      </w:r>
      <w:r w:rsidRPr="00B778ED">
        <w:rPr>
          <w:spacing w:val="-4"/>
          <w:w w:val="90"/>
        </w:rPr>
        <w:t>с</w:t>
      </w:r>
      <w:r w:rsidRPr="00B778ED">
        <w:rPr>
          <w:spacing w:val="-12"/>
          <w:w w:val="90"/>
        </w:rPr>
        <w:t>к</w:t>
      </w:r>
      <w:r w:rsidRPr="00B778ED">
        <w:rPr>
          <w:spacing w:val="-2"/>
          <w:w w:val="90"/>
        </w:rPr>
        <w:t>о</w:t>
      </w:r>
      <w:r w:rsidRPr="00B778ED">
        <w:rPr>
          <w:spacing w:val="-7"/>
          <w:w w:val="90"/>
        </w:rPr>
        <w:t>г</w:t>
      </w:r>
      <w:r w:rsidRPr="00B778ED">
        <w:rPr>
          <w:w w:val="90"/>
        </w:rPr>
        <w:t>о</w:t>
      </w:r>
      <w:r w:rsidRPr="00B778ED">
        <w:rPr>
          <w:spacing w:val="18"/>
          <w:w w:val="90"/>
        </w:rPr>
        <w:t xml:space="preserve"> </w:t>
      </w:r>
      <w:r w:rsidRPr="00B778ED">
        <w:rPr>
          <w:spacing w:val="2"/>
          <w:w w:val="90"/>
        </w:rPr>
        <w:t>с</w:t>
      </w:r>
      <w:r w:rsidRPr="00B778ED">
        <w:rPr>
          <w:w w:val="90"/>
        </w:rPr>
        <w:t>ам</w:t>
      </w:r>
      <w:r w:rsidRPr="00B778ED">
        <w:rPr>
          <w:spacing w:val="1"/>
          <w:w w:val="90"/>
        </w:rPr>
        <w:t>о</w:t>
      </w:r>
      <w:r w:rsidRPr="00B778ED">
        <w:rPr>
          <w:spacing w:val="-4"/>
          <w:w w:val="90"/>
        </w:rPr>
        <w:t>в</w:t>
      </w:r>
      <w:r w:rsidRPr="00B778ED">
        <w:rPr>
          <w:spacing w:val="-2"/>
          <w:w w:val="90"/>
        </w:rPr>
        <w:t>ы</w:t>
      </w:r>
      <w:r w:rsidRPr="00B778ED">
        <w:rPr>
          <w:spacing w:val="1"/>
          <w:w w:val="90"/>
        </w:rPr>
        <w:t>р</w:t>
      </w:r>
      <w:r w:rsidRPr="00B778ED">
        <w:rPr>
          <w:w w:val="90"/>
        </w:rPr>
        <w:t>а</w:t>
      </w:r>
      <w:r w:rsidRPr="00B778ED">
        <w:rPr>
          <w:spacing w:val="-5"/>
          <w:w w:val="90"/>
        </w:rPr>
        <w:t>ж</w:t>
      </w:r>
      <w:r w:rsidRPr="00B778ED">
        <w:rPr>
          <w:w w:val="90"/>
        </w:rPr>
        <w:t>е</w:t>
      </w:r>
      <w:r w:rsidRPr="00B778ED">
        <w:rPr>
          <w:spacing w:val="-2"/>
          <w:w w:val="90"/>
        </w:rPr>
        <w:t>н</w:t>
      </w:r>
      <w:r w:rsidRPr="00B778ED">
        <w:rPr>
          <w:w w:val="90"/>
        </w:rPr>
        <w:t>ия</w:t>
      </w:r>
      <w:r w:rsidRPr="00B778ED">
        <w:rPr>
          <w:spacing w:val="13"/>
          <w:w w:val="90"/>
        </w:rPr>
        <w:t xml:space="preserve"> </w:t>
      </w:r>
      <w:r w:rsidRPr="00B778ED">
        <w:rPr>
          <w:w w:val="90"/>
        </w:rPr>
        <w:t>и</w:t>
      </w:r>
      <w:r w:rsidRPr="00B778ED">
        <w:rPr>
          <w:spacing w:val="14"/>
          <w:w w:val="90"/>
        </w:rPr>
        <w:t xml:space="preserve"> </w:t>
      </w:r>
      <w:r w:rsidRPr="00B778ED">
        <w:rPr>
          <w:spacing w:val="2"/>
          <w:w w:val="90"/>
        </w:rPr>
        <w:t>с</w:t>
      </w:r>
      <w:r w:rsidRPr="00B778ED">
        <w:rPr>
          <w:w w:val="90"/>
        </w:rPr>
        <w:t>ам</w:t>
      </w:r>
      <w:r w:rsidRPr="00B778ED">
        <w:rPr>
          <w:spacing w:val="1"/>
          <w:w w:val="90"/>
        </w:rPr>
        <w:t>ор</w:t>
      </w:r>
      <w:r w:rsidRPr="00B778ED">
        <w:rPr>
          <w:spacing w:val="2"/>
          <w:w w:val="90"/>
        </w:rPr>
        <w:t>еа</w:t>
      </w:r>
      <w:r w:rsidRPr="00B778ED">
        <w:rPr>
          <w:spacing w:val="-5"/>
          <w:w w:val="90"/>
        </w:rPr>
        <w:t>л</w:t>
      </w:r>
      <w:r w:rsidRPr="00B778ED">
        <w:rPr>
          <w:w w:val="90"/>
        </w:rPr>
        <w:t>и</w:t>
      </w:r>
      <w:r w:rsidRPr="00B778ED">
        <w:rPr>
          <w:spacing w:val="-2"/>
          <w:w w:val="90"/>
        </w:rPr>
        <w:t>з</w:t>
      </w:r>
      <w:r w:rsidRPr="00B778ED">
        <w:rPr>
          <w:w w:val="90"/>
        </w:rPr>
        <w:t>а</w:t>
      </w:r>
      <w:r w:rsidRPr="00B778ED">
        <w:rPr>
          <w:spacing w:val="-2"/>
          <w:w w:val="90"/>
        </w:rPr>
        <w:t>ц</w:t>
      </w:r>
      <w:r w:rsidRPr="00B778ED">
        <w:rPr>
          <w:w w:val="90"/>
        </w:rPr>
        <w:t>и</w:t>
      </w:r>
      <w:r w:rsidRPr="00B778ED">
        <w:rPr>
          <w:spacing w:val="-2"/>
          <w:w w:val="90"/>
        </w:rPr>
        <w:t>и</w:t>
      </w:r>
      <w:r w:rsidRPr="00B778ED">
        <w:rPr>
          <w:w w:val="90"/>
        </w:rPr>
        <w:t>;</w:t>
      </w:r>
      <w:r w:rsidR="00B778ED" w:rsidRPr="00B778ED">
        <w:rPr>
          <w:w w:val="90"/>
        </w:rPr>
        <w:t xml:space="preserve"> </w:t>
      </w: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888"/>
        </w:tabs>
        <w:kinsoku w:val="0"/>
        <w:overflowPunct w:val="0"/>
        <w:spacing w:line="358" w:lineRule="auto"/>
        <w:ind w:left="110" w:right="102" w:firstLine="544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мениями</w:t>
      </w:r>
      <w:r>
        <w:rPr>
          <w:spacing w:val="45"/>
          <w:w w:val="90"/>
        </w:rPr>
        <w:t xml:space="preserve"> 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46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аккордеоне</w:t>
      </w:r>
      <w:r>
        <w:t xml:space="preserve"> (баяне)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ими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пыт</w:t>
      </w:r>
      <w:r>
        <w:rPr>
          <w:spacing w:val="42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23"/>
        <w:ind w:left="655"/>
        <w:rPr>
          <w:w w:val="90"/>
        </w:rPr>
      </w:pPr>
      <w:r>
        <w:rPr>
          <w:w w:val="90"/>
        </w:rPr>
        <w:t>•</w:t>
      </w:r>
      <w:r>
        <w:rPr>
          <w:spacing w:val="-2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proofErr w:type="gramStart"/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ими</w:t>
      </w:r>
      <w:r>
        <w:rPr>
          <w:spacing w:val="-3"/>
          <w:w w:val="90"/>
        </w:rPr>
        <w:t>с</w:t>
      </w:r>
      <w:r>
        <w:rPr>
          <w:w w:val="90"/>
        </w:rPr>
        <w:t>я</w:t>
      </w:r>
      <w:proofErr w:type="gramEnd"/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61" w:lineRule="auto"/>
        <w:ind w:left="110" w:right="104" w:firstLine="544"/>
        <w:jc w:val="both"/>
        <w:rPr>
          <w:w w:val="90"/>
        </w:rPr>
      </w:pPr>
      <w:r>
        <w:t>•</w:t>
      </w:r>
      <w:r>
        <w:rPr>
          <w:spacing w:val="-48"/>
        </w:rPr>
        <w:t xml:space="preserve"> </w:t>
      </w:r>
      <w:r>
        <w:rPr>
          <w:w w:val="95"/>
        </w:rPr>
        <w:t>ф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р</w:t>
      </w:r>
      <w:r>
        <w:rPr>
          <w:w w:val="95"/>
        </w:rPr>
        <w:t>м</w:t>
      </w:r>
      <w:r>
        <w:rPr>
          <w:spacing w:val="-3"/>
          <w:w w:val="95"/>
        </w:rPr>
        <w:t>ир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ан</w:t>
      </w:r>
      <w:r>
        <w:rPr>
          <w:spacing w:val="-2"/>
          <w:w w:val="95"/>
        </w:rPr>
        <w:t>и</w:t>
      </w:r>
      <w:r>
        <w:rPr>
          <w:w w:val="95"/>
        </w:rPr>
        <w:t>е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а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ы</w:t>
      </w:r>
      <w:r>
        <w:rPr>
          <w:spacing w:val="-12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40"/>
          <w:w w:val="95"/>
        </w:rPr>
        <w:t xml:space="preserve"> </w:t>
      </w:r>
      <w:r>
        <w:rPr>
          <w:w w:val="95"/>
        </w:rPr>
        <w:t>ис</w:t>
      </w:r>
      <w:r>
        <w:rPr>
          <w:spacing w:val="-2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ни</w:t>
      </w:r>
      <w:r>
        <w:rPr>
          <w:spacing w:val="-3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с</w:t>
      </w:r>
      <w:r>
        <w:rPr>
          <w:spacing w:val="-12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43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3"/>
          <w:w w:val="95"/>
        </w:rPr>
        <w:t>т</w:t>
      </w:r>
      <w:r>
        <w:rPr>
          <w:w w:val="95"/>
        </w:rPr>
        <w:t>и</w:t>
      </w:r>
      <w:r>
        <w:rPr>
          <w:spacing w:val="-2"/>
          <w:w w:val="95"/>
        </w:rPr>
        <w:t>к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19" w:line="358" w:lineRule="auto"/>
        <w:ind w:left="110" w:right="102" w:firstLine="544"/>
        <w:jc w:val="both"/>
        <w:rPr>
          <w:w w:val="90"/>
        </w:rPr>
      </w:pPr>
      <w:r>
        <w:t>•</w:t>
      </w:r>
      <w:r>
        <w:rPr>
          <w:spacing w:val="-57"/>
        </w:rPr>
        <w:t xml:space="preserve"> </w:t>
      </w:r>
      <w:r>
        <w:rPr>
          <w:spacing w:val="1"/>
        </w:rPr>
        <w:t>д</w:t>
      </w:r>
      <w:r>
        <w:rPr>
          <w:spacing w:val="6"/>
        </w:rPr>
        <w:t>о</w:t>
      </w:r>
      <w:r>
        <w:t>с</w:t>
      </w:r>
      <w:r>
        <w:rPr>
          <w:spacing w:val="-2"/>
        </w:rPr>
        <w:t>т</w:t>
      </w:r>
      <w:r>
        <w:t>и</w:t>
      </w:r>
      <w:r>
        <w:rPr>
          <w:spacing w:val="-5"/>
        </w:rPr>
        <w:t>ж</w:t>
      </w:r>
      <w:r>
        <w:rPr>
          <w:spacing w:val="-4"/>
        </w:rPr>
        <w:t>е</w:t>
      </w:r>
      <w:r>
        <w:t>н</w:t>
      </w:r>
      <w:r>
        <w:rPr>
          <w:spacing w:val="-3"/>
        </w:rPr>
        <w:t>и</w:t>
      </w:r>
      <w:r>
        <w:t>е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ро</w:t>
      </w:r>
      <w:r>
        <w:rPr>
          <w:spacing w:val="-4"/>
        </w:rPr>
        <w:t>в</w:t>
      </w:r>
      <w:r>
        <w:rPr>
          <w:spacing w:val="1"/>
        </w:rPr>
        <w:t>н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4"/>
        </w:rPr>
        <w:t>з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-4"/>
        </w:rPr>
        <w:t>а</w:t>
      </w:r>
      <w:r>
        <w:t>н</w:t>
      </w:r>
      <w:r>
        <w:rPr>
          <w:spacing w:val="-3"/>
        </w:rPr>
        <w:t>н</w:t>
      </w:r>
      <w:r>
        <w:rPr>
          <w:spacing w:val="8"/>
        </w:rPr>
        <w:t>о</w:t>
      </w:r>
      <w:r>
        <w:t>с</w:t>
      </w:r>
      <w:r>
        <w:rPr>
          <w:spacing w:val="-4"/>
        </w:rPr>
        <w:t>т</w:t>
      </w:r>
      <w:r>
        <w:t>и,</w:t>
      </w:r>
      <w:r>
        <w:rPr>
          <w:spacing w:val="32"/>
        </w:rPr>
        <w:t xml:space="preserve"> </w:t>
      </w:r>
      <w:r>
        <w:rPr>
          <w:spacing w:val="-3"/>
        </w:rPr>
        <w:t>п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4"/>
        </w:rPr>
        <w:t>в</w:t>
      </w:r>
      <w:r>
        <w:rPr>
          <w:spacing w:val="-5"/>
        </w:rPr>
        <w:t>о</w:t>
      </w:r>
      <w:r>
        <w:rPr>
          <w:spacing w:val="-2"/>
        </w:rPr>
        <w:t>л</w:t>
      </w:r>
      <w:r>
        <w:t>я</w:t>
      </w:r>
      <w:r>
        <w:rPr>
          <w:spacing w:val="-1"/>
        </w:rPr>
        <w:t>ю</w:t>
      </w:r>
      <w:r>
        <w:rPr>
          <w:spacing w:val="-2"/>
        </w:rPr>
        <w:t>щ</w:t>
      </w:r>
      <w:r>
        <w:t>е</w:t>
      </w:r>
      <w:r>
        <w:rPr>
          <w:spacing w:val="-9"/>
        </w:rPr>
        <w:t>г</w:t>
      </w:r>
      <w:r>
        <w:t>о</w:t>
      </w:r>
      <w:r>
        <w:rPr>
          <w:spacing w:val="8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5"/>
        </w:rPr>
        <w:t>к</w:t>
      </w:r>
      <w:r>
        <w:t xml:space="preserve">у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lastRenderedPageBreak/>
        <w:t>о</w:t>
      </w:r>
      <w:r>
        <w:rPr>
          <w:spacing w:val="-2"/>
          <w:w w:val="90"/>
        </w:rPr>
        <w:t>ри</w:t>
      </w:r>
      <w:r>
        <w:rPr>
          <w:w w:val="90"/>
        </w:rPr>
        <w:t>ен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3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е;</w:t>
      </w:r>
    </w:p>
    <w:p w:rsidR="002E511C" w:rsidRDefault="002E511C">
      <w:pPr>
        <w:pStyle w:val="a3"/>
        <w:kinsoku w:val="0"/>
        <w:overflowPunct w:val="0"/>
        <w:spacing w:before="26" w:line="360" w:lineRule="auto"/>
        <w:ind w:left="110" w:right="103" w:firstLine="544"/>
        <w:jc w:val="both"/>
        <w:rPr>
          <w:w w:val="90"/>
        </w:rPr>
      </w:pPr>
      <w:r>
        <w:t>•</w:t>
      </w:r>
      <w:r>
        <w:rPr>
          <w:spacing w:val="-54"/>
        </w:rPr>
        <w:t xml:space="preserve"> </w:t>
      </w:r>
      <w:r>
        <w:t>ф</w:t>
      </w:r>
      <w:r>
        <w:rPr>
          <w:spacing w:val="1"/>
        </w:rPr>
        <w:t>о</w:t>
      </w:r>
      <w:r>
        <w:rPr>
          <w:spacing w:val="-8"/>
        </w:rPr>
        <w:t>р</w:t>
      </w:r>
      <w:r>
        <w:t>м</w:t>
      </w:r>
      <w:r>
        <w:rPr>
          <w:spacing w:val="-3"/>
        </w:rPr>
        <w:t>ир</w:t>
      </w:r>
      <w:r>
        <w:rPr>
          <w:spacing w:val="1"/>
        </w:rPr>
        <w:t>о</w:t>
      </w:r>
      <w:r>
        <w:rPr>
          <w:spacing w:val="-7"/>
        </w:rPr>
        <w:t>в</w:t>
      </w:r>
      <w:r>
        <w:t>ан</w:t>
      </w:r>
      <w:r>
        <w:rPr>
          <w:spacing w:val="-3"/>
        </w:rPr>
        <w:t>и</w:t>
      </w:r>
      <w:r>
        <w:t>е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2"/>
        </w:rPr>
        <w:t>л</w:t>
      </w:r>
      <w:r>
        <w:rPr>
          <w:spacing w:val="-4"/>
        </w:rPr>
        <w:t>у</w:t>
      </w:r>
      <w:r>
        <w:t>ч</w:t>
      </w:r>
      <w:r>
        <w:rPr>
          <w:spacing w:val="-2"/>
        </w:rPr>
        <w:t>ш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16"/>
        </w:rPr>
        <w:t>к</w:t>
      </w:r>
      <w:r>
        <w:rPr>
          <w:spacing w:val="1"/>
        </w:rPr>
        <w:t>о</w:t>
      </w:r>
      <w:r>
        <w:t>в</w:t>
      </w:r>
      <w:r>
        <w:rPr>
          <w:spacing w:val="47"/>
        </w:rPr>
        <w:t xml:space="preserve"> </w:t>
      </w:r>
      <w:r>
        <w:rPr>
          <w:spacing w:val="8"/>
        </w:rPr>
        <w:t>о</w:t>
      </w:r>
      <w:r>
        <w:rPr>
          <w:spacing w:val="-4"/>
        </w:rPr>
        <w:t>с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3"/>
        </w:rPr>
        <w:t>н</w:t>
      </w:r>
      <w:r>
        <w:t>а</w:t>
      </w:r>
      <w:r>
        <w:rPr>
          <w:spacing w:val="-3"/>
        </w:rPr>
        <w:t>н</w:t>
      </w:r>
      <w:r>
        <w:t>н</w:t>
      </w:r>
      <w:r>
        <w:rPr>
          <w:spacing w:val="-3"/>
        </w:rPr>
        <w:t>о</w:t>
      </w:r>
      <w:r>
        <w:t>й</w:t>
      </w:r>
      <w:r>
        <w:rPr>
          <w:spacing w:val="48"/>
        </w:rPr>
        <w:t xml:space="preserve"> </w:t>
      </w:r>
      <w:r>
        <w:t>м</w:t>
      </w:r>
      <w:r>
        <w:rPr>
          <w:spacing w:val="-5"/>
        </w:rPr>
        <w:t>о</w:t>
      </w:r>
      <w:r>
        <w:rPr>
          <w:spacing w:val="-2"/>
        </w:rPr>
        <w:t>т</w:t>
      </w:r>
      <w:r>
        <w:t>и</w:t>
      </w:r>
      <w:r>
        <w:rPr>
          <w:spacing w:val="-7"/>
        </w:rPr>
        <w:t>в</w:t>
      </w:r>
      <w:r>
        <w:rPr>
          <w:spacing w:val="-4"/>
        </w:rPr>
        <w:t>а</w:t>
      </w:r>
      <w:r>
        <w:t>ц</w:t>
      </w:r>
      <w:r>
        <w:rPr>
          <w:spacing w:val="-3"/>
        </w:rPr>
        <w:t>и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w w:val="111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нию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оф</w:t>
      </w:r>
      <w:r>
        <w:rPr>
          <w:spacing w:val="8"/>
          <w:w w:val="95"/>
        </w:rPr>
        <w:t>е</w:t>
      </w:r>
      <w:r>
        <w:rPr>
          <w:w w:val="95"/>
        </w:rPr>
        <w:t>сс</w:t>
      </w:r>
      <w:r>
        <w:rPr>
          <w:spacing w:val="-2"/>
          <w:w w:val="95"/>
        </w:rPr>
        <w:t>и</w:t>
      </w:r>
      <w:r>
        <w:rPr>
          <w:spacing w:val="-3"/>
          <w:w w:val="95"/>
        </w:rPr>
        <w:t>о</w:t>
      </w:r>
      <w:r>
        <w:rPr>
          <w:w w:val="95"/>
        </w:rPr>
        <w:t>н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7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в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spacing w:val="-4"/>
          <w:w w:val="95"/>
        </w:rPr>
        <w:t>у</w:t>
      </w:r>
      <w:r>
        <w:rPr>
          <w:w w:val="95"/>
        </w:rPr>
        <w:t>пи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м</w:t>
      </w:r>
      <w:r>
        <w:rPr>
          <w:w w:val="92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аменам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36"/>
          <w:tab w:val="left" w:pos="3383"/>
          <w:tab w:val="left" w:pos="5241"/>
          <w:tab w:val="left" w:pos="7094"/>
          <w:tab w:val="left" w:pos="8630"/>
        </w:tabs>
        <w:kinsoku w:val="0"/>
        <w:overflowPunct w:val="0"/>
        <w:spacing w:before="1"/>
        <w:ind w:left="1336" w:hanging="665"/>
      </w:pPr>
      <w:r>
        <w:rPr>
          <w:spacing w:val="-3"/>
          <w:w w:val="95"/>
        </w:rPr>
        <w:t>О</w:t>
      </w:r>
      <w:r>
        <w:rPr>
          <w:spacing w:val="-7"/>
          <w:w w:val="95"/>
        </w:rPr>
        <w:t>б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3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w w:val="95"/>
        </w:rPr>
        <w:tab/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w w:val="95"/>
        </w:rPr>
        <w:t>у</w:t>
      </w:r>
      <w:r>
        <w:rPr>
          <w:spacing w:val="-10"/>
          <w:w w:val="95"/>
        </w:rPr>
        <w:t>к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w w:val="95"/>
        </w:rPr>
        <w:tab/>
        <w:t>п</w:t>
      </w:r>
      <w:r>
        <w:rPr>
          <w:spacing w:val="1"/>
          <w:w w:val="95"/>
        </w:rPr>
        <w:t>ро</w:t>
      </w:r>
      <w:r>
        <w:rPr>
          <w:spacing w:val="-3"/>
          <w:w w:val="95"/>
        </w:rPr>
        <w:t>гр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w w:val="95"/>
        </w:rPr>
        <w:tab/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3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9"/>
          <w:w w:val="95"/>
        </w:rPr>
        <w:t>г</w:t>
      </w:r>
      <w:r>
        <w:rPr>
          <w:w w:val="95"/>
        </w:rPr>
        <w:t>о</w:t>
      </w:r>
      <w:r>
        <w:tab/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ме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жи</w:t>
      </w:r>
      <w:r>
        <w:rPr>
          <w:w w:val="90"/>
        </w:rPr>
        <w:t>т</w:t>
      </w:r>
      <w:r>
        <w:rPr>
          <w:spacing w:val="6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им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аме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1022"/>
        </w:tabs>
        <w:kinsoku w:val="0"/>
        <w:overflowPunct w:val="0"/>
        <w:spacing w:line="360" w:lineRule="auto"/>
        <w:ind w:left="110" w:right="103" w:firstLine="708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ах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w w:val="90"/>
        </w:rPr>
        <w:t>на</w:t>
      </w:r>
      <w:r>
        <w:rPr>
          <w:spacing w:val="3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spacing w:before="2"/>
        <w:ind w:left="981" w:hanging="164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9"/>
          <w:w w:val="90"/>
        </w:rPr>
        <w:t xml:space="preserve"> </w:t>
      </w:r>
      <w:r>
        <w:rPr>
          <w:w w:val="90"/>
        </w:rPr>
        <w:t>по</w:t>
      </w:r>
      <w:r>
        <w:rPr>
          <w:spacing w:val="-9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4"/>
          <w:w w:val="90"/>
        </w:rPr>
        <w:t>я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ни</w:t>
      </w:r>
      <w:r>
        <w:rPr>
          <w:w w:val="90"/>
        </w:rPr>
        <w:t>ц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5"/>
        </w:rPr>
      </w:pP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5"/>
          <w:w w:val="95"/>
        </w:rPr>
        <w:t xml:space="preserve"> </w:t>
      </w:r>
      <w:r>
        <w:rPr>
          <w:w w:val="95"/>
        </w:rPr>
        <w:t>к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ню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35"/>
          <w:w w:val="95"/>
        </w:rPr>
        <w:t xml:space="preserve"> </w:t>
      </w:r>
      <w:proofErr w:type="gramStart"/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ющ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>х</w:t>
      </w:r>
      <w:r>
        <w:rPr>
          <w:w w:val="95"/>
        </w:rPr>
        <w:t>с</w:t>
      </w:r>
      <w:r>
        <w:rPr>
          <w:spacing w:val="-4"/>
          <w:w w:val="95"/>
        </w:rPr>
        <w:t>я</w:t>
      </w:r>
      <w:proofErr w:type="gramEnd"/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мы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3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о</w:t>
      </w:r>
      <w:r>
        <w:rPr>
          <w:w w:val="90"/>
        </w:rPr>
        <w:t>к;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4"/>
          <w:w w:val="90"/>
        </w:rPr>
        <w:t xml:space="preserve"> 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"/>
          <w:w w:val="90"/>
        </w:rPr>
        <w:t>с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firstLine="708"/>
        <w:rPr>
          <w:w w:val="90"/>
        </w:rPr>
      </w:pPr>
      <w:r>
        <w:rPr>
          <w:w w:val="90"/>
        </w:rPr>
        <w:t xml:space="preserve">В 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 xml:space="preserve">ие 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с 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 xml:space="preserve">ыми </w:t>
      </w:r>
      <w:r>
        <w:rPr>
          <w:spacing w:val="27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ени</w:t>
      </w:r>
      <w:r>
        <w:rPr>
          <w:spacing w:val="-3"/>
          <w:w w:val="90"/>
        </w:rPr>
        <w:t>я</w:t>
      </w:r>
      <w:r>
        <w:rPr>
          <w:w w:val="90"/>
        </w:rPr>
        <w:t xml:space="preserve">ми 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ел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3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99"/>
        </w:tabs>
        <w:kinsoku w:val="0"/>
        <w:overflowPunct w:val="0"/>
        <w:ind w:left="1099" w:hanging="281"/>
      </w:pPr>
      <w:r>
        <w:rPr>
          <w:spacing w:val="-5"/>
          <w:w w:val="95"/>
        </w:rPr>
        <w:t>М</w:t>
      </w:r>
      <w:r>
        <w:rPr>
          <w:spacing w:val="-9"/>
          <w:w w:val="95"/>
        </w:rPr>
        <w:t>е</w:t>
      </w:r>
      <w:r>
        <w:rPr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б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w w:val="95"/>
        </w:rPr>
        <w:t>ения</w:t>
      </w:r>
    </w:p>
    <w:p w:rsidR="002E511C" w:rsidRDefault="002E511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2E511C" w:rsidRDefault="002E511C">
      <w:pPr>
        <w:pStyle w:val="a3"/>
        <w:tabs>
          <w:tab w:val="left" w:pos="1502"/>
          <w:tab w:val="left" w:pos="3151"/>
          <w:tab w:val="left" w:pos="5027"/>
          <w:tab w:val="left" w:pos="5815"/>
          <w:tab w:val="left" w:pos="6187"/>
          <w:tab w:val="left" w:pos="7780"/>
          <w:tab w:val="left" w:pos="8632"/>
        </w:tabs>
        <w:kinsoku w:val="0"/>
        <w:overflowPunct w:val="0"/>
        <w:spacing w:line="359" w:lineRule="auto"/>
        <w:ind w:left="110" w:right="103" w:firstLine="708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w w:val="90"/>
        </w:rPr>
        <w:tab/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-1"/>
          <w:w w:val="85"/>
        </w:rPr>
        <w:t>т</w:t>
      </w:r>
      <w:r>
        <w:rPr>
          <w:w w:val="85"/>
        </w:rPr>
        <w:t>а</w:t>
      </w:r>
      <w:r>
        <w:rPr>
          <w:w w:val="8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у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4"/>
          <w:w w:val="90"/>
        </w:rPr>
        <w:t>я</w:t>
      </w:r>
      <w:r>
        <w:rPr>
          <w:w w:val="90"/>
        </w:rPr>
        <w:t>: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4"/>
        <w:ind w:left="110" w:firstLine="707"/>
        <w:rPr>
          <w:w w:val="90"/>
        </w:rPr>
      </w:pP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яс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);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line="360" w:lineRule="auto"/>
        <w:ind w:left="110" w:right="102" w:firstLine="707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40"/>
          <w:w w:val="90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-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spacing w:val="-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я);</w:t>
      </w:r>
    </w:p>
    <w:p w:rsidR="00B778ED" w:rsidRDefault="002E511C" w:rsidP="00292BD6">
      <w:pPr>
        <w:pStyle w:val="a3"/>
        <w:numPr>
          <w:ilvl w:val="0"/>
          <w:numId w:val="46"/>
        </w:numPr>
        <w:tabs>
          <w:tab w:val="left" w:pos="1103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10" w:right="103" w:firstLine="708"/>
        <w:rPr>
          <w:w w:val="90"/>
        </w:rPr>
      </w:pPr>
      <w:r w:rsidRPr="00B778ED">
        <w:rPr>
          <w:w w:val="90"/>
        </w:rPr>
        <w:t>ме</w:t>
      </w:r>
      <w:r w:rsidRPr="00B778ED">
        <w:rPr>
          <w:spacing w:val="-6"/>
          <w:w w:val="90"/>
        </w:rPr>
        <w:t>т</w:t>
      </w:r>
      <w:r w:rsidRPr="00B778ED">
        <w:rPr>
          <w:spacing w:val="-9"/>
          <w:w w:val="90"/>
        </w:rPr>
        <w:t>о</w:t>
      </w:r>
      <w:r w:rsidRPr="00B778ED">
        <w:rPr>
          <w:w w:val="90"/>
        </w:rPr>
        <w:t>д</w:t>
      </w:r>
      <w:r w:rsidRPr="00B778ED">
        <w:rPr>
          <w:w w:val="90"/>
        </w:rPr>
        <w:tab/>
      </w:r>
      <w:r w:rsidRPr="00B778ED">
        <w:rPr>
          <w:spacing w:val="-2"/>
          <w:w w:val="90"/>
        </w:rPr>
        <w:t>п</w:t>
      </w:r>
      <w:r w:rsidRPr="00B778ED">
        <w:rPr>
          <w:spacing w:val="1"/>
          <w:w w:val="90"/>
        </w:rPr>
        <w:t>о</w:t>
      </w:r>
      <w:r w:rsidRPr="00B778ED">
        <w:rPr>
          <w:spacing w:val="-5"/>
          <w:w w:val="90"/>
        </w:rPr>
        <w:t>к</w:t>
      </w:r>
      <w:r w:rsidRPr="00B778ED">
        <w:rPr>
          <w:w w:val="90"/>
        </w:rPr>
        <w:t>а</w:t>
      </w:r>
      <w:r w:rsidRPr="00B778ED">
        <w:rPr>
          <w:spacing w:val="-2"/>
          <w:w w:val="90"/>
        </w:rPr>
        <w:t>з</w:t>
      </w:r>
      <w:r w:rsidRPr="00B778ED">
        <w:rPr>
          <w:w w:val="90"/>
        </w:rPr>
        <w:t>а</w:t>
      </w:r>
      <w:r w:rsidRPr="00B778ED">
        <w:rPr>
          <w:w w:val="90"/>
        </w:rPr>
        <w:tab/>
      </w:r>
      <w:r w:rsidRPr="00B778ED">
        <w:rPr>
          <w:spacing w:val="-3"/>
          <w:w w:val="90"/>
        </w:rPr>
        <w:t>(</w:t>
      </w:r>
      <w:r w:rsidRPr="00B778ED">
        <w:rPr>
          <w:spacing w:val="-2"/>
          <w:w w:val="90"/>
        </w:rPr>
        <w:t>по</w:t>
      </w:r>
      <w:r w:rsidRPr="00B778ED">
        <w:rPr>
          <w:spacing w:val="-5"/>
          <w:w w:val="90"/>
        </w:rPr>
        <w:t>к</w:t>
      </w:r>
      <w:r w:rsidRPr="00B778ED">
        <w:rPr>
          <w:w w:val="90"/>
        </w:rPr>
        <w:t>аз</w:t>
      </w:r>
      <w:r w:rsidRPr="00B778ED">
        <w:rPr>
          <w:w w:val="90"/>
        </w:rPr>
        <w:tab/>
        <w:t>п</w:t>
      </w:r>
      <w:r w:rsidRPr="00B778ED">
        <w:rPr>
          <w:spacing w:val="-6"/>
          <w:w w:val="90"/>
        </w:rPr>
        <w:t>е</w:t>
      </w:r>
      <w:r w:rsidRPr="00B778ED">
        <w:rPr>
          <w:spacing w:val="1"/>
          <w:w w:val="90"/>
        </w:rPr>
        <w:t>д</w:t>
      </w:r>
      <w:r w:rsidRPr="00B778ED">
        <w:rPr>
          <w:w w:val="90"/>
        </w:rPr>
        <w:t>а</w:t>
      </w:r>
      <w:r w:rsidRPr="00B778ED">
        <w:rPr>
          <w:spacing w:val="-9"/>
          <w:w w:val="90"/>
        </w:rPr>
        <w:t>г</w:t>
      </w:r>
      <w:r w:rsidRPr="00B778ED">
        <w:rPr>
          <w:spacing w:val="1"/>
          <w:w w:val="90"/>
        </w:rPr>
        <w:t>о</w:t>
      </w:r>
      <w:r w:rsidRPr="00B778ED">
        <w:rPr>
          <w:spacing w:val="-9"/>
          <w:w w:val="90"/>
        </w:rPr>
        <w:t>г</w:t>
      </w:r>
      <w:r w:rsidRPr="00B778ED">
        <w:rPr>
          <w:spacing w:val="-4"/>
          <w:w w:val="90"/>
        </w:rPr>
        <w:t>о</w:t>
      </w:r>
      <w:r w:rsidRPr="00B778ED">
        <w:rPr>
          <w:w w:val="90"/>
        </w:rPr>
        <w:t>м</w:t>
      </w:r>
      <w:r w:rsidRPr="00B778ED">
        <w:rPr>
          <w:w w:val="90"/>
        </w:rPr>
        <w:tab/>
        <w:t>и</w:t>
      </w:r>
      <w:r w:rsidRPr="00B778ED">
        <w:rPr>
          <w:spacing w:val="-3"/>
          <w:w w:val="90"/>
        </w:rPr>
        <w:t>г</w:t>
      </w:r>
      <w:r w:rsidRPr="00B778ED">
        <w:rPr>
          <w:spacing w:val="1"/>
          <w:w w:val="90"/>
        </w:rPr>
        <w:t>ро</w:t>
      </w:r>
      <w:r w:rsidRPr="00B778ED">
        <w:rPr>
          <w:spacing w:val="-4"/>
          <w:w w:val="90"/>
        </w:rPr>
        <w:t>в</w:t>
      </w:r>
      <w:r w:rsidRPr="00B778ED">
        <w:rPr>
          <w:spacing w:val="-2"/>
          <w:w w:val="90"/>
        </w:rPr>
        <w:t>ы</w:t>
      </w:r>
      <w:r w:rsidRPr="00B778ED">
        <w:rPr>
          <w:w w:val="90"/>
        </w:rPr>
        <w:t>х</w:t>
      </w:r>
      <w:r w:rsidRPr="00B778ED">
        <w:rPr>
          <w:w w:val="90"/>
        </w:rPr>
        <w:tab/>
      </w:r>
      <w:r w:rsidRPr="00B778ED">
        <w:rPr>
          <w:spacing w:val="1"/>
          <w:w w:val="90"/>
        </w:rPr>
        <w:t>д</w:t>
      </w:r>
      <w:r w:rsidRPr="00B778ED">
        <w:rPr>
          <w:spacing w:val="-4"/>
          <w:w w:val="90"/>
        </w:rPr>
        <w:t>в</w:t>
      </w:r>
      <w:r w:rsidRPr="00B778ED">
        <w:rPr>
          <w:w w:val="90"/>
        </w:rPr>
        <w:t>и</w:t>
      </w:r>
      <w:r w:rsidRPr="00B778ED">
        <w:rPr>
          <w:spacing w:val="-5"/>
          <w:w w:val="90"/>
        </w:rPr>
        <w:t>ж</w:t>
      </w:r>
      <w:r w:rsidRPr="00B778ED">
        <w:rPr>
          <w:w w:val="90"/>
        </w:rPr>
        <w:t>е</w:t>
      </w:r>
      <w:r w:rsidRPr="00B778ED">
        <w:rPr>
          <w:spacing w:val="-2"/>
          <w:w w:val="90"/>
        </w:rPr>
        <w:t>н</w:t>
      </w:r>
      <w:r w:rsidRPr="00B778ED">
        <w:rPr>
          <w:w w:val="90"/>
        </w:rPr>
        <w:t>ий,</w:t>
      </w:r>
      <w:r w:rsidRPr="00B778ED">
        <w:rPr>
          <w:w w:val="90"/>
        </w:rPr>
        <w:tab/>
        <w:t>ис</w:t>
      </w:r>
      <w:r w:rsidRPr="00B778ED">
        <w:rPr>
          <w:spacing w:val="-2"/>
          <w:w w:val="90"/>
        </w:rPr>
        <w:t>п</w:t>
      </w:r>
      <w:r w:rsidRPr="00B778ED">
        <w:rPr>
          <w:spacing w:val="-4"/>
          <w:w w:val="90"/>
        </w:rPr>
        <w:t>о</w:t>
      </w:r>
      <w:r w:rsidRPr="00B778ED">
        <w:rPr>
          <w:spacing w:val="-2"/>
          <w:w w:val="90"/>
        </w:rPr>
        <w:t>л</w:t>
      </w:r>
      <w:r w:rsidRPr="00B778ED">
        <w:rPr>
          <w:w w:val="90"/>
        </w:rPr>
        <w:t>н</w:t>
      </w:r>
      <w:r w:rsidRPr="00B778ED">
        <w:rPr>
          <w:spacing w:val="-4"/>
          <w:w w:val="90"/>
        </w:rPr>
        <w:t>е</w:t>
      </w:r>
      <w:r w:rsidRPr="00B778ED">
        <w:rPr>
          <w:w w:val="90"/>
        </w:rPr>
        <w:t>н</w:t>
      </w:r>
      <w:r w:rsidRPr="00B778ED">
        <w:rPr>
          <w:spacing w:val="-2"/>
          <w:w w:val="90"/>
        </w:rPr>
        <w:t>и</w:t>
      </w:r>
      <w:r w:rsidRPr="00B778ED">
        <w:rPr>
          <w:w w:val="90"/>
        </w:rPr>
        <w:t>е</w:t>
      </w:r>
      <w:r w:rsidRPr="00B778ED">
        <w:rPr>
          <w:w w:val="80"/>
        </w:rPr>
        <w:t xml:space="preserve"> </w:t>
      </w:r>
      <w:r w:rsidRPr="00B778ED">
        <w:rPr>
          <w:w w:val="90"/>
        </w:rPr>
        <w:t>п</w:t>
      </w:r>
      <w:r w:rsidRPr="00B778ED">
        <w:rPr>
          <w:spacing w:val="-6"/>
          <w:w w:val="90"/>
        </w:rPr>
        <w:t>е</w:t>
      </w:r>
      <w:r w:rsidRPr="00B778ED">
        <w:rPr>
          <w:spacing w:val="1"/>
          <w:w w:val="90"/>
        </w:rPr>
        <w:t>д</w:t>
      </w:r>
      <w:r w:rsidRPr="00B778ED">
        <w:rPr>
          <w:w w:val="90"/>
        </w:rPr>
        <w:t>а</w:t>
      </w:r>
      <w:r w:rsidRPr="00B778ED">
        <w:rPr>
          <w:spacing w:val="-9"/>
          <w:w w:val="90"/>
        </w:rPr>
        <w:t>г</w:t>
      </w:r>
      <w:r w:rsidRPr="00B778ED">
        <w:rPr>
          <w:spacing w:val="1"/>
          <w:w w:val="90"/>
        </w:rPr>
        <w:t>о</w:t>
      </w:r>
      <w:r w:rsidRPr="00B778ED">
        <w:rPr>
          <w:spacing w:val="-9"/>
          <w:w w:val="90"/>
        </w:rPr>
        <w:t>г</w:t>
      </w:r>
      <w:r w:rsidRPr="00B778ED">
        <w:rPr>
          <w:spacing w:val="-4"/>
          <w:w w:val="90"/>
        </w:rPr>
        <w:t>о</w:t>
      </w:r>
      <w:r w:rsidRPr="00B778ED">
        <w:rPr>
          <w:w w:val="90"/>
        </w:rPr>
        <w:t>м</w:t>
      </w:r>
      <w:r w:rsidRPr="00B778ED">
        <w:rPr>
          <w:spacing w:val="7"/>
          <w:w w:val="90"/>
        </w:rPr>
        <w:t xml:space="preserve"> </w:t>
      </w:r>
      <w:proofErr w:type="spellStart"/>
      <w:proofErr w:type="gramStart"/>
      <w:r w:rsidRPr="00B778ED">
        <w:rPr>
          <w:w w:val="90"/>
        </w:rPr>
        <w:t>п</w:t>
      </w:r>
      <w:r w:rsidRPr="00B778ED">
        <w:rPr>
          <w:spacing w:val="-2"/>
          <w:w w:val="90"/>
        </w:rPr>
        <w:t>ь</w:t>
      </w:r>
      <w:r w:rsidRPr="00B778ED">
        <w:rPr>
          <w:spacing w:val="5"/>
          <w:w w:val="90"/>
        </w:rPr>
        <w:t>е</w:t>
      </w:r>
      <w:proofErr w:type="spellEnd"/>
      <w:r w:rsidRPr="00B778ED">
        <w:rPr>
          <w:spacing w:val="9"/>
          <w:w w:val="90"/>
        </w:rPr>
        <w:t xml:space="preserve"> </w:t>
      </w:r>
      <w:r w:rsidRPr="00B778ED">
        <w:rPr>
          <w:w w:val="90"/>
        </w:rPr>
        <w:t>с</w:t>
      </w:r>
      <w:proofErr w:type="gramEnd"/>
      <w:r w:rsidRPr="00B778ED">
        <w:rPr>
          <w:spacing w:val="8"/>
          <w:w w:val="90"/>
        </w:rPr>
        <w:t xml:space="preserve"> </w:t>
      </w:r>
      <w:r w:rsidRPr="00B778ED">
        <w:rPr>
          <w:w w:val="90"/>
        </w:rPr>
        <w:t>и</w:t>
      </w:r>
      <w:r w:rsidRPr="00B778ED">
        <w:rPr>
          <w:spacing w:val="-4"/>
          <w:w w:val="90"/>
        </w:rPr>
        <w:t>с</w:t>
      </w:r>
      <w:r w:rsidRPr="00B778ED">
        <w:rPr>
          <w:w w:val="90"/>
        </w:rPr>
        <w:t>п</w:t>
      </w:r>
      <w:r w:rsidRPr="00B778ED">
        <w:rPr>
          <w:spacing w:val="-4"/>
          <w:w w:val="90"/>
        </w:rPr>
        <w:t>о</w:t>
      </w:r>
      <w:r w:rsidRPr="00B778ED">
        <w:rPr>
          <w:spacing w:val="-2"/>
          <w:w w:val="90"/>
        </w:rPr>
        <w:t>ль</w:t>
      </w:r>
      <w:r w:rsidRPr="00B778ED">
        <w:rPr>
          <w:spacing w:val="-4"/>
          <w:w w:val="90"/>
        </w:rPr>
        <w:t>з</w:t>
      </w:r>
      <w:r w:rsidRPr="00B778ED">
        <w:rPr>
          <w:spacing w:val="1"/>
          <w:w w:val="90"/>
        </w:rPr>
        <w:t>о</w:t>
      </w:r>
      <w:r w:rsidRPr="00B778ED">
        <w:rPr>
          <w:spacing w:val="-7"/>
          <w:w w:val="90"/>
        </w:rPr>
        <w:t>в</w:t>
      </w:r>
      <w:r w:rsidRPr="00B778ED">
        <w:rPr>
          <w:w w:val="90"/>
        </w:rPr>
        <w:t>ан</w:t>
      </w:r>
      <w:r w:rsidRPr="00B778ED">
        <w:rPr>
          <w:spacing w:val="-2"/>
          <w:w w:val="90"/>
        </w:rPr>
        <w:t>и</w:t>
      </w:r>
      <w:r w:rsidRPr="00B778ED">
        <w:rPr>
          <w:w w:val="90"/>
        </w:rPr>
        <w:t>ем</w:t>
      </w:r>
      <w:r w:rsidRPr="00B778ED">
        <w:rPr>
          <w:spacing w:val="8"/>
          <w:w w:val="90"/>
        </w:rPr>
        <w:t xml:space="preserve"> </w:t>
      </w:r>
      <w:r w:rsidRPr="00B778ED">
        <w:rPr>
          <w:w w:val="90"/>
        </w:rPr>
        <w:t>м</w:t>
      </w:r>
      <w:r w:rsidRPr="00B778ED">
        <w:rPr>
          <w:spacing w:val="-2"/>
          <w:w w:val="90"/>
        </w:rPr>
        <w:t>н</w:t>
      </w:r>
      <w:r w:rsidRPr="00B778ED">
        <w:rPr>
          <w:spacing w:val="1"/>
          <w:w w:val="90"/>
        </w:rPr>
        <w:t>о</w:t>
      </w:r>
      <w:r w:rsidRPr="00B778ED">
        <w:rPr>
          <w:spacing w:val="-9"/>
          <w:w w:val="90"/>
        </w:rPr>
        <w:t>г</w:t>
      </w:r>
      <w:r w:rsidRPr="00B778ED">
        <w:rPr>
          <w:spacing w:val="-2"/>
          <w:w w:val="90"/>
        </w:rPr>
        <w:t>о</w:t>
      </w:r>
      <w:r w:rsidRPr="00B778ED">
        <w:rPr>
          <w:spacing w:val="1"/>
          <w:w w:val="90"/>
        </w:rPr>
        <w:t>о</w:t>
      </w:r>
      <w:r w:rsidRPr="00B778ED">
        <w:rPr>
          <w:spacing w:val="-1"/>
          <w:w w:val="90"/>
        </w:rPr>
        <w:t>б</w:t>
      </w:r>
      <w:r w:rsidRPr="00B778ED">
        <w:rPr>
          <w:spacing w:val="1"/>
          <w:w w:val="90"/>
        </w:rPr>
        <w:t>р</w:t>
      </w:r>
      <w:r w:rsidRPr="00B778ED">
        <w:rPr>
          <w:w w:val="90"/>
        </w:rPr>
        <w:t>а</w:t>
      </w:r>
      <w:r w:rsidRPr="00B778ED">
        <w:rPr>
          <w:spacing w:val="-4"/>
          <w:w w:val="90"/>
        </w:rPr>
        <w:t>з</w:t>
      </w:r>
      <w:r w:rsidRPr="00B778ED">
        <w:rPr>
          <w:w w:val="90"/>
        </w:rPr>
        <w:t>н</w:t>
      </w:r>
      <w:r w:rsidRPr="00B778ED">
        <w:rPr>
          <w:spacing w:val="-2"/>
          <w:w w:val="90"/>
        </w:rPr>
        <w:t>ы</w:t>
      </w:r>
      <w:r w:rsidRPr="00B778ED">
        <w:rPr>
          <w:w w:val="90"/>
        </w:rPr>
        <w:t xml:space="preserve">х </w:t>
      </w:r>
      <w:r w:rsidRPr="00B778ED">
        <w:rPr>
          <w:spacing w:val="17"/>
          <w:w w:val="90"/>
        </w:rPr>
        <w:t xml:space="preserve"> </w:t>
      </w:r>
      <w:r w:rsidRPr="00B778ED">
        <w:rPr>
          <w:spacing w:val="-7"/>
          <w:w w:val="90"/>
        </w:rPr>
        <w:t>в</w:t>
      </w:r>
      <w:r w:rsidRPr="00B778ED">
        <w:rPr>
          <w:w w:val="90"/>
        </w:rPr>
        <w:t>а</w:t>
      </w:r>
      <w:r w:rsidRPr="00B778ED">
        <w:rPr>
          <w:spacing w:val="1"/>
          <w:w w:val="90"/>
        </w:rPr>
        <w:t>р</w:t>
      </w:r>
      <w:r w:rsidRPr="00B778ED">
        <w:rPr>
          <w:spacing w:val="-2"/>
          <w:w w:val="90"/>
        </w:rPr>
        <w:t>и</w:t>
      </w:r>
      <w:r w:rsidRPr="00B778ED">
        <w:rPr>
          <w:w w:val="90"/>
        </w:rPr>
        <w:t>ан</w:t>
      </w:r>
      <w:r w:rsidRPr="00B778ED">
        <w:rPr>
          <w:spacing w:val="-6"/>
          <w:w w:val="90"/>
        </w:rPr>
        <w:t>т</w:t>
      </w:r>
      <w:r w:rsidRPr="00B778ED">
        <w:rPr>
          <w:spacing w:val="-2"/>
          <w:w w:val="90"/>
        </w:rPr>
        <w:t>о</w:t>
      </w:r>
      <w:r w:rsidRPr="00B778ED">
        <w:rPr>
          <w:w w:val="90"/>
        </w:rPr>
        <w:t>в</w:t>
      </w:r>
      <w:r w:rsidRPr="00B778ED">
        <w:rPr>
          <w:spacing w:val="8"/>
          <w:w w:val="90"/>
        </w:rPr>
        <w:t xml:space="preserve"> </w:t>
      </w:r>
      <w:r w:rsidRPr="00B778ED">
        <w:rPr>
          <w:w w:val="90"/>
        </w:rPr>
        <w:t>п</w:t>
      </w:r>
      <w:r w:rsidRPr="00B778ED">
        <w:rPr>
          <w:spacing w:val="1"/>
          <w:w w:val="90"/>
        </w:rPr>
        <w:t>о</w:t>
      </w:r>
      <w:r w:rsidRPr="00B778ED">
        <w:rPr>
          <w:spacing w:val="-5"/>
          <w:w w:val="90"/>
        </w:rPr>
        <w:t>к</w:t>
      </w:r>
      <w:r w:rsidRPr="00B778ED">
        <w:rPr>
          <w:w w:val="90"/>
        </w:rPr>
        <w:t>а</w:t>
      </w:r>
      <w:r w:rsidRPr="00B778ED">
        <w:rPr>
          <w:spacing w:val="-2"/>
          <w:w w:val="90"/>
        </w:rPr>
        <w:t>з</w:t>
      </w:r>
      <w:r w:rsidRPr="00B778ED">
        <w:rPr>
          <w:spacing w:val="-4"/>
          <w:w w:val="90"/>
        </w:rPr>
        <w:t>а</w:t>
      </w:r>
      <w:r w:rsidRPr="00B778ED">
        <w:rPr>
          <w:w w:val="90"/>
        </w:rPr>
        <w:t>);</w:t>
      </w: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-и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л</w:t>
      </w:r>
      <w:r>
        <w:rPr>
          <w:spacing w:val="-1"/>
          <w:w w:val="90"/>
        </w:rPr>
        <w:t>ю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38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ает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но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3" w:line="360" w:lineRule="auto"/>
        <w:ind w:left="110" w:right="104" w:firstLine="708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ный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то</w:t>
      </w:r>
      <w:r>
        <w:rPr>
          <w:w w:val="90"/>
        </w:rPr>
        <w:t>д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цу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1" w:line="360" w:lineRule="auto"/>
        <w:ind w:left="110" w:right="105" w:firstLine="708"/>
        <w:jc w:val="both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зл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13"/>
          <w:w w:val="90"/>
        </w:rPr>
        <w:t xml:space="preserve"> </w:t>
      </w:r>
      <w:r>
        <w:rPr>
          <w:w w:val="90"/>
        </w:rPr>
        <w:t>(п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28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ные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)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1" w:line="360" w:lineRule="auto"/>
        <w:ind w:left="110" w:right="103" w:firstLine="708"/>
        <w:jc w:val="both"/>
        <w:rPr>
          <w:w w:val="90"/>
        </w:rPr>
      </w:pP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ис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5"/>
          <w:w w:val="90"/>
        </w:rPr>
        <w:t xml:space="preserve"> </w:t>
      </w:r>
      <w:r>
        <w:rPr>
          <w:w w:val="90"/>
        </w:rPr>
        <w:t>(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ву</w:t>
      </w:r>
      <w:r>
        <w:rPr>
          <w:w w:val="90"/>
        </w:rPr>
        <w:t xml:space="preserve">ет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и).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8"/>
        <w:jc w:val="both"/>
        <w:rPr>
          <w:w w:val="90"/>
        </w:rPr>
      </w:pPr>
      <w:r>
        <w:rPr>
          <w:w w:val="90"/>
        </w:rPr>
        <w:t>Вы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2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исит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59"/>
        </w:tabs>
        <w:kinsoku w:val="0"/>
        <w:overflowPunct w:val="0"/>
        <w:spacing w:before="36" w:line="360" w:lineRule="auto"/>
        <w:ind w:left="110" w:right="104" w:firstLine="705"/>
        <w:jc w:val="both"/>
      </w:pPr>
      <w:r>
        <w:rPr>
          <w:spacing w:val="-3"/>
          <w:w w:val="95"/>
        </w:rPr>
        <w:t>О</w:t>
      </w:r>
      <w:r>
        <w:rPr>
          <w:spacing w:val="-1"/>
          <w:w w:val="95"/>
        </w:rPr>
        <w:t>пи</w:t>
      </w: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1"/>
          <w:w w:val="95"/>
        </w:rPr>
        <w:t>и</w:t>
      </w:r>
      <w:r>
        <w:rPr>
          <w:w w:val="95"/>
        </w:rPr>
        <w:t>е</w:t>
      </w:r>
      <w:r>
        <w:rPr>
          <w:spacing w:val="62"/>
          <w:w w:val="95"/>
        </w:rPr>
        <w:t xml:space="preserve"> </w:t>
      </w:r>
      <w:r>
        <w:rPr>
          <w:spacing w:val="-3"/>
          <w:w w:val="95"/>
        </w:rPr>
        <w:t>ма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b/>
          <w:bCs/>
          <w:i/>
          <w:iCs/>
          <w:spacing w:val="-5"/>
          <w:w w:val="95"/>
        </w:rPr>
        <w:t>-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х</w:t>
      </w:r>
      <w:r>
        <w:rPr>
          <w:w w:val="95"/>
        </w:rPr>
        <w:t>н</w:t>
      </w:r>
      <w:r>
        <w:rPr>
          <w:spacing w:val="-1"/>
          <w:w w:val="95"/>
        </w:rPr>
        <w:t>ич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к</w:t>
      </w:r>
      <w:r>
        <w:rPr>
          <w:w w:val="95"/>
        </w:rPr>
        <w:t>их</w:t>
      </w:r>
      <w:r>
        <w:rPr>
          <w:spacing w:val="63"/>
          <w:w w:val="95"/>
        </w:rPr>
        <w:t xml:space="preserve"> </w:t>
      </w:r>
      <w:r>
        <w:rPr>
          <w:w w:val="95"/>
        </w:rPr>
        <w:t>ус</w:t>
      </w:r>
      <w:r>
        <w:rPr>
          <w:spacing w:val="-4"/>
          <w:w w:val="95"/>
        </w:rPr>
        <w:t>л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1"/>
          <w:w w:val="95"/>
        </w:rPr>
        <w:t>и</w:t>
      </w:r>
      <w:r>
        <w:rPr>
          <w:w w:val="95"/>
        </w:rPr>
        <w:t>й</w:t>
      </w:r>
      <w:r>
        <w:rPr>
          <w:spacing w:val="62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из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ци</w:t>
      </w:r>
      <w:r>
        <w:rPr>
          <w:w w:val="95"/>
        </w:rPr>
        <w:t>и</w:t>
      </w:r>
      <w:r>
        <w:rPr>
          <w:spacing w:val="63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w w:val="90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.</w:t>
      </w:r>
    </w:p>
    <w:p w:rsidR="002E511C" w:rsidRDefault="002E511C" w:rsidP="00B778ED">
      <w:pPr>
        <w:pStyle w:val="a3"/>
        <w:tabs>
          <w:tab w:val="left" w:pos="4175"/>
          <w:tab w:val="left" w:pos="4893"/>
          <w:tab w:val="left" w:pos="7202"/>
          <w:tab w:val="left" w:pos="8851"/>
        </w:tabs>
        <w:kinsoku w:val="0"/>
        <w:overflowPunct w:val="0"/>
        <w:spacing w:line="321" w:lineRule="exact"/>
      </w:pPr>
      <w:r>
        <w:rPr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 w:rsidR="00B778ED">
        <w:rPr>
          <w:w w:val="90"/>
        </w:rPr>
        <w:t xml:space="preserve">ая </w:t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 w:rsidR="00B778ED">
        <w:rPr>
          <w:w w:val="90"/>
        </w:rPr>
        <w:t xml:space="preserve">о  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 w:rsidR="00B778ED">
        <w:rPr>
          <w:w w:val="90"/>
        </w:rPr>
        <w:t xml:space="preserve">ия   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ани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 xml:space="preserve">,  </w:t>
      </w:r>
      <w:r>
        <w:rPr>
          <w:spacing w:val="15"/>
          <w:w w:val="90"/>
        </w:rP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w w:val="90"/>
        </w:rPr>
        <w:t xml:space="preserve">ам </w:t>
      </w:r>
      <w:r>
        <w:rPr>
          <w:spacing w:val="6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Pr="00B778ED" w:rsidRDefault="002E511C" w:rsidP="00B778ED">
      <w:pPr>
        <w:pStyle w:val="a3"/>
        <w:kinsoku w:val="0"/>
        <w:overflowPunct w:val="0"/>
        <w:spacing w:before="4" w:line="358" w:lineRule="auto"/>
        <w:ind w:left="110" w:right="102" w:firstLine="720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5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по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w w:val="90"/>
        </w:rPr>
        <w:t>у</w:t>
      </w:r>
      <w:r>
        <w:rPr>
          <w:spacing w:val="46"/>
          <w:w w:val="90"/>
        </w:rPr>
        <w:t xml:space="preserve"> </w:t>
      </w:r>
      <w:r>
        <w:rPr>
          <w:w w:val="90"/>
        </w:rPr>
        <w:t>«Сп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3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не</w:t>
      </w:r>
      <w:r>
        <w:rPr>
          <w:spacing w:val="53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53"/>
          <w:w w:val="90"/>
        </w:rPr>
        <w:t xml:space="preserve"> </w:t>
      </w:r>
      <w:r>
        <w:rPr>
          <w:w w:val="90"/>
        </w:rPr>
        <w:t>9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1"/>
          <w:w w:val="90"/>
        </w:rPr>
        <w:t>в</w:t>
      </w:r>
      <w:proofErr w:type="gramStart"/>
      <w:r>
        <w:rPr>
          <w:spacing w:val="-1"/>
          <w:w w:val="90"/>
        </w:rPr>
        <w:t>.</w:t>
      </w:r>
      <w:r>
        <w:rPr>
          <w:w w:val="90"/>
        </w:rPr>
        <w:t>м</w:t>
      </w:r>
      <w:proofErr w:type="spellEnd"/>
      <w:proofErr w:type="gramEnd"/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5"/>
          <w:w w:val="90"/>
        </w:rPr>
        <w:t xml:space="preserve"> </w:t>
      </w:r>
      <w:r>
        <w:t xml:space="preserve"> </w:t>
      </w:r>
      <w:r>
        <w:rPr>
          <w:w w:val="90"/>
        </w:rPr>
        <w:t>п</w:t>
      </w:r>
      <w:r>
        <w:rPr>
          <w:spacing w:val="-1"/>
          <w:w w:val="90"/>
        </w:rPr>
        <w:t>ю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тр</w:t>
      </w:r>
      <w:r>
        <w:rPr>
          <w:w w:val="90"/>
        </w:rPr>
        <w:t>а.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3"/>
          <w:w w:val="90"/>
        </w:rPr>
        <w:lastRenderedPageBreak/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ия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у</w:t>
      </w:r>
      <w:r>
        <w:rPr>
          <w:w w:val="90"/>
        </w:rPr>
        <w:t>жи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0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4"/>
          <w:w w:val="90"/>
        </w:rPr>
        <w:t xml:space="preserve"> </w:t>
      </w:r>
      <w:r>
        <w:rPr>
          <w:w w:val="90"/>
        </w:rPr>
        <w:t>а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2"/>
          <w:w w:val="90"/>
        </w:rPr>
        <w:t>ь</w:t>
      </w:r>
      <w:r>
        <w:rPr>
          <w:spacing w:val="-1"/>
          <w:w w:val="90"/>
        </w:rPr>
        <w:t>ш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аккордеонов, баянов)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22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ьк</w:t>
      </w:r>
      <w:r>
        <w:rPr>
          <w:w w:val="90"/>
        </w:rPr>
        <w:t>их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463"/>
        </w:tabs>
        <w:kinsoku w:val="0"/>
        <w:overflowPunct w:val="0"/>
        <w:ind w:left="3463" w:hanging="360"/>
        <w:jc w:val="center"/>
      </w:pPr>
      <w:r>
        <w:rPr>
          <w:spacing w:val="-4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мета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Pr="00B778ED" w:rsidRDefault="002E511C" w:rsidP="00B778ED">
      <w:pPr>
        <w:pStyle w:val="a3"/>
        <w:numPr>
          <w:ilvl w:val="0"/>
          <w:numId w:val="63"/>
        </w:numPr>
        <w:kinsoku w:val="0"/>
        <w:overflowPunct w:val="0"/>
        <w:spacing w:line="358" w:lineRule="auto"/>
        <w:ind w:left="142" w:right="103" w:firstLine="642"/>
        <w:jc w:val="both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57"/>
          <w:w w:val="90"/>
        </w:rPr>
        <w:t xml:space="preserve"> </w:t>
      </w:r>
      <w:r>
        <w:rPr>
          <w:w w:val="90"/>
        </w:rPr>
        <w:t>о</w:t>
      </w:r>
      <w:r>
        <w:rPr>
          <w:spacing w:val="58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-2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а</w:t>
      </w:r>
      <w:r>
        <w:rPr>
          <w:w w:val="90"/>
        </w:rPr>
        <w:t>х</w:t>
      </w:r>
      <w:r>
        <w:rPr>
          <w:spacing w:val="5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г</w:t>
      </w:r>
      <w:r>
        <w:rPr>
          <w:w w:val="90"/>
        </w:rPr>
        <w:t>о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b/>
          <w:bCs/>
          <w:w w:val="90"/>
        </w:rPr>
        <w:t>,</w:t>
      </w:r>
      <w:r>
        <w:rPr>
          <w:b/>
          <w:bCs/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56"/>
          <w:w w:val="90"/>
        </w:rPr>
        <w:t xml:space="preserve"> </w:t>
      </w:r>
      <w:r>
        <w:rPr>
          <w:w w:val="90"/>
        </w:rPr>
        <w:t>на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6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4"/>
          <w:w w:val="90"/>
        </w:rPr>
        <w:t xml:space="preserve"> </w:t>
      </w:r>
      <w:r>
        <w:rPr>
          <w:w w:val="90"/>
        </w:rPr>
        <w:t>наг</w:t>
      </w:r>
      <w:r>
        <w:rPr>
          <w:spacing w:val="-4"/>
          <w:w w:val="90"/>
        </w:rPr>
        <w:t>ру</w:t>
      </w:r>
      <w:r>
        <w:rPr>
          <w:spacing w:val="-2"/>
          <w:w w:val="90"/>
        </w:rPr>
        <w:t>зк</w:t>
      </w:r>
      <w:r>
        <w:rPr>
          <w:w w:val="90"/>
        </w:rPr>
        <w:t>у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ия:</w:t>
      </w:r>
    </w:p>
    <w:p w:rsidR="002E511C" w:rsidRDefault="001233A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519A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Таблица  2         </w:t>
      </w:r>
    </w:p>
    <w:p w:rsidR="002E511C" w:rsidRPr="00B778ED" w:rsidRDefault="002E511C" w:rsidP="00B778ED">
      <w:pPr>
        <w:pStyle w:val="a3"/>
        <w:kinsoku w:val="0"/>
        <w:overflowPunct w:val="0"/>
        <w:ind w:left="3798"/>
      </w:pP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2"/>
          <w:w w:val="90"/>
        </w:rPr>
        <w:t xml:space="preserve"> </w:t>
      </w:r>
      <w:r w:rsidR="00F24CE9">
        <w:rPr>
          <w:w w:val="90"/>
        </w:rPr>
        <w:t>6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</w:p>
    <w:p w:rsidR="003E08A9" w:rsidRDefault="003E08A9" w:rsidP="003E08A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974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924"/>
        <w:gridCol w:w="920"/>
        <w:gridCol w:w="991"/>
        <w:gridCol w:w="852"/>
        <w:gridCol w:w="849"/>
        <w:gridCol w:w="850"/>
      </w:tblGrid>
      <w:tr w:rsidR="003E08A9" w:rsidRPr="00C0192E" w:rsidTr="00404127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rPr>
                <w:rFonts w:ascii="Arial" w:hAnsi="Arial" w:cs="Arial"/>
                <w:w w:val="90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ние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</w:tr>
      <w:tr w:rsidR="003E08A9" w:rsidRPr="00C0192E" w:rsidTr="003E08A9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  <w:spacing w:val="-3"/>
                <w:w w:val="90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  <w:spacing w:val="-3"/>
                <w:w w:val="90"/>
              </w:rPr>
            </w:pPr>
            <w:r w:rsidRPr="00D00E59">
              <w:rPr>
                <w:rFonts w:ascii="Arial" w:hAnsi="Arial" w:cs="Arial"/>
                <w:w w:val="90"/>
              </w:rPr>
              <w:t>Кл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D00E59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6</w:t>
            </w:r>
          </w:p>
        </w:tc>
      </w:tr>
      <w:tr w:rsidR="003E08A9" w:rsidRPr="00C0192E" w:rsidTr="003E08A9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3E08A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</w:rPr>
            </w:pPr>
            <w:proofErr w:type="gramStart"/>
            <w:r w:rsidRPr="00D00E59">
              <w:rPr>
                <w:rFonts w:ascii="Arial" w:hAnsi="Arial" w:cs="Arial"/>
                <w:spacing w:val="-3"/>
                <w:w w:val="90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</w:rPr>
              <w:t>р</w:t>
            </w:r>
            <w:r w:rsidRPr="00D00E59">
              <w:rPr>
                <w:rFonts w:ascii="Arial" w:hAnsi="Arial" w:cs="Arial"/>
                <w:spacing w:val="-11"/>
                <w:w w:val="90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</w:rPr>
              <w:t>ит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ь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ь</w:t>
            </w:r>
            <w:r w:rsidRPr="00D00E59">
              <w:rPr>
                <w:rFonts w:ascii="Arial" w:hAnsi="Arial" w:cs="Arial"/>
                <w:spacing w:val="5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х</w:t>
            </w:r>
            <w:r w:rsidRPr="00D00E59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spacing w:val="-2"/>
                <w:w w:val="90"/>
              </w:rPr>
              <w:t>ти</w:t>
            </w:r>
            <w:r w:rsidRPr="00D00E59">
              <w:rPr>
                <w:rFonts w:ascii="Arial" w:hAnsi="Arial" w:cs="Arial"/>
                <w:w w:val="90"/>
              </w:rPr>
              <w:t>й</w:t>
            </w:r>
            <w:r w:rsidRPr="00D00E59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00E59">
              <w:rPr>
                <w:spacing w:val="-4"/>
                <w:w w:val="90"/>
              </w:rPr>
              <w:t>(</w:t>
            </w:r>
            <w:r w:rsidRPr="00D00E59">
              <w:rPr>
                <w:rFonts w:ascii="Arial" w:hAnsi="Arial" w:cs="Arial"/>
                <w:w w:val="90"/>
              </w:rPr>
              <w:t>в</w:t>
            </w:r>
            <w:proofErr w:type="gramEnd"/>
          </w:p>
          <w:p w:rsidR="003E08A9" w:rsidRPr="00D00E59" w:rsidRDefault="003E08A9" w:rsidP="003E08A9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3E08A9" w:rsidRDefault="003E08A9" w:rsidP="003E08A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  <w:spacing w:val="-3"/>
                <w:w w:val="90"/>
              </w:rPr>
            </w:pPr>
            <w:proofErr w:type="gramStart"/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7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д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х</w:t>
            </w:r>
            <w:proofErr w:type="gramEnd"/>
            <w:r w:rsidRPr="00D00E59">
              <w:rPr>
                <w:w w:val="90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D00E59"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t>33</w:t>
            </w:r>
          </w:p>
        </w:tc>
      </w:tr>
      <w:tr w:rsidR="003E08A9" w:rsidRPr="00C0192E" w:rsidTr="003E08A9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tabs>
                <w:tab w:val="left" w:pos="1611"/>
                <w:tab w:val="left" w:pos="2502"/>
                <w:tab w:val="left" w:pos="3058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  <w:t>на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D00E59">
              <w:t>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D00E59"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D00E59">
              <w:t>2,5</w:t>
            </w:r>
          </w:p>
        </w:tc>
      </w:tr>
      <w:tr w:rsidR="003E08A9" w:rsidRPr="00C0192E" w:rsidTr="003E08A9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62" w:right="2062"/>
              <w:jc w:val="center"/>
            </w:pPr>
            <w:r w:rsidRPr="00D00E59"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7"/>
            </w:pPr>
            <w:r w:rsidRPr="00D00E59">
              <w:t>82,5</w:t>
            </w:r>
          </w:p>
        </w:tc>
      </w:tr>
      <w:tr w:rsidR="003E08A9" w:rsidRPr="00C0192E" w:rsidTr="003E08A9">
        <w:trPr>
          <w:trHeight w:hRule="exact" w:val="526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7"/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right="8"/>
              <w:jc w:val="center"/>
            </w:pPr>
            <w:r w:rsidRPr="00D00E59">
              <w:t>445,5</w:t>
            </w:r>
          </w:p>
        </w:tc>
      </w:tr>
      <w:tr w:rsidR="003E08A9" w:rsidRPr="00C0192E" w:rsidTr="003E08A9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tabs>
                <w:tab w:val="left" w:pos="1494"/>
                <w:tab w:val="left" w:pos="2266"/>
                <w:tab w:val="left" w:pos="2708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  <w:t>на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-1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t>4</w:t>
            </w:r>
          </w:p>
        </w:tc>
      </w:tr>
      <w:tr w:rsidR="003E08A9" w:rsidRPr="00C0192E" w:rsidTr="003E08A9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spacing w:val="2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20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62"/>
            </w:pP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-3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62" w:right="2062"/>
              <w:jc w:val="center"/>
            </w:pPr>
            <w:r w:rsidRPr="00D00E59"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39"/>
            </w:pPr>
            <w:r w:rsidRPr="00D00E59">
              <w:t>132</w:t>
            </w:r>
          </w:p>
        </w:tc>
      </w:tr>
      <w:tr w:rsidR="003E08A9" w:rsidRPr="00C0192E" w:rsidTr="003E08A9">
        <w:trPr>
          <w:trHeight w:hRule="exact" w:val="725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39"/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693</w:t>
            </w:r>
          </w:p>
        </w:tc>
      </w:tr>
      <w:tr w:rsidR="003E08A9" w:rsidRPr="00C0192E" w:rsidTr="003E08A9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tabs>
                <w:tab w:val="left" w:pos="1842"/>
                <w:tab w:val="left" w:pos="3214"/>
                <w:tab w:val="left" w:pos="4009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</w:rPr>
              <w:t>на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D00E59">
              <w:t>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D00E59"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D00E59">
              <w:t>6,5</w:t>
            </w:r>
          </w:p>
        </w:tc>
      </w:tr>
      <w:tr w:rsidR="003E08A9" w:rsidRPr="00C0192E" w:rsidTr="003E08A9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в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5"/>
            </w:pPr>
            <w:r w:rsidRPr="00D00E59">
              <w:t>165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 w:rsidRPr="00D00E59">
              <w:t>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08"/>
            </w:pPr>
            <w:r w:rsidRPr="00D00E59">
              <w:t>165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50"/>
            </w:pPr>
            <w:r w:rsidRPr="00D00E59">
              <w:t>214,5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D00E59"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47"/>
            </w:pPr>
            <w:r w:rsidRPr="00D00E59">
              <w:t>214,5</w:t>
            </w:r>
          </w:p>
        </w:tc>
      </w:tr>
      <w:tr w:rsidR="003E08A9" w:rsidRPr="00C0192E" w:rsidTr="003E08A9">
        <w:trPr>
          <w:trHeight w:hRule="exact" w:val="84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в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spacing w:val="6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ь</w:t>
            </w:r>
            <w:r w:rsidRPr="00D00E5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62" w:right="2062"/>
              <w:jc w:val="center"/>
            </w:pPr>
            <w:r w:rsidRPr="00D00E59"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47"/>
            </w:pPr>
            <w:r w:rsidRPr="00D00E59">
              <w:t>214,5</w:t>
            </w:r>
          </w:p>
        </w:tc>
      </w:tr>
      <w:tr w:rsidR="003E08A9" w:rsidRPr="00C0192E" w:rsidTr="003E08A9">
        <w:trPr>
          <w:trHeight w:hRule="exact" w:val="52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/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rPr>
                <w:spacing w:val="-11"/>
              </w:rPr>
              <w:t>1</w:t>
            </w:r>
            <w:r w:rsidRPr="00D00E59">
              <w:t>138,5</w:t>
            </w:r>
          </w:p>
        </w:tc>
      </w:tr>
    </w:tbl>
    <w:p w:rsidR="00F24CE9" w:rsidRDefault="00F24CE9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1233A1">
      <w:pPr>
        <w:pStyle w:val="a3"/>
        <w:kinsoku w:val="0"/>
        <w:overflowPunct w:val="0"/>
        <w:spacing w:before="63"/>
        <w:ind w:right="123" w:firstLine="708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w w:val="90"/>
        </w:rPr>
        <w:t>л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13"/>
          <w:w w:val="90"/>
        </w:rPr>
        <w:t xml:space="preserve"> </w:t>
      </w:r>
      <w:r>
        <w:rPr>
          <w:w w:val="90"/>
        </w:rPr>
        <w:t>-</w:t>
      </w:r>
      <w:r>
        <w:rPr>
          <w:spacing w:val="3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43"/>
          <w:w w:val="90"/>
        </w:rPr>
        <w:t xml:space="preserve"> </w:t>
      </w:r>
      <w:proofErr w:type="gramStart"/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чи</w:t>
      </w:r>
      <w:proofErr w:type="gramEnd"/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ено</w:t>
      </w:r>
      <w:r>
        <w:rPr>
          <w:spacing w:val="-11"/>
          <w:w w:val="90"/>
        </w:rPr>
        <w:t xml:space="preserve"> </w:t>
      </w:r>
      <w:r>
        <w:rPr>
          <w:w w:val="90"/>
        </w:rPr>
        <w:t>на</w:t>
      </w:r>
      <w:r>
        <w:rPr>
          <w:spacing w:val="-1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Pr="0080453A" w:rsidRDefault="002E511C" w:rsidP="0080453A">
      <w:pPr>
        <w:pStyle w:val="a3"/>
        <w:kinsoku w:val="0"/>
        <w:overflowPunct w:val="0"/>
        <w:spacing w:before="3"/>
        <w:ind w:left="916"/>
      </w:pPr>
      <w:r>
        <w:rPr>
          <w:spacing w:val="-3"/>
          <w:w w:val="95"/>
        </w:rPr>
        <w:t>В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-20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5"/>
          <w:w w:val="95"/>
        </w:rPr>
        <w:t>а</w:t>
      </w:r>
      <w:r>
        <w:rPr>
          <w:w w:val="95"/>
        </w:rPr>
        <w:t>у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то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: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firstLine="0"/>
      </w:pP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1"/>
          <w:w w:val="95"/>
        </w:rPr>
        <w:t>ы</w:t>
      </w:r>
      <w:r>
        <w:rPr>
          <w:w w:val="95"/>
        </w:rPr>
        <w:t>е</w:t>
      </w:r>
      <w:r>
        <w:rPr>
          <w:spacing w:val="-22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2"/>
          <w:w w:val="95"/>
        </w:rPr>
        <w:t>ят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w w:val="95"/>
        </w:rPr>
        <w:t>о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то</w:t>
      </w:r>
      <w:r>
        <w:rPr>
          <w:w w:val="95"/>
        </w:rPr>
        <w:t>в</w:t>
      </w:r>
      <w:r>
        <w:rPr>
          <w:spacing w:val="-7"/>
          <w:w w:val="95"/>
        </w:rPr>
        <w:t>к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6"/>
          <w:w w:val="95"/>
        </w:rPr>
        <w:t>е</w:t>
      </w:r>
      <w:r>
        <w:rPr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м</w:t>
      </w:r>
      <w:r>
        <w:rPr>
          <w:w w:val="95"/>
        </w:rPr>
        <w:t>м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у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3"/>
          <w:w w:val="95"/>
        </w:rPr>
        <w:t>з</w:t>
      </w:r>
      <w:r>
        <w:rPr>
          <w:spacing w:val="-7"/>
          <w:w w:val="95"/>
        </w:rPr>
        <w:t>а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т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э</w:t>
      </w:r>
      <w:r>
        <w:rPr>
          <w:spacing w:val="-7"/>
          <w:w w:val="95"/>
        </w:rPr>
        <w:t>к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  <w:rPr>
          <w:w w:val="95"/>
        </w:rPr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6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w w:val="95"/>
        </w:rPr>
        <w:t>к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с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>ы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w w:val="95"/>
        </w:rPr>
        <w:t>у</w:t>
      </w:r>
      <w:r>
        <w:rPr>
          <w:spacing w:val="-2"/>
          <w:w w:val="95"/>
        </w:rPr>
        <w:t>п</w:t>
      </w:r>
      <w:r>
        <w:rPr>
          <w:spacing w:val="8"/>
          <w:w w:val="95"/>
        </w:rPr>
        <w:t>л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я</w:t>
      </w:r>
      <w:r>
        <w:rPr>
          <w:spacing w:val="-3"/>
          <w:w w:val="95"/>
        </w:rPr>
        <w:t>м</w:t>
      </w:r>
      <w:r>
        <w:rPr>
          <w:w w:val="95"/>
        </w:rPr>
        <w:t>;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407"/>
        </w:tabs>
        <w:kinsoku w:val="0"/>
        <w:overflowPunct w:val="0"/>
        <w:ind w:right="122" w:firstLine="0"/>
      </w:pPr>
      <w:r>
        <w:rPr>
          <w:spacing w:val="1"/>
          <w:w w:val="95"/>
        </w:rPr>
        <w:lastRenderedPageBreak/>
        <w:t>по</w:t>
      </w:r>
      <w:r>
        <w:rPr>
          <w:spacing w:val="-6"/>
          <w:w w:val="95"/>
        </w:rPr>
        <w:t>с</w:t>
      </w:r>
      <w:r>
        <w:rPr>
          <w:w w:val="95"/>
        </w:rPr>
        <w:t>е</w:t>
      </w:r>
      <w:r>
        <w:rPr>
          <w:spacing w:val="4"/>
          <w:w w:val="95"/>
        </w:rPr>
        <w:t>щ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3"/>
          <w:w w:val="95"/>
        </w:rPr>
        <w:t>ж</w:t>
      </w:r>
      <w:r>
        <w:rPr>
          <w:spacing w:val="2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>у</w:t>
      </w:r>
      <w:r>
        <w:rPr>
          <w:spacing w:val="-2"/>
          <w:w w:val="95"/>
        </w:rPr>
        <w:t>л</w:t>
      </w:r>
      <w:r>
        <w:rPr>
          <w:spacing w:val="-7"/>
          <w:w w:val="95"/>
        </w:rPr>
        <w:t>ь</w:t>
      </w:r>
      <w:r>
        <w:rPr>
          <w:spacing w:val="-6"/>
          <w:w w:val="95"/>
        </w:rPr>
        <w:t>ту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-4"/>
          <w:w w:val="95"/>
        </w:rPr>
        <w:t xml:space="preserve"> </w:t>
      </w:r>
      <w:r>
        <w:rPr>
          <w:i/>
          <w:iCs/>
          <w:w w:val="95"/>
        </w:rPr>
        <w:t>(</w:t>
      </w:r>
      <w:r>
        <w:rPr>
          <w:spacing w:val="-4"/>
          <w:w w:val="95"/>
        </w:rPr>
        <w:t>ф</w:t>
      </w:r>
      <w:r>
        <w:rPr>
          <w:spacing w:val="1"/>
          <w:w w:val="95"/>
        </w:rPr>
        <w:t>и</w:t>
      </w:r>
      <w:r>
        <w:rPr>
          <w:spacing w:val="2"/>
          <w:w w:val="95"/>
        </w:rPr>
        <w:t>л</w:t>
      </w:r>
      <w:r>
        <w:rPr>
          <w:spacing w:val="1"/>
          <w:w w:val="95"/>
        </w:rPr>
        <w:t>а</w:t>
      </w:r>
      <w:r>
        <w:rPr>
          <w:spacing w:val="-17"/>
          <w:w w:val="95"/>
        </w:rPr>
        <w:t>р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spacing w:val="1"/>
          <w:w w:val="95"/>
        </w:rPr>
        <w:t>й</w:t>
      </w:r>
      <w:r>
        <w:rPr>
          <w:i/>
          <w:iCs/>
          <w:w w:val="95"/>
        </w:rPr>
        <w:t>,</w:t>
      </w:r>
      <w:r>
        <w:rPr>
          <w:i/>
          <w:iCs/>
          <w:spacing w:val="5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  <w:spacing w:val="4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х</w:t>
      </w:r>
      <w:r>
        <w:rPr>
          <w:spacing w:val="-4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у</w:t>
      </w:r>
      <w:r>
        <w:rPr>
          <w:w w:val="90"/>
        </w:rPr>
        <w:t>зе</w:t>
      </w:r>
      <w:r>
        <w:rPr>
          <w:spacing w:val="-4"/>
          <w:w w:val="90"/>
        </w:rPr>
        <w:t>е</w:t>
      </w:r>
      <w:r>
        <w:rPr>
          <w:w w:val="90"/>
        </w:rPr>
        <w:t>в</w:t>
      </w:r>
      <w:r>
        <w:rPr>
          <w:spacing w:val="-16"/>
          <w:w w:val="90"/>
        </w:rPr>
        <w:t xml:space="preserve"> </w:t>
      </w:r>
      <w:r>
        <w:rPr>
          <w:w w:val="90"/>
        </w:rPr>
        <w:t>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spacing w:val="-1"/>
          <w:w w:val="90"/>
        </w:rPr>
        <w:t>.</w:t>
      </w:r>
      <w:r>
        <w:rPr>
          <w:i/>
          <w:iCs/>
          <w:w w:val="90"/>
        </w:rPr>
        <w:t>),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/>
        <w:ind w:right="121" w:firstLine="0"/>
      </w:pPr>
      <w:proofErr w:type="gramStart"/>
      <w:r>
        <w:rPr>
          <w:w w:val="90"/>
        </w:rPr>
        <w:t>уч</w:t>
      </w:r>
      <w:r>
        <w:rPr>
          <w:spacing w:val="-2"/>
          <w:w w:val="90"/>
        </w:rPr>
        <w:t>а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w w:val="90"/>
        </w:rPr>
        <w:tab/>
      </w:r>
      <w:r>
        <w:rPr>
          <w:spacing w:val="-4"/>
          <w:w w:val="90"/>
        </w:rPr>
        <w:t>о</w:t>
      </w:r>
      <w:r>
        <w:rPr>
          <w:spacing w:val="-6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аю</w:t>
      </w:r>
      <w:r>
        <w:rPr>
          <w:spacing w:val="-1"/>
          <w:w w:val="90"/>
        </w:rPr>
        <w:t>щ</w:t>
      </w:r>
      <w:r>
        <w:rPr>
          <w:spacing w:val="1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w w:val="90"/>
        </w:rPr>
        <w:tab/>
        <w:t>в</w:t>
      </w:r>
      <w:r>
        <w:rPr>
          <w:w w:val="90"/>
        </w:rPr>
        <w:tab/>
      </w:r>
      <w:r>
        <w:rPr>
          <w:spacing w:val="-2"/>
          <w:w w:val="90"/>
        </w:rPr>
        <w:t>т</w:t>
      </w:r>
      <w:r>
        <w:rPr>
          <w:spacing w:val="-6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1"/>
          <w:w w:val="90"/>
        </w:rPr>
        <w:t>и</w:t>
      </w:r>
      <w:r>
        <w:rPr>
          <w:w w:val="90"/>
        </w:rPr>
        <w:t>х</w:t>
      </w:r>
      <w:r>
        <w:rPr>
          <w:w w:val="90"/>
        </w:rPr>
        <w:tab/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ри</w:t>
      </w:r>
      <w:r>
        <w:rPr>
          <w:spacing w:val="-2"/>
          <w:w w:val="90"/>
        </w:rPr>
        <w:t>ят</w:t>
      </w:r>
      <w:r>
        <w:rPr>
          <w:spacing w:val="-1"/>
          <w:w w:val="90"/>
        </w:rPr>
        <w:t>и</w:t>
      </w:r>
      <w:r>
        <w:rPr>
          <w:spacing w:val="-2"/>
          <w:w w:val="90"/>
        </w:rPr>
        <w:t>я</w:t>
      </w:r>
      <w:r>
        <w:rPr>
          <w:w w:val="90"/>
        </w:rPr>
        <w:t>х</w:t>
      </w:r>
      <w:r>
        <w:rPr>
          <w:w w:val="90"/>
        </w:rPr>
        <w:tab/>
        <w:t>и</w:t>
      </w:r>
      <w:r>
        <w:rPr>
          <w:w w:val="90"/>
        </w:rPr>
        <w:tab/>
        <w:t>к</w:t>
      </w:r>
      <w:r>
        <w:rPr>
          <w:spacing w:val="-8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7"/>
          <w:w w:val="90"/>
        </w:rPr>
        <w:t>ь</w:t>
      </w:r>
      <w:r>
        <w:rPr>
          <w:spacing w:val="-6"/>
          <w:w w:val="90"/>
        </w:rPr>
        <w:t>ту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i/>
          <w:iCs/>
          <w:w w:val="90"/>
        </w:rPr>
        <w:t>-</w:t>
      </w:r>
      <w:r>
        <w:rPr>
          <w:i/>
          <w:iCs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spacing w:val="-8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spacing w:val="2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ят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б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в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-2"/>
          <w:w w:val="90"/>
        </w:rPr>
        <w:t>ог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w w:val="90"/>
        </w:rPr>
        <w:t>у</w:t>
      </w:r>
      <w:r>
        <w:rPr>
          <w:spacing w:val="-2"/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ж</w:t>
      </w:r>
      <w:r>
        <w:rPr>
          <w:spacing w:val="-2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w w:val="90"/>
        </w:rPr>
        <w:t>я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w w:val="90"/>
        </w:rPr>
        <w:t>.</w:t>
      </w:r>
      <w:proofErr w:type="gramEnd"/>
    </w:p>
    <w:p w:rsidR="003E08A9" w:rsidRDefault="003E08A9" w:rsidP="003E08A9">
      <w:pPr>
        <w:pStyle w:val="a3"/>
        <w:kinsoku w:val="0"/>
        <w:overflowPunct w:val="0"/>
        <w:spacing w:before="56" w:line="359" w:lineRule="auto"/>
        <w:ind w:left="0" w:right="2571"/>
        <w:rPr>
          <w:spacing w:val="16"/>
          <w:w w:val="95"/>
        </w:rPr>
      </w:pPr>
      <w:r>
        <w:rPr>
          <w:spacing w:val="-21"/>
          <w:w w:val="95"/>
        </w:rPr>
        <w:t xml:space="preserve">                </w:t>
      </w:r>
      <w:r w:rsidR="002E511C">
        <w:rPr>
          <w:spacing w:val="-21"/>
          <w:w w:val="95"/>
        </w:rPr>
        <w:t>Г</w:t>
      </w:r>
      <w:r w:rsidR="002E511C">
        <w:rPr>
          <w:spacing w:val="-7"/>
          <w:w w:val="95"/>
        </w:rPr>
        <w:t>о</w:t>
      </w:r>
      <w:r w:rsidR="002E511C">
        <w:rPr>
          <w:spacing w:val="-4"/>
          <w:w w:val="95"/>
        </w:rPr>
        <w:t>д</w:t>
      </w:r>
      <w:r w:rsidR="002E511C">
        <w:rPr>
          <w:spacing w:val="-7"/>
          <w:w w:val="95"/>
        </w:rPr>
        <w:t>о</w:t>
      </w:r>
      <w:r w:rsidR="002E511C">
        <w:rPr>
          <w:spacing w:val="-1"/>
          <w:w w:val="95"/>
        </w:rPr>
        <w:t>вы</w:t>
      </w:r>
      <w:r w:rsidR="002E511C">
        <w:rPr>
          <w:w w:val="95"/>
        </w:rPr>
        <w:t>е</w:t>
      </w:r>
      <w:r w:rsidR="002E511C">
        <w:rPr>
          <w:spacing w:val="14"/>
          <w:w w:val="95"/>
        </w:rPr>
        <w:t xml:space="preserve"> </w:t>
      </w:r>
      <w:r w:rsidR="002E511C">
        <w:rPr>
          <w:spacing w:val="2"/>
          <w:w w:val="95"/>
        </w:rPr>
        <w:t>т</w:t>
      </w:r>
      <w:r w:rsidR="002E511C">
        <w:rPr>
          <w:spacing w:val="-1"/>
          <w:w w:val="95"/>
        </w:rPr>
        <w:t>р</w:t>
      </w:r>
      <w:r w:rsidR="002E511C">
        <w:rPr>
          <w:w w:val="95"/>
        </w:rPr>
        <w:t>е</w:t>
      </w:r>
      <w:r w:rsidR="002E511C">
        <w:rPr>
          <w:spacing w:val="-7"/>
          <w:w w:val="95"/>
        </w:rPr>
        <w:t>бо</w:t>
      </w:r>
      <w:r w:rsidR="002E511C">
        <w:rPr>
          <w:spacing w:val="-3"/>
          <w:w w:val="95"/>
        </w:rPr>
        <w:t>в</w:t>
      </w:r>
      <w:r w:rsidR="002E511C">
        <w:rPr>
          <w:spacing w:val="1"/>
          <w:w w:val="95"/>
        </w:rPr>
        <w:t>а</w:t>
      </w:r>
      <w:r w:rsidR="002E511C">
        <w:rPr>
          <w:spacing w:val="-1"/>
          <w:w w:val="95"/>
        </w:rPr>
        <w:t>ни</w:t>
      </w:r>
      <w:r w:rsidR="002E511C">
        <w:rPr>
          <w:w w:val="95"/>
        </w:rPr>
        <w:t>я</w:t>
      </w:r>
      <w:r w:rsidR="002E511C">
        <w:rPr>
          <w:spacing w:val="14"/>
          <w:w w:val="95"/>
        </w:rPr>
        <w:t xml:space="preserve"> </w:t>
      </w:r>
      <w:r w:rsidR="002E511C">
        <w:rPr>
          <w:spacing w:val="-1"/>
          <w:w w:val="95"/>
        </w:rPr>
        <w:t>п</w:t>
      </w:r>
      <w:r w:rsidR="002E511C">
        <w:rPr>
          <w:w w:val="95"/>
        </w:rPr>
        <w:t>о</w:t>
      </w:r>
      <w:r w:rsidR="002E511C">
        <w:rPr>
          <w:spacing w:val="17"/>
          <w:w w:val="95"/>
        </w:rPr>
        <w:t xml:space="preserve"> </w:t>
      </w:r>
      <w:r w:rsidR="002E511C">
        <w:rPr>
          <w:spacing w:val="-1"/>
          <w:w w:val="95"/>
        </w:rPr>
        <w:t>к</w:t>
      </w:r>
      <w:r w:rsidR="002E511C">
        <w:rPr>
          <w:w w:val="95"/>
        </w:rPr>
        <w:t>л</w:t>
      </w:r>
      <w:r w:rsidR="002E511C">
        <w:rPr>
          <w:spacing w:val="1"/>
          <w:w w:val="95"/>
        </w:rPr>
        <w:t>а</w:t>
      </w:r>
      <w:r w:rsidR="002E511C">
        <w:rPr>
          <w:w w:val="95"/>
        </w:rPr>
        <w:t>сс</w:t>
      </w:r>
      <w:r w:rsidR="002E511C">
        <w:rPr>
          <w:spacing w:val="1"/>
          <w:w w:val="95"/>
        </w:rPr>
        <w:t>а</w:t>
      </w:r>
      <w:r w:rsidR="002E511C">
        <w:rPr>
          <w:w w:val="95"/>
        </w:rPr>
        <w:t>м</w:t>
      </w:r>
      <w:r w:rsidR="002E511C">
        <w:rPr>
          <w:w w:val="99"/>
        </w:rPr>
        <w:t xml:space="preserve"> </w:t>
      </w:r>
      <w:r w:rsidR="002E511C">
        <w:rPr>
          <w:spacing w:val="-2"/>
          <w:w w:val="95"/>
        </w:rPr>
        <w:t>С</w:t>
      </w:r>
      <w:r w:rsidR="002E511C">
        <w:rPr>
          <w:spacing w:val="-1"/>
          <w:w w:val="95"/>
        </w:rPr>
        <w:t>р</w:t>
      </w:r>
      <w:r w:rsidR="002E511C">
        <w:rPr>
          <w:spacing w:val="1"/>
          <w:w w:val="95"/>
        </w:rPr>
        <w:t>о</w:t>
      </w:r>
      <w:r>
        <w:rPr>
          <w:w w:val="95"/>
        </w:rPr>
        <w:t xml:space="preserve">к </w:t>
      </w:r>
      <w:r w:rsidR="002E511C">
        <w:rPr>
          <w:spacing w:val="-3"/>
          <w:w w:val="95"/>
        </w:rPr>
        <w:t>о</w:t>
      </w:r>
      <w:r w:rsidR="002E511C">
        <w:rPr>
          <w:spacing w:val="-12"/>
          <w:w w:val="95"/>
        </w:rPr>
        <w:t>б</w:t>
      </w:r>
      <w:r w:rsidR="002E511C">
        <w:rPr>
          <w:w w:val="95"/>
        </w:rPr>
        <w:t>уче</w:t>
      </w:r>
      <w:r w:rsidR="002E511C">
        <w:rPr>
          <w:spacing w:val="-1"/>
          <w:w w:val="95"/>
        </w:rPr>
        <w:t>ни</w:t>
      </w:r>
      <w:r w:rsidR="002E511C">
        <w:rPr>
          <w:w w:val="95"/>
        </w:rPr>
        <w:t>я</w:t>
      </w:r>
      <w:r w:rsidR="002E511C">
        <w:rPr>
          <w:spacing w:val="16"/>
          <w:w w:val="95"/>
        </w:rPr>
        <w:t xml:space="preserve"> </w:t>
      </w:r>
    </w:p>
    <w:p w:rsidR="003E08A9" w:rsidRDefault="003E08A9" w:rsidP="003E08A9">
      <w:pPr>
        <w:pStyle w:val="a3"/>
        <w:kinsoku w:val="0"/>
        <w:overflowPunct w:val="0"/>
        <w:spacing w:before="56" w:line="359" w:lineRule="auto"/>
        <w:ind w:left="110" w:right="2571"/>
        <w:rPr>
          <w:spacing w:val="-10"/>
          <w:lang w:val="en-US"/>
        </w:rPr>
      </w:pPr>
      <w:r>
        <w:rPr>
          <w:spacing w:val="-10"/>
        </w:rPr>
        <w:t xml:space="preserve">6 лет </w:t>
      </w:r>
    </w:p>
    <w:p w:rsidR="00C54C95" w:rsidRPr="00B92198" w:rsidRDefault="00C54C95" w:rsidP="00404127">
      <w:pPr>
        <w:pStyle w:val="a3"/>
        <w:kinsoku w:val="0"/>
        <w:overflowPunct w:val="0"/>
        <w:spacing w:before="28" w:line="359" w:lineRule="auto"/>
        <w:ind w:left="0" w:right="222"/>
        <w:jc w:val="both"/>
        <w:rPr>
          <w:w w:val="90"/>
        </w:rPr>
      </w:pPr>
      <w:r w:rsidRPr="00C54C95">
        <w:rPr>
          <w:spacing w:val="-10"/>
        </w:rPr>
        <w:t xml:space="preserve">              </w:t>
      </w:r>
      <w:r>
        <w:rPr>
          <w:spacing w:val="-6"/>
          <w:w w:val="90"/>
        </w:rPr>
        <w:t>Р</w:t>
      </w:r>
      <w:r>
        <w:rPr>
          <w:w w:val="90"/>
        </w:rPr>
        <w:t>епе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ар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ах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6"/>
          <w:w w:val="90"/>
        </w:rPr>
        <w:t>ох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ей,</w:t>
      </w:r>
      <w:r>
        <w:rPr>
          <w:spacing w:val="57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но</w:t>
      </w:r>
      <w:r>
        <w:rPr>
          <w:spacing w:val="5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0"/>
          <w:w w:val="90"/>
        </w:rPr>
        <w:t xml:space="preserve"> </w:t>
      </w:r>
      <w:r>
        <w:rPr>
          <w:w w:val="90"/>
        </w:rPr>
        <w:t>нем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г</w:t>
      </w:r>
      <w:r>
        <w:rPr>
          <w:w w:val="90"/>
        </w:rPr>
        <w:t>че</w:t>
      </w:r>
      <w:r>
        <w:rPr>
          <w:spacing w:val="51"/>
          <w:w w:val="90"/>
        </w:rPr>
        <w:t xml:space="preserve"> </w:t>
      </w:r>
      <w:r>
        <w:rPr>
          <w:w w:val="90"/>
        </w:rPr>
        <w:t>(в</w:t>
      </w:r>
      <w:r>
        <w:rPr>
          <w:w w:val="89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).</w:t>
      </w:r>
      <w:r>
        <w:rPr>
          <w:spacing w:val="32"/>
          <w:w w:val="90"/>
        </w:rPr>
        <w:t xml:space="preserve"> </w:t>
      </w: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7"/>
          <w:w w:val="90"/>
        </w:rPr>
        <w:t>е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амме,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0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4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8"/>
          <w:w w:val="90"/>
        </w:rPr>
        <w:t xml:space="preserve"> 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ах.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ча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w w:val="90"/>
        </w:rPr>
        <w:t>га</w:t>
      </w:r>
      <w:r>
        <w:rPr>
          <w:spacing w:val="49"/>
          <w:w w:val="90"/>
        </w:rPr>
        <w:t xml:space="preserve"> </w:t>
      </w:r>
      <w:r>
        <w:rPr>
          <w:w w:val="90"/>
        </w:rPr>
        <w:t>-</w:t>
      </w:r>
      <w:r>
        <w:rPr>
          <w:spacing w:val="5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аммы</w:t>
      </w:r>
      <w:r>
        <w:rPr>
          <w:w w:val="92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ю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46"/>
          <w:w w:val="90"/>
        </w:rPr>
        <w:t xml:space="preserve"> </w:t>
      </w:r>
      <w:proofErr w:type="gramStart"/>
      <w:r>
        <w:rPr>
          <w:spacing w:val="-2"/>
          <w:w w:val="90"/>
        </w:rPr>
        <w:t>пр</w:t>
      </w:r>
      <w:r>
        <w:rPr>
          <w:w w:val="90"/>
        </w:rPr>
        <w:t>и</w:t>
      </w:r>
      <w:proofErr w:type="gramEnd"/>
      <w:r w:rsidR="00404127" w:rsidRPr="00404127">
        <w:rPr>
          <w:w w:val="90"/>
        </w:rPr>
        <w:t xml:space="preserve"> </w:t>
      </w:r>
    </w:p>
    <w:p w:rsidR="00C54C95" w:rsidRDefault="00C54C95" w:rsidP="00C54C95">
      <w:pPr>
        <w:pStyle w:val="a3"/>
        <w:kinsoku w:val="0"/>
        <w:overflowPunct w:val="0"/>
        <w:spacing w:before="71" w:line="359" w:lineRule="auto"/>
        <w:ind w:left="110"/>
        <w:rPr>
          <w:w w:val="90"/>
        </w:rPr>
      </w:pP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15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ению</w:t>
      </w:r>
      <w:r>
        <w:rPr>
          <w:spacing w:val="7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е.</w:t>
      </w:r>
    </w:p>
    <w:p w:rsidR="00C54C95" w:rsidRDefault="00C54C95" w:rsidP="00C54C95">
      <w:pPr>
        <w:pStyle w:val="a3"/>
        <w:kinsoku w:val="0"/>
        <w:overflowPunct w:val="0"/>
        <w:spacing w:before="34"/>
        <w:ind w:left="458"/>
      </w:pPr>
      <w:r>
        <w:t>Пе</w:t>
      </w:r>
      <w:r>
        <w:rPr>
          <w:spacing w:val="-1"/>
        </w:rPr>
        <w:t>рвы</w:t>
      </w:r>
      <w:r>
        <w:t>й</w:t>
      </w:r>
      <w:r>
        <w:rPr>
          <w:spacing w:val="-35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  <w:r>
        <w:rPr>
          <w:spacing w:val="-32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25"/>
        </w:rPr>
        <w:t xml:space="preserve"> </w:t>
      </w:r>
      <w:r>
        <w:t>ч</w:t>
      </w:r>
      <w:r>
        <w:rPr>
          <w:spacing w:val="1"/>
        </w:rPr>
        <w:t>а</w:t>
      </w:r>
      <w:r>
        <w:t>са</w:t>
      </w:r>
      <w:r>
        <w:rPr>
          <w:spacing w:val="-32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C54C95" w:rsidRDefault="00C54C95" w:rsidP="00C54C95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C54C95" w:rsidRDefault="00C54C95" w:rsidP="00C54C95">
      <w:pPr>
        <w:pStyle w:val="a3"/>
        <w:kinsoku w:val="0"/>
        <w:overflowPunct w:val="0"/>
        <w:spacing w:line="358" w:lineRule="auto"/>
        <w:ind w:left="110" w:right="101" w:firstLine="708"/>
        <w:jc w:val="both"/>
        <w:rPr>
          <w:w w:val="90"/>
        </w:rPr>
      </w:pPr>
      <w:r>
        <w:rPr>
          <w:w w:val="90"/>
        </w:rPr>
        <w:t>В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е.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3"/>
          <w:w w:val="90"/>
        </w:rPr>
        <w:t xml:space="preserve"> 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53"/>
          <w:w w:val="90"/>
        </w:rPr>
        <w:t xml:space="preserve"> </w:t>
      </w:r>
      <w:r>
        <w:rPr>
          <w:w w:val="90"/>
        </w:rPr>
        <w:t>(и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2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).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 xml:space="preserve">ы 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1"/>
          <w:w w:val="90"/>
        </w:rPr>
        <w:t>аккордеоне (баяне)</w:t>
      </w:r>
      <w:r>
        <w:rPr>
          <w:w w:val="90"/>
        </w:rPr>
        <w:t>: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27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4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 xml:space="preserve">а; 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ервоначальных навыков игры на аккордеоне (баяне)</w:t>
      </w:r>
      <w:r>
        <w:rPr>
          <w:w w:val="90"/>
        </w:rPr>
        <w:t>.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 xml:space="preserve">штрихов- </w:t>
      </w:r>
      <w:r>
        <w:rPr>
          <w:spacing w:val="-2"/>
          <w:w w:val="90"/>
          <w:lang w:val="en-US"/>
        </w:rPr>
        <w:t>non</w:t>
      </w:r>
      <w:r w:rsidRPr="00590554">
        <w:rPr>
          <w:spacing w:val="-2"/>
          <w:w w:val="90"/>
        </w:rPr>
        <w:t xml:space="preserve"> </w:t>
      </w:r>
      <w:r>
        <w:rPr>
          <w:spacing w:val="-2"/>
          <w:w w:val="90"/>
          <w:lang w:val="en-US"/>
        </w:rPr>
        <w:t>legato</w:t>
      </w:r>
      <w:r w:rsidRPr="00590554">
        <w:rPr>
          <w:spacing w:val="-2"/>
          <w:w w:val="90"/>
        </w:rPr>
        <w:t xml:space="preserve">, </w:t>
      </w:r>
      <w:r>
        <w:rPr>
          <w:spacing w:val="-2"/>
          <w:w w:val="90"/>
          <w:lang w:val="en-US"/>
        </w:rPr>
        <w:t>legato</w:t>
      </w:r>
      <w:r w:rsidRPr="00590554">
        <w:rPr>
          <w:spacing w:val="-2"/>
          <w:w w:val="90"/>
        </w:rPr>
        <w:t xml:space="preserve">, </w:t>
      </w:r>
      <w:r>
        <w:rPr>
          <w:spacing w:val="-2"/>
          <w:w w:val="90"/>
          <w:lang w:val="en-US"/>
        </w:rPr>
        <w:t>staccato</w:t>
      </w:r>
      <w:r w:rsidRPr="00590554">
        <w:rPr>
          <w:spacing w:val="-2"/>
          <w:w w:val="90"/>
        </w:rPr>
        <w:t>.</w:t>
      </w:r>
      <w:r>
        <w:rPr>
          <w:spacing w:val="-22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не</w:t>
      </w:r>
      <w:r>
        <w:rPr>
          <w:spacing w:val="-2"/>
          <w:w w:val="90"/>
        </w:rPr>
        <w:t>ни</w:t>
      </w:r>
      <w:r>
        <w:rPr>
          <w:w w:val="90"/>
        </w:rPr>
        <w:t>я,</w:t>
      </w:r>
      <w: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9"/>
          <w:w w:val="90"/>
        </w:rPr>
        <w:t xml:space="preserve"> </w:t>
      </w:r>
      <w:r>
        <w:rPr>
          <w:w w:val="90"/>
        </w:rPr>
        <w:t>на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69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к.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 xml:space="preserve">р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ение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C54C95" w:rsidRPr="00BA4D24" w:rsidRDefault="00C54C95" w:rsidP="00C54C95">
      <w:pPr>
        <w:pStyle w:val="a3"/>
        <w:kinsoku w:val="0"/>
        <w:overflowPunct w:val="0"/>
        <w:spacing w:before="35"/>
        <w:ind w:left="110"/>
        <w:rPr>
          <w:b/>
          <w:bCs/>
          <w:w w:val="95"/>
        </w:rPr>
      </w:pP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 xml:space="preserve">е </w:t>
      </w:r>
      <w:r>
        <w:rPr>
          <w:spacing w:val="31"/>
          <w:w w:val="95"/>
        </w:rPr>
        <w:t xml:space="preserve"> </w:t>
      </w:r>
      <w:r>
        <w:rPr>
          <w:b/>
          <w:bCs/>
          <w:w w:val="95"/>
        </w:rPr>
        <w:t>1</w:t>
      </w:r>
      <w:r>
        <w:rPr>
          <w:b/>
          <w:bCs/>
          <w:spacing w:val="24"/>
          <w:w w:val="95"/>
        </w:rPr>
        <w:t xml:space="preserve"> 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4"/>
          <w:w w:val="95"/>
        </w:rPr>
        <w:t>д</w:t>
      </w:r>
      <w:r>
        <w:rPr>
          <w:w w:val="95"/>
        </w:rPr>
        <w:t>а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2"/>
          <w:w w:val="95"/>
        </w:rPr>
        <w:t>б</w:t>
      </w:r>
      <w:r>
        <w:rPr>
          <w:w w:val="95"/>
        </w:rPr>
        <w:t>уче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5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w w:val="95"/>
        </w:rPr>
        <w:t>е</w:t>
      </w:r>
      <w:r>
        <w:rPr>
          <w:spacing w:val="-1"/>
          <w:w w:val="95"/>
        </w:rPr>
        <w:t>ни</w:t>
      </w: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й</w:t>
      </w:r>
      <w:r>
        <w:rPr>
          <w:w w:val="95"/>
        </w:rPr>
        <w:t>т</w:t>
      </w:r>
      <w:r>
        <w:rPr>
          <w:spacing w:val="-1"/>
          <w:w w:val="95"/>
        </w:rPr>
        <w:t>и</w:t>
      </w:r>
      <w:r>
        <w:rPr>
          <w:b/>
          <w:bCs/>
          <w:w w:val="95"/>
        </w:rPr>
        <w:t>:</w:t>
      </w:r>
    </w:p>
    <w:p w:rsidR="00C54C95" w:rsidRPr="00BA4D24" w:rsidRDefault="00C54C95" w:rsidP="00C54C95">
      <w:pPr>
        <w:pStyle w:val="a3"/>
        <w:kinsoku w:val="0"/>
        <w:overflowPunct w:val="0"/>
        <w:spacing w:before="35"/>
        <w:ind w:left="110"/>
      </w:pPr>
    </w:p>
    <w:p w:rsidR="00C54C95" w:rsidRDefault="00C54C95" w:rsidP="00C54C95">
      <w:pPr>
        <w:pStyle w:val="a3"/>
        <w:kinsoku w:val="0"/>
        <w:overflowPunct w:val="0"/>
        <w:spacing w:before="31" w:line="358" w:lineRule="auto"/>
        <w:ind w:left="0" w:right="104"/>
        <w:jc w:val="both"/>
        <w:rPr>
          <w:w w:val="90"/>
        </w:rPr>
      </w:pPr>
      <w:r>
        <w:rPr>
          <w:spacing w:val="14"/>
          <w:w w:val="90"/>
        </w:rPr>
        <w:t xml:space="preserve"> </w:t>
      </w:r>
      <w:r>
        <w:rPr>
          <w:w w:val="90"/>
        </w:rPr>
        <w:t>Ма</w:t>
      </w:r>
      <w:r>
        <w:rPr>
          <w:spacing w:val="-7"/>
          <w:w w:val="90"/>
        </w:rPr>
        <w:t>ж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ые </w:t>
      </w:r>
      <w:r>
        <w:rPr>
          <w:spacing w:val="25"/>
          <w:w w:val="90"/>
        </w:rPr>
        <w:t xml:space="preserve"> </w:t>
      </w:r>
      <w:proofErr w:type="spellStart"/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proofErr w:type="spellEnd"/>
      <w:r>
        <w:rPr>
          <w:w w:val="90"/>
        </w:rPr>
        <w:t xml:space="preserve"> 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г</w:t>
      </w:r>
      <w:r>
        <w:rPr>
          <w:w w:val="90"/>
        </w:rPr>
        <w:t xml:space="preserve">аммы 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–</w:t>
      </w:r>
      <w:proofErr w:type="spellStart"/>
      <w:r>
        <w:rPr>
          <w:spacing w:val="-2"/>
          <w:w w:val="90"/>
        </w:rPr>
        <w:t>d</w:t>
      </w:r>
      <w:r>
        <w:rPr>
          <w:w w:val="90"/>
        </w:rPr>
        <w:t>u</w:t>
      </w:r>
      <w:r>
        <w:rPr>
          <w:spacing w:val="-11"/>
          <w:w w:val="90"/>
        </w:rPr>
        <w:t>r</w:t>
      </w:r>
      <w:proofErr w:type="spellEnd"/>
      <w:r>
        <w:rPr>
          <w:w w:val="90"/>
        </w:rPr>
        <w:t xml:space="preserve">, 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  <w:lang w:val="en-US"/>
        </w:rPr>
        <w:t>G</w:t>
      </w:r>
      <w:r>
        <w:rPr>
          <w:w w:val="90"/>
        </w:rPr>
        <w:t>–</w:t>
      </w:r>
      <w:proofErr w:type="spellStart"/>
      <w:r>
        <w:rPr>
          <w:spacing w:val="-2"/>
          <w:w w:val="90"/>
        </w:rPr>
        <w:t>du</w:t>
      </w:r>
      <w:r>
        <w:rPr>
          <w:spacing w:val="-16"/>
          <w:w w:val="90"/>
        </w:rPr>
        <w:t>r</w:t>
      </w:r>
      <w:proofErr w:type="spellEnd"/>
      <w:r>
        <w:rPr>
          <w:w w:val="90"/>
        </w:rPr>
        <w:t>.</w:t>
      </w:r>
      <w: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w w:val="90"/>
        </w:rPr>
        <w:t>гамм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w w:val="90"/>
        </w:rPr>
        <w:t>ми,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мич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ми</w:t>
      </w:r>
      <w:r>
        <w:rPr>
          <w:spacing w:val="46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ру</w:t>
      </w:r>
      <w:r>
        <w:rPr>
          <w:w w:val="90"/>
        </w:rPr>
        <w:t>п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и;</w:t>
      </w:r>
    </w:p>
    <w:p w:rsidR="00C54C95" w:rsidRDefault="00C54C95" w:rsidP="00C54C95">
      <w:pPr>
        <w:pStyle w:val="a3"/>
        <w:kinsoku w:val="0"/>
        <w:overflowPunct w:val="0"/>
        <w:spacing w:before="30" w:line="379" w:lineRule="auto"/>
        <w:ind w:left="818" w:right="102"/>
        <w:rPr>
          <w:w w:val="90"/>
        </w:rPr>
      </w:pPr>
      <w:r>
        <w:rPr>
          <w:w w:val="90"/>
        </w:rPr>
        <w:t>4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proofErr w:type="gramStart"/>
      <w:r w:rsidRPr="00BA4D24">
        <w:rPr>
          <w:spacing w:val="11"/>
          <w:w w:val="90"/>
        </w:rPr>
        <w:t xml:space="preserve"> </w:t>
      </w:r>
      <w:r>
        <w:rPr>
          <w:w w:val="90"/>
        </w:rPr>
        <w:t>;</w:t>
      </w:r>
      <w:proofErr w:type="gramEnd"/>
      <w:r>
        <w:t xml:space="preserve"> </w:t>
      </w:r>
      <w:r>
        <w:rPr>
          <w:w w:val="90"/>
        </w:rPr>
        <w:t>10</w:t>
      </w:r>
      <w:r>
        <w:rPr>
          <w:spacing w:val="-3"/>
          <w:w w:val="90"/>
        </w:rPr>
        <w:t>-</w:t>
      </w:r>
      <w:r>
        <w:rPr>
          <w:spacing w:val="-2"/>
          <w:w w:val="90"/>
        </w:rPr>
        <w:t>1</w:t>
      </w:r>
      <w:r>
        <w:rPr>
          <w:w w:val="90"/>
        </w:rPr>
        <w:t>2</w:t>
      </w:r>
      <w:r>
        <w:rPr>
          <w:spacing w:val="3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C54C95" w:rsidRPr="00B778ED" w:rsidRDefault="00C54C95" w:rsidP="00B778ED">
      <w:pPr>
        <w:pStyle w:val="a3"/>
        <w:kinsoku w:val="0"/>
        <w:overflowPunct w:val="0"/>
        <w:spacing w:before="5"/>
        <w:ind w:left="818" w:right="2244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C54C95" w:rsidRDefault="00C54C95" w:rsidP="00C5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C54C95" w:rsidRDefault="00C54C95" w:rsidP="00C5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C54C95" w:rsidRDefault="00C54C95" w:rsidP="00C54C95">
      <w:pPr>
        <w:pStyle w:val="a3"/>
        <w:kinsoku w:val="0"/>
        <w:overflowPunct w:val="0"/>
        <w:ind w:left="11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C54C95" w:rsidRDefault="00C54C95" w:rsidP="00C54C95">
      <w:pPr>
        <w:pStyle w:val="a3"/>
        <w:tabs>
          <w:tab w:val="left" w:pos="391"/>
        </w:tabs>
        <w:kinsoku w:val="0"/>
        <w:overflowPunct w:val="0"/>
        <w:spacing w:line="358" w:lineRule="auto"/>
        <w:ind w:left="0" w:right="5382"/>
        <w:rPr>
          <w:w w:val="95"/>
        </w:rPr>
      </w:pPr>
    </w:p>
    <w:p w:rsidR="00C54C95" w:rsidRDefault="00C54C95" w:rsidP="00C54C95">
      <w:pPr>
        <w:pStyle w:val="a3"/>
        <w:kinsoku w:val="0"/>
        <w:overflowPunct w:val="0"/>
        <w:spacing w:before="4" w:line="358" w:lineRule="auto"/>
        <w:ind w:left="0" w:right="145"/>
        <w:rPr>
          <w:spacing w:val="-2"/>
          <w:w w:val="90"/>
        </w:rPr>
      </w:pPr>
      <w:r>
        <w:rPr>
          <w:spacing w:val="2"/>
          <w:w w:val="90"/>
        </w:rPr>
        <w:t xml:space="preserve">    1. 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Как под горкой, под горой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4" w:line="358" w:lineRule="auto"/>
        <w:ind w:left="388" w:right="145"/>
        <w:rPr>
          <w:spacing w:val="-2"/>
          <w:w w:val="90"/>
        </w:rPr>
      </w:pPr>
      <w:r>
        <w:rPr>
          <w:spacing w:val="2"/>
          <w:w w:val="90"/>
        </w:rPr>
        <w:t xml:space="preserve">   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На зелёном лугу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4" w:line="358" w:lineRule="auto"/>
        <w:ind w:left="388" w:right="145"/>
        <w:rPr>
          <w:w w:val="90"/>
        </w:rPr>
      </w:pPr>
      <w:r>
        <w:rPr>
          <w:spacing w:val="-2"/>
          <w:w w:val="90"/>
        </w:rPr>
        <w:t xml:space="preserve">     Детская песня    «</w:t>
      </w:r>
      <w:r>
        <w:rPr>
          <w:w w:val="90"/>
        </w:rPr>
        <w:t>Котик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tabs>
          <w:tab w:val="left" w:pos="599"/>
        </w:tabs>
        <w:kinsoku w:val="0"/>
        <w:overflowPunct w:val="0"/>
        <w:spacing w:before="4"/>
      </w:pPr>
      <w:r>
        <w:rPr>
          <w:spacing w:val="2"/>
          <w:w w:val="90"/>
        </w:rPr>
        <w:t xml:space="preserve"> 2. 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Как на зорьке</w:t>
      </w:r>
      <w:r>
        <w:rPr>
          <w:spacing w:val="-2"/>
          <w:w w:val="90"/>
        </w:rPr>
        <w:t>»</w:t>
      </w:r>
    </w:p>
    <w:p w:rsidR="00C54C95" w:rsidRDefault="00C54C95" w:rsidP="00C54C95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54C95" w:rsidRDefault="00C54C95" w:rsidP="00C54C95">
      <w:pPr>
        <w:pStyle w:val="a3"/>
        <w:kinsoku w:val="0"/>
        <w:overflowPunct w:val="0"/>
        <w:ind w:left="597"/>
      </w:pPr>
      <w:r>
        <w:rPr>
          <w:w w:val="95"/>
        </w:rPr>
        <w:t>Филиппенко А.</w:t>
      </w:r>
      <w:r w:rsidRPr="003C2F21">
        <w:rPr>
          <w:spacing w:val="-2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Цыплята</w:t>
      </w:r>
      <w:r>
        <w:rPr>
          <w:spacing w:val="-2"/>
          <w:w w:val="90"/>
        </w:rPr>
        <w:t>»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spacing w:before="56"/>
        <w:rPr>
          <w:spacing w:val="-2"/>
          <w:w w:val="90"/>
        </w:rPr>
      </w:pPr>
      <w:r>
        <w:rPr>
          <w:spacing w:val="-2"/>
          <w:w w:val="90"/>
        </w:rPr>
        <w:t xml:space="preserve">      Денисов А. «</w:t>
      </w:r>
      <w:r>
        <w:rPr>
          <w:w w:val="90"/>
        </w:rPr>
        <w:t>Полька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56"/>
      </w:pPr>
      <w:r>
        <w:rPr>
          <w:spacing w:val="-2"/>
          <w:w w:val="90"/>
        </w:rPr>
        <w:t xml:space="preserve">                      </w:t>
      </w:r>
      <w:r w:rsidR="00404127">
        <w:rPr>
          <w:spacing w:val="-2"/>
          <w:w w:val="90"/>
        </w:rPr>
        <w:t xml:space="preserve">                   </w:t>
      </w:r>
      <w:r>
        <w:rPr>
          <w:spacing w:val="-2"/>
          <w:w w:val="90"/>
        </w:rPr>
        <w:t xml:space="preserve">     </w:t>
      </w: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31"/>
          <w:w w:val="95"/>
        </w:rPr>
        <w:t xml:space="preserve"> </w:t>
      </w:r>
      <w:r>
        <w:rPr>
          <w:spacing w:val="1"/>
          <w:w w:val="95"/>
        </w:rPr>
        <w:t>переводного зачета</w:t>
      </w:r>
    </w:p>
    <w:p w:rsidR="00C54C95" w:rsidRDefault="00C54C95" w:rsidP="00C54C9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numPr>
          <w:ilvl w:val="0"/>
          <w:numId w:val="33"/>
        </w:numPr>
        <w:tabs>
          <w:tab w:val="left" w:pos="491"/>
        </w:tabs>
        <w:kinsoku w:val="0"/>
        <w:overflowPunct w:val="0"/>
        <w:ind w:left="558" w:hanging="349"/>
      </w:pPr>
      <w:proofErr w:type="spellStart"/>
      <w:r>
        <w:rPr>
          <w:spacing w:val="-2"/>
          <w:w w:val="95"/>
        </w:rPr>
        <w:t>Кабалевский</w:t>
      </w:r>
      <w:proofErr w:type="spellEnd"/>
      <w:r>
        <w:rPr>
          <w:spacing w:val="-2"/>
          <w:w w:val="95"/>
        </w:rPr>
        <w:t xml:space="preserve"> Д. </w:t>
      </w:r>
      <w:r>
        <w:rPr>
          <w:spacing w:val="-2"/>
          <w:w w:val="90"/>
        </w:rPr>
        <w:t>«</w:t>
      </w:r>
      <w:r>
        <w:rPr>
          <w:w w:val="90"/>
        </w:rPr>
        <w:t>Маленькая полька</w:t>
      </w:r>
      <w:r>
        <w:rPr>
          <w:spacing w:val="-2"/>
          <w:w w:val="90"/>
        </w:rPr>
        <w:t>»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ind w:left="488"/>
        <w:rPr>
          <w:w w:val="95"/>
        </w:rPr>
      </w:pPr>
      <w:proofErr w:type="spellStart"/>
      <w:r>
        <w:rPr>
          <w:spacing w:val="-19"/>
          <w:w w:val="95"/>
        </w:rPr>
        <w:t>Шаинский</w:t>
      </w:r>
      <w:proofErr w:type="spellEnd"/>
      <w:r>
        <w:rPr>
          <w:spacing w:val="-19"/>
          <w:w w:val="95"/>
        </w:rPr>
        <w:t xml:space="preserve"> В. 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«Песенка про кузнечика</w:t>
      </w:r>
      <w:r>
        <w:rPr>
          <w:w w:val="95"/>
        </w:rPr>
        <w:t>»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ind w:left="488"/>
        <w:rPr>
          <w:spacing w:val="-2"/>
          <w:w w:val="90"/>
        </w:rPr>
      </w:pPr>
      <w:r>
        <w:rPr>
          <w:spacing w:val="2"/>
          <w:w w:val="90"/>
        </w:rPr>
        <w:t xml:space="preserve">Украинская 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1"/>
          <w:w w:val="90"/>
        </w:rPr>
        <w:t xml:space="preserve">  </w:t>
      </w:r>
      <w:r>
        <w:rPr>
          <w:spacing w:val="-2"/>
          <w:w w:val="90"/>
        </w:rPr>
        <w:t>«Ночь такая лунная»</w:t>
      </w:r>
    </w:p>
    <w:p w:rsidR="00C54C95" w:rsidRDefault="00C54C95" w:rsidP="00C54C95">
      <w:pPr>
        <w:pStyle w:val="a3"/>
        <w:kinsoku w:val="0"/>
        <w:overflowPunct w:val="0"/>
        <w:ind w:left="488"/>
        <w:rPr>
          <w:spacing w:val="-2"/>
          <w:w w:val="90"/>
        </w:rPr>
      </w:pPr>
    </w:p>
    <w:p w:rsidR="00C54C95" w:rsidRPr="00652AE6" w:rsidRDefault="00C54C95" w:rsidP="00C54C95">
      <w:pPr>
        <w:pStyle w:val="a3"/>
        <w:numPr>
          <w:ilvl w:val="0"/>
          <w:numId w:val="33"/>
        </w:numPr>
        <w:kinsoku w:val="0"/>
        <w:overflowPunct w:val="0"/>
        <w:ind w:left="488"/>
        <w:rPr>
          <w:spacing w:val="-2"/>
          <w:w w:val="90"/>
        </w:rPr>
      </w:pPr>
      <w:r>
        <w:rPr>
          <w:spacing w:val="2"/>
          <w:w w:val="90"/>
        </w:rPr>
        <w:t xml:space="preserve">Гайдн И. 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Военный марш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100" w:beforeAutospacing="1" w:after="100" w:afterAutospacing="1"/>
        <w:ind w:left="488"/>
        <w:rPr>
          <w:spacing w:val="-2"/>
          <w:w w:val="90"/>
        </w:rPr>
      </w:pPr>
      <w:proofErr w:type="spellStart"/>
      <w:r>
        <w:rPr>
          <w:spacing w:val="-2"/>
          <w:w w:val="90"/>
        </w:rPr>
        <w:t>Эрнесакс</w:t>
      </w:r>
      <w:proofErr w:type="spellEnd"/>
      <w:r>
        <w:rPr>
          <w:spacing w:val="-2"/>
          <w:w w:val="90"/>
        </w:rPr>
        <w:t xml:space="preserve"> Г.    Паровоз</w:t>
      </w:r>
    </w:p>
    <w:p w:rsidR="00C54C95" w:rsidRDefault="00C54C95" w:rsidP="00C54C95">
      <w:pPr>
        <w:pStyle w:val="a3"/>
        <w:kinsoku w:val="0"/>
        <w:overflowPunct w:val="0"/>
        <w:spacing w:before="100" w:beforeAutospacing="1" w:after="100" w:afterAutospacing="1"/>
        <w:ind w:left="488"/>
        <w:rPr>
          <w:spacing w:val="-2"/>
          <w:w w:val="90"/>
        </w:rPr>
      </w:pPr>
      <w:r>
        <w:rPr>
          <w:spacing w:val="-2"/>
          <w:w w:val="90"/>
        </w:rPr>
        <w:lastRenderedPageBreak/>
        <w:t>Тирольская полька</w:t>
      </w:r>
    </w:p>
    <w:p w:rsidR="00C54C95" w:rsidRDefault="00C54C95" w:rsidP="00C54C95">
      <w:pPr>
        <w:pStyle w:val="a3"/>
        <w:kinsoku w:val="0"/>
        <w:overflowPunct w:val="0"/>
        <w:spacing w:before="63"/>
      </w:pPr>
      <w:r>
        <w:t>В</w:t>
      </w:r>
      <w:r>
        <w:rPr>
          <w:spacing w:val="-35"/>
        </w:rPr>
        <w:t xml:space="preserve"> </w:t>
      </w:r>
      <w:r>
        <w:t>т</w:t>
      </w:r>
      <w:r>
        <w:rPr>
          <w:spacing w:val="-9"/>
        </w:rPr>
        <w:t>е</w:t>
      </w:r>
      <w:r>
        <w:t>че</w:t>
      </w:r>
      <w:r>
        <w:rPr>
          <w:spacing w:val="-1"/>
        </w:rPr>
        <w:t>ни</w:t>
      </w:r>
      <w:r>
        <w:t>е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9"/>
        </w:rPr>
        <w:t>г</w:t>
      </w:r>
      <w:r>
        <w:t>о</w:t>
      </w:r>
      <w:r>
        <w:rPr>
          <w:spacing w:val="-36"/>
        </w:rPr>
        <w:t xml:space="preserve"> </w:t>
      </w:r>
      <w:r>
        <w:rPr>
          <w:spacing w:val="-7"/>
        </w:rPr>
        <w:t>го</w:t>
      </w:r>
      <w:r>
        <w:rPr>
          <w:spacing w:val="-2"/>
        </w:rPr>
        <w:t>д</w:t>
      </w:r>
      <w:r>
        <w:t>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че</w:t>
      </w:r>
      <w:r>
        <w:rPr>
          <w:spacing w:val="-1"/>
        </w:rPr>
        <w:t>ни</w:t>
      </w:r>
      <w:r>
        <w:t>к</w:t>
      </w:r>
      <w:r>
        <w:rPr>
          <w:spacing w:val="-35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6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C54C95" w:rsidRDefault="00C54C95" w:rsidP="00C54C95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C54C95" w:rsidRDefault="004E3131" w:rsidP="00C54C9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Таблица   </w:t>
      </w:r>
      <w:r w:rsidR="006C5B1C">
        <w:rPr>
          <w:sz w:val="20"/>
          <w:szCs w:val="20"/>
        </w:rPr>
        <w:t>3</w:t>
      </w:r>
    </w:p>
    <w:tbl>
      <w:tblPr>
        <w:tblW w:w="865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4920"/>
      </w:tblGrid>
      <w:tr w:rsidR="00C54C95" w:rsidRPr="00C0192E" w:rsidTr="0042397E">
        <w:trPr>
          <w:trHeight w:hRule="exact" w:val="52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C54C95" w:rsidRPr="00C0192E" w:rsidTr="0042397E">
        <w:trPr>
          <w:trHeight w:hRule="exact" w:val="199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 w:line="360" w:lineRule="auto"/>
              <w:ind w:left="102" w:right="99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(3 </w:t>
            </w:r>
            <w:r w:rsidRPr="00D00E59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  <w:rPr>
                <w:w w:val="95"/>
                <w:sz w:val="28"/>
                <w:szCs w:val="28"/>
              </w:rPr>
            </w:pPr>
            <w:proofErr w:type="gramStart"/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7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1</w:t>
            </w:r>
            <w:proofErr w:type="gramEnd"/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C54C95" w:rsidRPr="00D00E59" w:rsidRDefault="00C54C95" w:rsidP="00404127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proofErr w:type="gramStart"/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w w:val="95"/>
                <w:sz w:val="28"/>
                <w:szCs w:val="28"/>
              </w:rPr>
              <w:tab/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переводного зачета</w:t>
            </w:r>
            <w:r w:rsidRPr="00D00E59">
              <w:rPr>
                <w:w w:val="95"/>
                <w:sz w:val="28"/>
                <w:szCs w:val="28"/>
              </w:rPr>
              <w:tab/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w w:val="95"/>
                <w:sz w:val="28"/>
                <w:szCs w:val="28"/>
              </w:rPr>
              <w:t>3</w:t>
            </w:r>
            <w:proofErr w:type="gramEnd"/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C54C95" w:rsidRDefault="00C54C95" w:rsidP="00C54C95">
      <w:pPr>
        <w:kinsoku w:val="0"/>
        <w:overflowPunct w:val="0"/>
        <w:spacing w:before="14" w:line="240" w:lineRule="exact"/>
      </w:pPr>
    </w:p>
    <w:p w:rsidR="00C54C95" w:rsidRDefault="00C54C95" w:rsidP="00C54C95">
      <w:pPr>
        <w:pStyle w:val="a3"/>
        <w:kinsoku w:val="0"/>
        <w:overflowPunct w:val="0"/>
        <w:spacing w:before="63"/>
      </w:pPr>
      <w:r>
        <w:rPr>
          <w:w w:val="95"/>
        </w:rPr>
        <w:t>В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4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9"/>
          <w:w w:val="95"/>
        </w:rPr>
        <w:t xml:space="preserve"> </w:t>
      </w:r>
      <w:r>
        <w:rPr>
          <w:w w:val="95"/>
        </w:rPr>
        <w:t>ч</w:t>
      </w:r>
      <w:r>
        <w:rPr>
          <w:spacing w:val="-3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C54C95" w:rsidRDefault="00C54C95" w:rsidP="00C54C95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C54C95" w:rsidRPr="00B778ED" w:rsidRDefault="00C54C95" w:rsidP="00B778ED">
      <w:pPr>
        <w:pStyle w:val="a3"/>
        <w:kinsoku w:val="0"/>
        <w:overflowPunct w:val="0"/>
        <w:spacing w:line="358" w:lineRule="auto"/>
        <w:ind w:right="221" w:firstLine="696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ение</w:t>
      </w:r>
      <w:r>
        <w:rPr>
          <w:spacing w:val="30"/>
          <w:w w:val="90"/>
        </w:rPr>
        <w:t xml:space="preserve"> технологии исполнения основных штрихов (легато, стаккато). Освоение более сложных ритмических рисунков. </w:t>
      </w:r>
      <w:r>
        <w:rPr>
          <w:spacing w:val="-2"/>
          <w:w w:val="90"/>
        </w:rPr>
        <w:t>Р</w:t>
      </w:r>
      <w:r>
        <w:rPr>
          <w:w w:val="90"/>
        </w:rPr>
        <w:t>ас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4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9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9"/>
          <w:w w:val="90"/>
        </w:rPr>
        <w:t>у</w:t>
      </w:r>
      <w:r>
        <w:rPr>
          <w:w w:val="90"/>
        </w:rPr>
        <w:t xml:space="preserve">емых </w:t>
      </w:r>
      <w:r>
        <w:rPr>
          <w:spacing w:val="57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 xml:space="preserve">ных 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 xml:space="preserve">. </w:t>
      </w:r>
      <w:r>
        <w:rPr>
          <w:spacing w:val="6"/>
          <w:w w:val="90"/>
        </w:rPr>
        <w:t xml:space="preserve"> 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27"/>
          <w:w w:val="90"/>
        </w:rPr>
        <w:t>у</w:t>
      </w:r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ение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C54C95" w:rsidRPr="00B778ED" w:rsidRDefault="00C54C95" w:rsidP="00B778ED">
      <w:pPr>
        <w:pStyle w:val="a3"/>
        <w:kinsoku w:val="0"/>
        <w:overflowPunct w:val="0"/>
      </w:pP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 xml:space="preserve">е </w:t>
      </w:r>
      <w:r>
        <w:rPr>
          <w:spacing w:val="31"/>
          <w:w w:val="95"/>
        </w:rPr>
        <w:t xml:space="preserve"> </w:t>
      </w:r>
      <w:r>
        <w:rPr>
          <w:b/>
          <w:bCs/>
          <w:w w:val="95"/>
        </w:rPr>
        <w:t>2</w:t>
      </w:r>
      <w:r>
        <w:rPr>
          <w:b/>
          <w:bCs/>
          <w:spacing w:val="24"/>
          <w:w w:val="95"/>
        </w:rPr>
        <w:t xml:space="preserve"> 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4"/>
          <w:w w:val="95"/>
        </w:rPr>
        <w:t>д</w:t>
      </w:r>
      <w:r>
        <w:rPr>
          <w:w w:val="95"/>
        </w:rPr>
        <w:t>а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2"/>
          <w:w w:val="95"/>
        </w:rPr>
        <w:t>б</w:t>
      </w:r>
      <w:r>
        <w:rPr>
          <w:w w:val="95"/>
        </w:rPr>
        <w:t>уче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5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w w:val="95"/>
        </w:rPr>
        <w:t>е</w:t>
      </w:r>
      <w:r>
        <w:rPr>
          <w:spacing w:val="-1"/>
          <w:w w:val="95"/>
        </w:rPr>
        <w:t>ни</w:t>
      </w: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й</w:t>
      </w:r>
      <w:r>
        <w:rPr>
          <w:w w:val="95"/>
        </w:rPr>
        <w:t>т</w:t>
      </w:r>
      <w:r>
        <w:rPr>
          <w:spacing w:val="-1"/>
          <w:w w:val="95"/>
        </w:rPr>
        <w:t>и</w:t>
      </w:r>
      <w:r>
        <w:rPr>
          <w:b/>
          <w:bCs/>
          <w:w w:val="95"/>
        </w:rPr>
        <w:t>:</w:t>
      </w:r>
    </w:p>
    <w:p w:rsidR="00C54C95" w:rsidRDefault="00C54C95" w:rsidP="00C54C95">
      <w:pPr>
        <w:pStyle w:val="a3"/>
        <w:kinsoku w:val="0"/>
        <w:overflowPunct w:val="0"/>
        <w:spacing w:line="358" w:lineRule="auto"/>
        <w:ind w:right="223"/>
        <w:jc w:val="both"/>
        <w:rPr>
          <w:w w:val="95"/>
        </w:rPr>
      </w:pP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7"/>
          <w:w w:val="95"/>
        </w:rPr>
        <w:t>ж</w:t>
      </w:r>
      <w:r>
        <w:rPr>
          <w:spacing w:val="1"/>
          <w:w w:val="95"/>
        </w:rPr>
        <w:t>ор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8"/>
          <w:w w:val="95"/>
        </w:rPr>
        <w:t xml:space="preserve"> и минорные </w:t>
      </w:r>
      <w:proofErr w:type="spellStart"/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17"/>
          <w:w w:val="9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  <w:lang w:val="en-US"/>
        </w:rPr>
        <w:t>D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–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r>
        <w:rPr>
          <w:w w:val="95"/>
        </w:rPr>
        <w:t>,</w:t>
      </w:r>
      <w:r w:rsidR="00404127" w:rsidRPr="00404127">
        <w:rPr>
          <w:vanish/>
          <w:spacing w:val="3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-</w:t>
      </w:r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  <w:lang w:val="en-US"/>
        </w:rPr>
        <w:t>d</w:t>
      </w:r>
      <w:r>
        <w:rPr>
          <w:spacing w:val="1"/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</w:t>
      </w:r>
      <w:r>
        <w:rPr>
          <w:spacing w:val="-2"/>
          <w:w w:val="95"/>
        </w:rPr>
        <w:t>l</w:t>
      </w:r>
      <w:proofErr w:type="spellEnd"/>
      <w:r>
        <w:rPr>
          <w:w w:val="95"/>
        </w:rPr>
        <w:t>;</w:t>
      </w:r>
    </w:p>
    <w:p w:rsidR="00C54C95" w:rsidRDefault="00C54C95" w:rsidP="00C54C95">
      <w:pPr>
        <w:pStyle w:val="a3"/>
        <w:kinsoku w:val="0"/>
        <w:overflowPunct w:val="0"/>
        <w:spacing w:before="6"/>
      </w:pP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w w:val="95"/>
        </w:rPr>
        <w:t>хи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5"/>
          <w:w w:val="95"/>
        </w:rPr>
        <w:t xml:space="preserve"> ж</w:t>
      </w:r>
      <w:r>
        <w:rPr>
          <w:w w:val="95"/>
        </w:rPr>
        <w:t>е, ч</w:t>
      </w:r>
      <w:r>
        <w:rPr>
          <w:spacing w:val="-6"/>
          <w:w w:val="95"/>
        </w:rPr>
        <w:t>т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д</w:t>
      </w:r>
      <w:r>
        <w:rPr>
          <w:spacing w:val="1"/>
          <w:w w:val="95"/>
        </w:rPr>
        <w:t>об</w:t>
      </w:r>
      <w:r>
        <w:rPr>
          <w:w w:val="95"/>
        </w:rPr>
        <w:t>а</w:t>
      </w:r>
      <w:r>
        <w:rPr>
          <w:spacing w:val="-9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ением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м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ки</w:t>
      </w:r>
      <w:r>
        <w:rPr>
          <w:w w:val="95"/>
        </w:rPr>
        <w:t>х</w:t>
      </w:r>
      <w:r>
        <w:rPr>
          <w:spacing w:val="-4"/>
          <w:w w:val="95"/>
        </w:rPr>
        <w:t xml:space="preserve"> </w:t>
      </w:r>
      <w:r>
        <w:rPr>
          <w:w w:val="95"/>
        </w:rPr>
        <w:t>г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п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и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spacing w:val="1"/>
          <w:w w:val="95"/>
        </w:rPr>
        <w:t>о</w:t>
      </w:r>
      <w:r>
        <w:rPr>
          <w:w w:val="95"/>
        </w:rPr>
        <w:t>к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778ED" w:rsidRDefault="00C54C95" w:rsidP="00B778ED">
      <w:pPr>
        <w:pStyle w:val="a3"/>
        <w:tabs>
          <w:tab w:val="left" w:pos="9498"/>
        </w:tabs>
        <w:kinsoku w:val="0"/>
        <w:overflowPunct w:val="0"/>
        <w:spacing w:line="358" w:lineRule="auto"/>
        <w:ind w:left="627" w:right="704" w:hanging="418"/>
        <w:rPr>
          <w:w w:val="90"/>
        </w:rPr>
      </w:pPr>
      <w:r>
        <w:rPr>
          <w:w w:val="90"/>
        </w:rPr>
        <w:t>(</w:t>
      </w:r>
      <w:proofErr w:type="spellStart"/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);</w:t>
      </w:r>
      <w:r>
        <w:rPr>
          <w:spacing w:val="35"/>
          <w:w w:val="90"/>
        </w:rPr>
        <w:t xml:space="preserve"> </w:t>
      </w:r>
      <w:r w:rsidRPr="00BA4D24">
        <w:rPr>
          <w:spacing w:val="1"/>
          <w:w w:val="90"/>
        </w:rPr>
        <w:t>3-</w:t>
      </w:r>
      <w:r>
        <w:rPr>
          <w:w w:val="90"/>
        </w:rPr>
        <w:t>4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да</w:t>
      </w:r>
      <w:r>
        <w:rPr>
          <w:w w:val="90"/>
        </w:rPr>
        <w:t>;</w:t>
      </w:r>
      <w:r w:rsidR="00B778ED">
        <w:rPr>
          <w:w w:val="90"/>
        </w:rPr>
        <w:t xml:space="preserve"> </w:t>
      </w:r>
    </w:p>
    <w:p w:rsidR="00C54C95" w:rsidRPr="00B92198" w:rsidRDefault="00C54C95" w:rsidP="00B778ED">
      <w:pPr>
        <w:pStyle w:val="a3"/>
        <w:tabs>
          <w:tab w:val="left" w:pos="9498"/>
        </w:tabs>
        <w:kinsoku w:val="0"/>
        <w:overflowPunct w:val="0"/>
        <w:spacing w:line="358" w:lineRule="auto"/>
        <w:ind w:left="627" w:right="704" w:hanging="418"/>
        <w:rPr>
          <w:w w:val="90"/>
        </w:rPr>
      </w:pPr>
      <w:r>
        <w:rPr>
          <w:w w:val="90"/>
        </w:rPr>
        <w:t>10-</w:t>
      </w:r>
      <w:r>
        <w:rPr>
          <w:spacing w:val="-2"/>
          <w:w w:val="90"/>
        </w:rPr>
        <w:t>1</w:t>
      </w:r>
      <w:r>
        <w:rPr>
          <w:w w:val="90"/>
        </w:rPr>
        <w:t>2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 w:rsidR="00B778ED">
        <w:rPr>
          <w:spacing w:val="-7"/>
          <w:w w:val="90"/>
        </w:rPr>
        <w:t xml:space="preserve">о </w:t>
      </w:r>
      <w:r w:rsidR="00B778ED">
        <w:rPr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ил</w:t>
      </w:r>
      <w:r>
        <w:rPr>
          <w:w w:val="90"/>
        </w:rPr>
        <w:t>я,</w:t>
      </w:r>
      <w:r>
        <w:rPr>
          <w:spacing w:val="23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 xml:space="preserve">ение </w:t>
      </w:r>
      <w:r>
        <w:rPr>
          <w:spacing w:val="2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0"/>
          <w:w w:val="90"/>
        </w:rPr>
        <w:t xml:space="preserve"> </w:t>
      </w:r>
      <w:r>
        <w:rPr>
          <w:w w:val="90"/>
        </w:rPr>
        <w:t>с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0"/>
          <w:w w:val="90"/>
        </w:rPr>
        <w:t>х</w:t>
      </w:r>
      <w:r>
        <w:rPr>
          <w:spacing w:val="-27"/>
          <w:w w:val="90"/>
        </w:rPr>
        <w:t>у</w:t>
      </w:r>
      <w:r>
        <w:rPr>
          <w:w w:val="90"/>
        </w:rPr>
        <w:t>.</w:t>
      </w:r>
    </w:p>
    <w:p w:rsidR="00C54C95" w:rsidRDefault="00C54C95" w:rsidP="00C54C95">
      <w:pPr>
        <w:pStyle w:val="a3"/>
        <w:kinsoku w:val="0"/>
        <w:overflowPunct w:val="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C54C95" w:rsidRDefault="00C54C95" w:rsidP="00C54C95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54C95" w:rsidRPr="00E514D2" w:rsidRDefault="00C54C95" w:rsidP="00B778ED">
      <w:pPr>
        <w:pStyle w:val="a3"/>
        <w:numPr>
          <w:ilvl w:val="0"/>
          <w:numId w:val="32"/>
        </w:numPr>
        <w:tabs>
          <w:tab w:val="left" w:pos="491"/>
        </w:tabs>
        <w:kinsoku w:val="0"/>
        <w:overflowPunct w:val="0"/>
        <w:ind w:left="494" w:hanging="284"/>
      </w:pPr>
      <w:r>
        <w:rPr>
          <w:spacing w:val="-2"/>
          <w:w w:val="90"/>
        </w:rPr>
        <w:t>Глинка М.  Жаворонок</w:t>
      </w:r>
    </w:p>
    <w:p w:rsidR="00C54C95" w:rsidRPr="00404127" w:rsidRDefault="00C54C95" w:rsidP="00404127">
      <w:pPr>
        <w:pStyle w:val="a3"/>
        <w:tabs>
          <w:tab w:val="left" w:pos="491"/>
        </w:tabs>
        <w:kinsoku w:val="0"/>
        <w:overflowPunct w:val="0"/>
        <w:ind w:left="491"/>
        <w:rPr>
          <w:spacing w:val="-2"/>
          <w:w w:val="90"/>
          <w:lang w:val="en-US"/>
        </w:rPr>
      </w:pPr>
      <w:proofErr w:type="spellStart"/>
      <w:r>
        <w:rPr>
          <w:spacing w:val="-2"/>
          <w:w w:val="90"/>
        </w:rPr>
        <w:t>Бухвостов</w:t>
      </w:r>
      <w:proofErr w:type="spellEnd"/>
      <w:r>
        <w:rPr>
          <w:spacing w:val="-2"/>
          <w:w w:val="90"/>
        </w:rPr>
        <w:t xml:space="preserve"> В.  Колобок</w:t>
      </w:r>
    </w:p>
    <w:p w:rsidR="00C54C95" w:rsidRDefault="00C54C95" w:rsidP="00B778ED">
      <w:pPr>
        <w:pStyle w:val="a3"/>
        <w:numPr>
          <w:ilvl w:val="0"/>
          <w:numId w:val="32"/>
        </w:numPr>
        <w:tabs>
          <w:tab w:val="left" w:pos="491"/>
        </w:tabs>
        <w:kinsoku w:val="0"/>
        <w:overflowPunct w:val="0"/>
        <w:ind w:left="493"/>
        <w:rPr>
          <w:spacing w:val="-2"/>
          <w:w w:val="90"/>
        </w:rPr>
      </w:pPr>
      <w:r>
        <w:rPr>
          <w:spacing w:val="-2"/>
          <w:w w:val="90"/>
        </w:rPr>
        <w:t>Тирольская полька</w:t>
      </w:r>
    </w:p>
    <w:p w:rsidR="00C54C95" w:rsidRPr="00B92198" w:rsidRDefault="00C54C95" w:rsidP="00B778ED">
      <w:pPr>
        <w:pStyle w:val="a3"/>
        <w:tabs>
          <w:tab w:val="left" w:pos="491"/>
        </w:tabs>
        <w:kinsoku w:val="0"/>
        <w:overflowPunct w:val="0"/>
        <w:ind w:left="493"/>
        <w:rPr>
          <w:spacing w:val="-2"/>
          <w:w w:val="90"/>
        </w:rPr>
      </w:pPr>
      <w:r>
        <w:rPr>
          <w:spacing w:val="-2"/>
          <w:w w:val="90"/>
        </w:rPr>
        <w:t>Савельев Б.   Неприятность эту мы переживём</w:t>
      </w:r>
    </w:p>
    <w:p w:rsidR="00C54C95" w:rsidRDefault="00C54C95" w:rsidP="00C54C95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31"/>
          <w:w w:val="95"/>
        </w:rPr>
        <w:t xml:space="preserve"> </w:t>
      </w:r>
      <w:r>
        <w:rPr>
          <w:spacing w:val="1"/>
          <w:w w:val="95"/>
        </w:rPr>
        <w:t>экзамена</w:t>
      </w:r>
      <w:r>
        <w:rPr>
          <w:spacing w:val="36"/>
          <w:w w:val="95"/>
        </w:rPr>
        <w:t xml:space="preserve"> </w:t>
      </w:r>
    </w:p>
    <w:p w:rsidR="00C54C95" w:rsidRDefault="00C54C95" w:rsidP="00C54C9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54C95" w:rsidRPr="00B778ED" w:rsidRDefault="00C54C95" w:rsidP="00B778ED">
      <w:pPr>
        <w:pStyle w:val="a3"/>
        <w:numPr>
          <w:ilvl w:val="0"/>
          <w:numId w:val="31"/>
        </w:numPr>
        <w:tabs>
          <w:tab w:val="left" w:pos="630"/>
        </w:tabs>
        <w:kinsoku w:val="0"/>
        <w:overflowPunct w:val="0"/>
        <w:ind w:left="630"/>
      </w:pPr>
      <w:r>
        <w:rPr>
          <w:spacing w:val="-2"/>
          <w:w w:val="90"/>
        </w:rPr>
        <w:t>Б</w:t>
      </w:r>
      <w:r>
        <w:rPr>
          <w:w w:val="90"/>
        </w:rPr>
        <w:t>етховен Л.  Сурок</w:t>
      </w:r>
    </w:p>
    <w:p w:rsidR="00C54C95" w:rsidRPr="00B778ED" w:rsidRDefault="00C54C95" w:rsidP="00B778ED">
      <w:pPr>
        <w:pStyle w:val="a3"/>
        <w:kinsoku w:val="0"/>
        <w:overflowPunct w:val="0"/>
        <w:ind w:left="558"/>
        <w:rPr>
          <w:w w:val="95"/>
        </w:rPr>
      </w:pPr>
      <w:r>
        <w:rPr>
          <w:w w:val="95"/>
        </w:rPr>
        <w:t>Чай</w:t>
      </w:r>
      <w:r>
        <w:rPr>
          <w:spacing w:val="-12"/>
          <w:w w:val="95"/>
        </w:rPr>
        <w:t>кин Н.  Танец снегурочки</w:t>
      </w:r>
    </w:p>
    <w:p w:rsidR="00C54C95" w:rsidRPr="00175034" w:rsidRDefault="00C54C95" w:rsidP="00B778ED">
      <w:pPr>
        <w:pStyle w:val="a3"/>
        <w:kinsoku w:val="0"/>
        <w:overflowPunct w:val="0"/>
        <w:ind w:left="488"/>
        <w:rPr>
          <w:w w:val="90"/>
        </w:rPr>
      </w:pPr>
      <w:r>
        <w:rPr>
          <w:spacing w:val="2"/>
          <w:w w:val="90"/>
        </w:rPr>
        <w:t xml:space="preserve">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«</w:t>
      </w:r>
      <w:proofErr w:type="gramStart"/>
      <w:r>
        <w:rPr>
          <w:w w:val="90"/>
        </w:rPr>
        <w:t>Во</w:t>
      </w:r>
      <w:proofErr w:type="gramEnd"/>
      <w:r>
        <w:rPr>
          <w:w w:val="90"/>
        </w:rPr>
        <w:t xml:space="preserve"> сыром бору </w:t>
      </w:r>
      <w:proofErr w:type="spellStart"/>
      <w:r>
        <w:rPr>
          <w:w w:val="90"/>
        </w:rPr>
        <w:t>тропина</w:t>
      </w:r>
      <w:proofErr w:type="spellEnd"/>
      <w:r>
        <w:rPr>
          <w:spacing w:val="-2"/>
          <w:w w:val="90"/>
        </w:rPr>
        <w:t>»</w:t>
      </w:r>
    </w:p>
    <w:p w:rsidR="00C54C95" w:rsidRPr="00B778ED" w:rsidRDefault="00C54C95" w:rsidP="00B778ED">
      <w:pPr>
        <w:pStyle w:val="a3"/>
        <w:numPr>
          <w:ilvl w:val="0"/>
          <w:numId w:val="31"/>
        </w:numPr>
        <w:tabs>
          <w:tab w:val="left" w:pos="491"/>
        </w:tabs>
        <w:kinsoku w:val="0"/>
        <w:overflowPunct w:val="0"/>
        <w:ind w:left="491" w:hanging="281"/>
      </w:pPr>
      <w:proofErr w:type="spellStart"/>
      <w:r>
        <w:rPr>
          <w:spacing w:val="-7"/>
          <w:w w:val="95"/>
        </w:rPr>
        <w:t>Книппер</w:t>
      </w:r>
      <w:proofErr w:type="spellEnd"/>
      <w:r>
        <w:rPr>
          <w:spacing w:val="-7"/>
          <w:w w:val="95"/>
        </w:rPr>
        <w:t xml:space="preserve"> Л.   Полюшко-поле</w:t>
      </w:r>
    </w:p>
    <w:p w:rsidR="00C54C95" w:rsidRDefault="00C54C95" w:rsidP="00B778ED">
      <w:pPr>
        <w:pStyle w:val="a3"/>
        <w:kinsoku w:val="0"/>
        <w:overflowPunct w:val="0"/>
        <w:ind w:firstLine="278"/>
        <w:rPr>
          <w:w w:val="95"/>
        </w:rPr>
      </w:pPr>
      <w:proofErr w:type="spellStart"/>
      <w:r>
        <w:rPr>
          <w:spacing w:val="-8"/>
          <w:w w:val="95"/>
        </w:rPr>
        <w:t>Ширинг</w:t>
      </w:r>
      <w:proofErr w:type="spellEnd"/>
      <w:r>
        <w:rPr>
          <w:spacing w:val="-8"/>
          <w:w w:val="95"/>
        </w:rPr>
        <w:t xml:space="preserve"> Дж.  Колыбельная пернатого царства</w:t>
      </w:r>
    </w:p>
    <w:p w:rsidR="004E3131" w:rsidRDefault="00C54C95" w:rsidP="00B778ED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/>
        <w:ind w:right="222" w:firstLine="278"/>
        <w:rPr>
          <w:w w:val="95"/>
        </w:rPr>
      </w:pPr>
      <w:r>
        <w:rPr>
          <w:spacing w:val="2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с. н</w:t>
      </w:r>
      <w:r>
        <w:rPr>
          <w:spacing w:val="-3"/>
          <w:w w:val="95"/>
        </w:rPr>
        <w:t>ар</w:t>
      </w:r>
      <w:r>
        <w:rPr>
          <w:spacing w:val="-7"/>
          <w:w w:val="95"/>
        </w:rPr>
        <w:t>.</w:t>
      </w:r>
      <w:r>
        <w:rPr>
          <w:w w:val="95"/>
        </w:rPr>
        <w:tab/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proofErr w:type="gramStart"/>
      <w:r>
        <w:rPr>
          <w:w w:val="95"/>
        </w:rPr>
        <w:t xml:space="preserve">  К</w:t>
      </w:r>
      <w:proofErr w:type="gramEnd"/>
      <w:r>
        <w:rPr>
          <w:w w:val="95"/>
        </w:rPr>
        <w:t xml:space="preserve">ак ходил гулял Ванюша обр. </w:t>
      </w:r>
      <w:proofErr w:type="spellStart"/>
      <w:r>
        <w:rPr>
          <w:w w:val="95"/>
        </w:rPr>
        <w:t>В.Лушникова</w:t>
      </w:r>
      <w:proofErr w:type="spellEnd"/>
      <w:r>
        <w:rPr>
          <w:w w:val="95"/>
        </w:rPr>
        <w:tab/>
      </w:r>
    </w:p>
    <w:p w:rsidR="004E3131" w:rsidRDefault="006C5B1C" w:rsidP="00B778ED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/>
        <w:ind w:right="222" w:firstLine="278"/>
        <w:rPr>
          <w:w w:val="95"/>
        </w:rPr>
      </w:pPr>
      <w:r>
        <w:rPr>
          <w:w w:val="95"/>
        </w:rPr>
        <w:t xml:space="preserve">В течение учебного </w:t>
      </w:r>
      <w:r w:rsidR="00B92198">
        <w:rPr>
          <w:w w:val="95"/>
        </w:rPr>
        <w:t>года  учащийся должен исполнить</w:t>
      </w:r>
    </w:p>
    <w:p w:rsidR="00B92198" w:rsidRDefault="0042397E" w:rsidP="00B778ED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sz w:val="20"/>
          <w:szCs w:val="20"/>
        </w:rPr>
      </w:pPr>
      <w:r>
        <w:rPr>
          <w:w w:val="95"/>
        </w:rPr>
        <w:t xml:space="preserve">                                                                                                                      Таблица 4</w:t>
      </w:r>
    </w:p>
    <w:p w:rsidR="00B92198" w:rsidRDefault="00B92198" w:rsidP="00B92198">
      <w:pPr>
        <w:kinsoku w:val="0"/>
        <w:overflowPunct w:val="0"/>
        <w:spacing w:before="6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B92198" w:rsidRPr="00C0192E" w:rsidTr="00B778ED">
        <w:trPr>
          <w:trHeight w:hRule="exact" w:val="52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B92198" w:rsidRPr="00C0192E" w:rsidTr="00B778ED">
        <w:trPr>
          <w:trHeight w:hRule="exact" w:val="199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 w:line="358" w:lineRule="auto"/>
              <w:ind w:left="102" w:right="26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w w:val="95"/>
                <w:sz w:val="28"/>
                <w:szCs w:val="28"/>
              </w:rPr>
              <w:t>(</w:t>
            </w:r>
            <w:r w:rsidRPr="00D00E59">
              <w:rPr>
                <w:spacing w:val="-25"/>
                <w:w w:val="95"/>
                <w:sz w:val="28"/>
                <w:szCs w:val="28"/>
              </w:rPr>
              <w:t xml:space="preserve"> </w:t>
            </w:r>
            <w:proofErr w:type="gramEnd"/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33" w:line="360" w:lineRule="auto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515597" w:rsidP="00B778ED">
            <w:pPr>
              <w:pStyle w:val="TableParagraph"/>
              <w:kinsoku w:val="0"/>
              <w:overflowPunct w:val="0"/>
              <w:spacing w:before="17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B92198" w:rsidRPr="00D00E59">
              <w:rPr>
                <w:rFonts w:ascii="Arial" w:hAnsi="Arial" w:cs="Arial"/>
                <w:spacing w:val="1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w w:val="95"/>
                <w:sz w:val="28"/>
                <w:szCs w:val="28"/>
              </w:rPr>
              <w:t>–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="00B92198"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B92198"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B92198"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B92198" w:rsidRPr="00D00E59">
              <w:rPr>
                <w:w w:val="95"/>
                <w:sz w:val="28"/>
                <w:szCs w:val="28"/>
              </w:rPr>
              <w:t>2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="00B92198"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B92198" w:rsidRPr="00D00E59">
              <w:rPr>
                <w:w w:val="95"/>
                <w:sz w:val="28"/>
                <w:szCs w:val="28"/>
              </w:rPr>
              <w:t>,</w:t>
            </w:r>
            <w:r w:rsidR="00B92198" w:rsidRPr="00D00E59">
              <w:rPr>
                <w:spacing w:val="25"/>
                <w:w w:val="95"/>
                <w:sz w:val="28"/>
                <w:szCs w:val="28"/>
              </w:rPr>
              <w:t xml:space="preserve"> </w:t>
            </w:r>
            <w:proofErr w:type="gramEnd"/>
          </w:p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B92198" w:rsidRPr="00D00E59" w:rsidRDefault="00B92198" w:rsidP="00B778ED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B92198" w:rsidRPr="00D00E59" w:rsidRDefault="00515597" w:rsidP="00B778ED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B92198" w:rsidRPr="00D00E59">
              <w:rPr>
                <w:w w:val="95"/>
                <w:sz w:val="28"/>
                <w:szCs w:val="28"/>
              </w:rPr>
              <w:t>–</w:t>
            </w:r>
            <w:r w:rsidR="00B92198" w:rsidRPr="00D00E59">
              <w:rPr>
                <w:w w:val="95"/>
                <w:sz w:val="28"/>
                <w:szCs w:val="28"/>
              </w:rPr>
              <w:tab/>
            </w:r>
            <w:r w:rsidR="00B92198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переводной экзамен</w:t>
            </w:r>
            <w:r w:rsidR="00B92198" w:rsidRPr="00D00E59">
              <w:rPr>
                <w:w w:val="95"/>
                <w:sz w:val="28"/>
                <w:szCs w:val="28"/>
              </w:rPr>
              <w:tab/>
            </w:r>
            <w:r w:rsidR="00B9219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B92198" w:rsidRPr="00D00E59">
              <w:rPr>
                <w:w w:val="95"/>
                <w:sz w:val="28"/>
                <w:szCs w:val="28"/>
              </w:rPr>
              <w:t>3</w:t>
            </w:r>
            <w:proofErr w:type="gramEnd"/>
          </w:p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92198" w:rsidRPr="00D00E59" w:rsidRDefault="00B92198" w:rsidP="00B778ED">
            <w:pPr>
              <w:pStyle w:val="TableParagraph"/>
              <w:kinsoku w:val="0"/>
              <w:overflowPunct w:val="0"/>
              <w:ind w:left="102"/>
            </w:pP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  <w:spacing w:before="63"/>
      </w:pPr>
      <w:r>
        <w:rPr>
          <w:spacing w:val="-10"/>
        </w:rPr>
        <w:t>Т</w:t>
      </w:r>
      <w:r>
        <w:rPr>
          <w:spacing w:val="-1"/>
        </w:rPr>
        <w:t>р</w:t>
      </w:r>
      <w:r>
        <w:rPr>
          <w:spacing w:val="-4"/>
        </w:rPr>
        <w:t>е</w:t>
      </w:r>
      <w:r>
        <w:t>т</w:t>
      </w:r>
      <w:r>
        <w:rPr>
          <w:spacing w:val="-1"/>
        </w:rPr>
        <w:t>и</w:t>
      </w:r>
      <w:r>
        <w:t>й</w:t>
      </w:r>
      <w:r>
        <w:rPr>
          <w:spacing w:val="-26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  <w:r>
        <w:rPr>
          <w:spacing w:val="-25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16"/>
        </w:rPr>
        <w:t xml:space="preserve"> </w:t>
      </w:r>
      <w:r>
        <w:rPr>
          <w:spacing w:val="-3"/>
        </w:rPr>
        <w:t>ча</w:t>
      </w:r>
      <w:r>
        <w:rPr>
          <w:spacing w:val="2"/>
        </w:rPr>
        <w:t>с</w:t>
      </w:r>
      <w:r>
        <w:rPr>
          <w:spacing w:val="1"/>
        </w:rPr>
        <w:t>а</w:t>
      </w:r>
      <w:r>
        <w:rPr>
          <w:b/>
          <w:bCs/>
        </w:rPr>
        <w:t>)</w:t>
      </w:r>
    </w:p>
    <w:p w:rsidR="00B92198" w:rsidRDefault="00B92198" w:rsidP="00B92198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right="222" w:firstLine="739"/>
        <w:jc w:val="both"/>
        <w:rPr>
          <w:w w:val="90"/>
        </w:rPr>
      </w:pPr>
      <w:r>
        <w:rPr>
          <w:spacing w:val="-3"/>
          <w:w w:val="95"/>
        </w:rPr>
        <w:lastRenderedPageBreak/>
        <w:t>Включение в программу полифонических произведений. Совершенствование техники игры двойными нотами и аккордами.</w:t>
      </w:r>
      <w:r>
        <w:rPr>
          <w:spacing w:val="-4"/>
          <w:w w:val="95"/>
        </w:rPr>
        <w:t xml:space="preserve"> </w:t>
      </w:r>
      <w:r>
        <w:rPr>
          <w:w w:val="95"/>
        </w:rPr>
        <w:t>Ма</w:t>
      </w:r>
      <w:r>
        <w:rPr>
          <w:spacing w:val="-7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оо</w:t>
      </w:r>
      <w:r>
        <w:rPr>
          <w:spacing w:val="-6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</w:t>
      </w:r>
      <w:r w:rsidRPr="00D419E5">
        <w:rPr>
          <w:spacing w:val="37"/>
          <w:w w:val="95"/>
        </w:rPr>
        <w:t xml:space="preserve"> </w:t>
      </w:r>
      <w:r w:rsidRPr="002418BF">
        <w:rPr>
          <w:spacing w:val="-2"/>
          <w:w w:val="95"/>
          <w:lang w:val="en-US"/>
        </w:rPr>
        <w:t>A</w:t>
      </w:r>
      <w:r w:rsidRPr="00D419E5">
        <w:rPr>
          <w:w w:val="95"/>
        </w:rPr>
        <w:t>-</w:t>
      </w:r>
      <w:proofErr w:type="spellStart"/>
      <w:r w:rsidRPr="002418BF">
        <w:rPr>
          <w:w w:val="95"/>
          <w:lang w:val="en-US"/>
        </w:rPr>
        <w:t>du</w:t>
      </w:r>
      <w:r w:rsidRPr="002418BF">
        <w:rPr>
          <w:spacing w:val="-12"/>
          <w:w w:val="95"/>
          <w:lang w:val="en-US"/>
        </w:rPr>
        <w:t>r</w:t>
      </w:r>
      <w:proofErr w:type="spellEnd"/>
      <w:r w:rsidRPr="00D419E5">
        <w:rPr>
          <w:w w:val="95"/>
        </w:rPr>
        <w:t>,</w:t>
      </w:r>
      <w:r w:rsidRPr="00D419E5">
        <w:rPr>
          <w:spacing w:val="54"/>
          <w:w w:val="95"/>
        </w:rPr>
        <w:t xml:space="preserve"> </w:t>
      </w:r>
      <w:r w:rsidRPr="002418BF">
        <w:rPr>
          <w:w w:val="95"/>
          <w:lang w:val="en-US"/>
        </w:rPr>
        <w:t>B</w:t>
      </w:r>
      <w:r w:rsidRPr="00D419E5">
        <w:rPr>
          <w:spacing w:val="-3"/>
          <w:w w:val="95"/>
        </w:rPr>
        <w:t>-</w:t>
      </w:r>
      <w:proofErr w:type="spellStart"/>
      <w:r w:rsidRPr="002418BF">
        <w:rPr>
          <w:w w:val="95"/>
          <w:lang w:val="en-US"/>
        </w:rPr>
        <w:t>du</w:t>
      </w:r>
      <w:r w:rsidRPr="002418BF">
        <w:rPr>
          <w:spacing w:val="-12"/>
          <w:w w:val="95"/>
          <w:lang w:val="en-US"/>
        </w:rPr>
        <w:t>r</w:t>
      </w:r>
      <w:proofErr w:type="spellEnd"/>
      <w:r w:rsidRPr="00D419E5">
        <w:rPr>
          <w:w w:val="95"/>
        </w:rPr>
        <w:t>,</w:t>
      </w:r>
      <w:r w:rsidRPr="00D419E5">
        <w:rPr>
          <w:spacing w:val="54"/>
          <w:w w:val="95"/>
        </w:rPr>
        <w:t xml:space="preserve"> </w:t>
      </w:r>
      <w:r>
        <w:rPr>
          <w:spacing w:val="54"/>
          <w:w w:val="95"/>
          <w:lang w:val="en-US"/>
        </w:rPr>
        <w:t>E</w:t>
      </w:r>
      <w:r w:rsidRPr="00D419E5">
        <w:rPr>
          <w:spacing w:val="54"/>
          <w:w w:val="95"/>
        </w:rPr>
        <w:t>-</w:t>
      </w:r>
      <w:proofErr w:type="spellStart"/>
      <w:r w:rsidRPr="002418BF">
        <w:rPr>
          <w:w w:val="95"/>
          <w:lang w:val="en-US"/>
        </w:rPr>
        <w:t>d</w:t>
      </w:r>
      <w:r w:rsidRPr="002418BF">
        <w:rPr>
          <w:spacing w:val="-2"/>
          <w:w w:val="95"/>
          <w:lang w:val="en-US"/>
        </w:rPr>
        <w:t>u</w:t>
      </w:r>
      <w:r w:rsidRPr="002418BF">
        <w:rPr>
          <w:spacing w:val="-17"/>
          <w:w w:val="95"/>
          <w:lang w:val="en-US"/>
        </w:rPr>
        <w:t>r</w:t>
      </w:r>
      <w:proofErr w:type="spellEnd"/>
      <w:r w:rsidRPr="00D419E5">
        <w:rPr>
          <w:w w:val="95"/>
        </w:rPr>
        <w:t>.</w:t>
      </w:r>
      <w:r w:rsidRPr="00D419E5">
        <w:t xml:space="preserve"> </w:t>
      </w:r>
      <w:r>
        <w:rPr>
          <w:w w:val="95"/>
        </w:rPr>
        <w:t>Ми</w:t>
      </w:r>
      <w:r>
        <w:rPr>
          <w:spacing w:val="-2"/>
          <w:w w:val="95"/>
        </w:rPr>
        <w:t>но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(гармонический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ви</w:t>
      </w:r>
      <w:r>
        <w:rPr>
          <w:spacing w:val="1"/>
          <w:w w:val="95"/>
        </w:rPr>
        <w:t>д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proofErr w:type="spellStart"/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оо</w:t>
      </w:r>
      <w:r>
        <w:rPr>
          <w:spacing w:val="-5"/>
          <w:w w:val="95"/>
        </w:rPr>
        <w:t>к</w:t>
      </w:r>
      <w:r>
        <w:rPr>
          <w:spacing w:val="-1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8"/>
          <w:w w:val="95"/>
        </w:rPr>
        <w:t xml:space="preserve"> </w:t>
      </w:r>
      <w:r>
        <w:rPr>
          <w:w w:val="95"/>
        </w:rPr>
        <w:t>a-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c-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е</w:t>
      </w:r>
      <w:proofErr w:type="gramEnd"/>
      <w:r>
        <w:rPr>
          <w:w w:val="95"/>
        </w:rPr>
        <w:t>–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ие</w:t>
      </w:r>
      <w:r>
        <w:rPr>
          <w:spacing w:val="60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2"/>
          <w:w w:val="95"/>
        </w:rPr>
        <w:t>е</w:t>
      </w:r>
      <w:r>
        <w:rPr>
          <w:spacing w:val="-2"/>
          <w:w w:val="95"/>
        </w:rPr>
        <w:t>з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63"/>
          <w:w w:val="95"/>
        </w:rPr>
        <w:t xml:space="preserve"> </w:t>
      </w:r>
      <w:r>
        <w:rPr>
          <w:w w:val="95"/>
        </w:rPr>
        <w:t>в</w:t>
      </w:r>
      <w:r>
        <w:rPr>
          <w:spacing w:val="61"/>
          <w:w w:val="95"/>
        </w:rPr>
        <w:t xml:space="preserve"> </w:t>
      </w:r>
      <w:r>
        <w:rPr>
          <w:spacing w:val="-2"/>
          <w:w w:val="95"/>
        </w:rPr>
        <w:t>ни</w:t>
      </w:r>
      <w:r>
        <w:rPr>
          <w:w w:val="95"/>
        </w:rPr>
        <w:t>х.</w:t>
      </w:r>
      <w:r>
        <w:t xml:space="preserve"> </w:t>
      </w:r>
    </w:p>
    <w:p w:rsidR="00B92198" w:rsidRDefault="00B92198" w:rsidP="00B92198">
      <w:pPr>
        <w:pStyle w:val="a3"/>
        <w:kinsoku w:val="0"/>
        <w:overflowPunct w:val="0"/>
        <w:spacing w:before="71" w:line="358" w:lineRule="auto"/>
        <w:ind w:left="918" w:right="2235"/>
        <w:rPr>
          <w:w w:val="90"/>
        </w:rPr>
      </w:pPr>
      <w:r>
        <w:rPr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й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w w:val="90"/>
        </w:rPr>
        <w:t>2</w:t>
      </w:r>
      <w:r>
        <w:rPr>
          <w:spacing w:val="5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е,</w:t>
      </w:r>
      <w:r>
        <w:rPr>
          <w:spacing w:val="5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2"/>
          <w:w w:val="90"/>
        </w:rPr>
        <w:t xml:space="preserve"> </w:t>
      </w:r>
      <w:r>
        <w:rPr>
          <w:w w:val="90"/>
        </w:rPr>
        <w:t>сме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шт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.                                                                            </w:t>
      </w:r>
      <w:r>
        <w:rPr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нам</w:t>
      </w:r>
      <w:r>
        <w:rPr>
          <w:spacing w:val="-3"/>
          <w:w w:val="95"/>
        </w:rPr>
        <w:t>и</w:t>
      </w:r>
      <w:r>
        <w:rPr>
          <w:spacing w:val="-5"/>
          <w:w w:val="95"/>
        </w:rPr>
        <w:t>к</w:t>
      </w:r>
      <w:r>
        <w:rPr>
          <w:w w:val="95"/>
        </w:rPr>
        <w:t>а</w:t>
      </w:r>
      <w:r w:rsidRPr="00404880">
        <w:rPr>
          <w:w w:val="95"/>
        </w:rPr>
        <w:t xml:space="preserve">: </w:t>
      </w:r>
      <w:r w:rsidRPr="00404880">
        <w:rPr>
          <w:spacing w:val="33"/>
          <w:w w:val="95"/>
        </w:rPr>
        <w:t xml:space="preserve"> </w:t>
      </w:r>
      <w:r w:rsidRPr="002418BF">
        <w:rPr>
          <w:spacing w:val="-3"/>
          <w:w w:val="95"/>
          <w:lang w:val="en-US"/>
        </w:rPr>
        <w:t>f</w:t>
      </w:r>
      <w:r w:rsidRPr="002418BF">
        <w:rPr>
          <w:w w:val="95"/>
          <w:lang w:val="en-US"/>
        </w:rPr>
        <w:t>o</w:t>
      </w:r>
      <w:r w:rsidRPr="002418BF">
        <w:rPr>
          <w:spacing w:val="-3"/>
          <w:w w:val="95"/>
          <w:lang w:val="en-US"/>
        </w:rPr>
        <w:t>r</w:t>
      </w:r>
      <w:r w:rsidRPr="002418BF">
        <w:rPr>
          <w:w w:val="95"/>
          <w:lang w:val="en-US"/>
        </w:rPr>
        <w:t>te</w:t>
      </w:r>
      <w:r w:rsidRPr="00404880">
        <w:rPr>
          <w:spacing w:val="-3"/>
          <w:w w:val="95"/>
        </w:rPr>
        <w:t>-</w:t>
      </w:r>
      <w:r w:rsidRPr="002418BF">
        <w:rPr>
          <w:w w:val="95"/>
          <w:lang w:val="en-US"/>
        </w:rPr>
        <w:t>p</w:t>
      </w:r>
      <w:r w:rsidRPr="002418BF">
        <w:rPr>
          <w:spacing w:val="-2"/>
          <w:w w:val="95"/>
          <w:lang w:val="en-US"/>
        </w:rPr>
        <w:t>i</w:t>
      </w:r>
      <w:r w:rsidRPr="002418BF">
        <w:rPr>
          <w:w w:val="95"/>
          <w:lang w:val="en-US"/>
        </w:rPr>
        <w:t>a</w:t>
      </w:r>
      <w:r w:rsidRPr="002418BF">
        <w:rPr>
          <w:spacing w:val="-2"/>
          <w:w w:val="95"/>
          <w:lang w:val="en-US"/>
        </w:rPr>
        <w:t>n</w:t>
      </w:r>
      <w:r w:rsidRPr="002418BF">
        <w:rPr>
          <w:w w:val="95"/>
          <w:lang w:val="en-US"/>
        </w:rPr>
        <w:t>o</w:t>
      </w:r>
      <w:r w:rsidRPr="00404880">
        <w:rPr>
          <w:w w:val="95"/>
        </w:rPr>
        <w:t xml:space="preserve">, </w:t>
      </w:r>
      <w:r w:rsidRPr="00404880">
        <w:rPr>
          <w:spacing w:val="32"/>
          <w:w w:val="95"/>
        </w:rPr>
        <w:t xml:space="preserve"> </w:t>
      </w:r>
      <w:r w:rsidRPr="002418BF">
        <w:rPr>
          <w:w w:val="95"/>
          <w:lang w:val="en-US"/>
        </w:rPr>
        <w:t>cre</w:t>
      </w:r>
      <w:r w:rsidRPr="002418BF">
        <w:rPr>
          <w:spacing w:val="-2"/>
          <w:w w:val="95"/>
          <w:lang w:val="en-US"/>
        </w:rPr>
        <w:t>s</w:t>
      </w:r>
      <w:r w:rsidRPr="002418BF">
        <w:rPr>
          <w:w w:val="95"/>
          <w:lang w:val="en-US"/>
        </w:rPr>
        <w:t>c</w:t>
      </w:r>
      <w:r w:rsidRPr="002418BF">
        <w:rPr>
          <w:spacing w:val="-3"/>
          <w:w w:val="95"/>
          <w:lang w:val="en-US"/>
        </w:rPr>
        <w:t>e</w:t>
      </w:r>
      <w:r w:rsidRPr="002418BF">
        <w:rPr>
          <w:w w:val="95"/>
          <w:lang w:val="en-US"/>
        </w:rPr>
        <w:t>n</w:t>
      </w:r>
      <w:r w:rsidRPr="002418BF">
        <w:rPr>
          <w:spacing w:val="-2"/>
          <w:w w:val="95"/>
          <w:lang w:val="en-US"/>
        </w:rPr>
        <w:t>d</w:t>
      </w:r>
      <w:r w:rsidRPr="002418BF">
        <w:rPr>
          <w:w w:val="95"/>
          <w:lang w:val="en-US"/>
        </w:rPr>
        <w:t>o</w:t>
      </w:r>
      <w:r w:rsidRPr="00404880">
        <w:rPr>
          <w:spacing w:val="-3"/>
          <w:w w:val="95"/>
        </w:rPr>
        <w:t>-</w:t>
      </w:r>
      <w:r w:rsidRPr="002418BF">
        <w:rPr>
          <w:w w:val="95"/>
          <w:lang w:val="en-US"/>
        </w:rPr>
        <w:t>di</w:t>
      </w:r>
      <w:r w:rsidRPr="002418BF">
        <w:rPr>
          <w:spacing w:val="-5"/>
          <w:w w:val="95"/>
          <w:lang w:val="en-US"/>
        </w:rPr>
        <w:t>m</w:t>
      </w:r>
      <w:r w:rsidRPr="002418BF">
        <w:rPr>
          <w:w w:val="95"/>
          <w:lang w:val="en-US"/>
        </w:rPr>
        <w:t>in</w:t>
      </w:r>
      <w:r w:rsidRPr="002418BF">
        <w:rPr>
          <w:spacing w:val="-2"/>
          <w:w w:val="95"/>
          <w:lang w:val="en-US"/>
        </w:rPr>
        <w:t>u</w:t>
      </w:r>
      <w:r w:rsidRPr="002418BF">
        <w:rPr>
          <w:spacing w:val="-3"/>
          <w:w w:val="95"/>
          <w:lang w:val="en-US"/>
        </w:rPr>
        <w:t>e</w:t>
      </w:r>
      <w:r w:rsidRPr="002418BF">
        <w:rPr>
          <w:w w:val="95"/>
          <w:lang w:val="en-US"/>
        </w:rPr>
        <w:t>n</w:t>
      </w:r>
      <w:r w:rsidRPr="002418BF">
        <w:rPr>
          <w:spacing w:val="-2"/>
          <w:w w:val="95"/>
          <w:lang w:val="en-US"/>
        </w:rPr>
        <w:t>d</w:t>
      </w:r>
      <w:r w:rsidRPr="002418BF">
        <w:rPr>
          <w:w w:val="95"/>
          <w:lang w:val="en-US"/>
        </w:rPr>
        <w:t>o</w:t>
      </w:r>
      <w:r w:rsidRPr="00404880">
        <w:rPr>
          <w:w w:val="95"/>
        </w:rPr>
        <w:t>.</w:t>
      </w:r>
      <w:r w:rsidRPr="00404880">
        <w:t xml:space="preserve"> </w:t>
      </w:r>
      <w:r>
        <w:rPr>
          <w:spacing w:val="-2"/>
          <w:w w:val="95"/>
        </w:rPr>
        <w:t>Р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w w:val="95"/>
        </w:rPr>
        <w:t>м</w:t>
      </w:r>
      <w:r>
        <w:rPr>
          <w:spacing w:val="-3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кие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г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пп</w:t>
      </w:r>
      <w:r>
        <w:rPr>
          <w:spacing w:val="1"/>
          <w:w w:val="95"/>
        </w:rPr>
        <w:t>и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spacing w:val="1"/>
          <w:w w:val="95"/>
        </w:rPr>
        <w:t>и</w:t>
      </w:r>
      <w:r>
        <w:rPr>
          <w:w w:val="95"/>
        </w:rPr>
        <w:t>:</w:t>
      </w:r>
      <w:r>
        <w:rPr>
          <w:spacing w:val="-37"/>
          <w:w w:val="95"/>
        </w:rPr>
        <w:t xml:space="preserve"> </w:t>
      </w:r>
      <w:proofErr w:type="spellStart"/>
      <w:r>
        <w:rPr>
          <w:spacing w:val="1"/>
          <w:w w:val="95"/>
        </w:rPr>
        <w:t>д</w:t>
      </w:r>
      <w:r>
        <w:rPr>
          <w:spacing w:val="-11"/>
          <w:w w:val="95"/>
        </w:rPr>
        <w:t>у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ль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ль</w:t>
      </w:r>
      <w:r>
        <w:rPr>
          <w:w w:val="95"/>
        </w:rPr>
        <w:t xml:space="preserve">.           </w:t>
      </w:r>
      <w: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ение</w:t>
      </w:r>
      <w:r>
        <w:rPr>
          <w:spacing w:val="21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мы.</w:t>
      </w:r>
    </w:p>
    <w:p w:rsidR="00B92198" w:rsidRDefault="00B92198" w:rsidP="00B92198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-20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0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right="222" w:firstLine="708"/>
        <w:rPr>
          <w:w w:val="90"/>
        </w:rPr>
      </w:pPr>
      <w:r>
        <w:rPr>
          <w:w w:val="90"/>
        </w:rPr>
        <w:t xml:space="preserve">3-4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а</w:t>
      </w:r>
      <w:r>
        <w:rPr>
          <w:w w:val="90"/>
        </w:rPr>
        <w:t xml:space="preserve"> 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2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и.</w:t>
      </w:r>
      <w:r>
        <w:rPr>
          <w:spacing w:val="26"/>
          <w:w w:val="90"/>
        </w:rPr>
        <w:t xml:space="preserve"> 8-</w:t>
      </w:r>
      <w:r>
        <w:rPr>
          <w:w w:val="90"/>
        </w:rPr>
        <w:t>10</w:t>
      </w:r>
      <w:r>
        <w:rPr>
          <w:spacing w:val="2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22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w w:val="90"/>
        </w:rPr>
        <w:t>а.</w:t>
      </w:r>
    </w:p>
    <w:p w:rsidR="00B92198" w:rsidRDefault="00B92198" w:rsidP="00B92198">
      <w:pPr>
        <w:pStyle w:val="a3"/>
        <w:kinsoku w:val="0"/>
        <w:overflowPunct w:val="0"/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.  </w:t>
      </w: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B92198" w:rsidRDefault="00B92198" w:rsidP="00B9219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B92198" w:rsidRDefault="00B92198" w:rsidP="00B778ED">
      <w:pPr>
        <w:pStyle w:val="a3"/>
        <w:numPr>
          <w:ilvl w:val="0"/>
          <w:numId w:val="30"/>
        </w:numPr>
        <w:tabs>
          <w:tab w:val="left" w:pos="491"/>
        </w:tabs>
        <w:kinsoku w:val="0"/>
        <w:overflowPunct w:val="0"/>
        <w:ind w:left="488" w:right="5543" w:hanging="279"/>
      </w:pPr>
      <w:proofErr w:type="spellStart"/>
      <w:r>
        <w:rPr>
          <w:w w:val="95"/>
        </w:rPr>
        <w:t>Доренский</w:t>
      </w:r>
      <w:proofErr w:type="spellEnd"/>
      <w:r>
        <w:rPr>
          <w:w w:val="95"/>
        </w:rPr>
        <w:t xml:space="preserve"> А. Романс   </w:t>
      </w:r>
    </w:p>
    <w:p w:rsidR="00B92198" w:rsidRPr="00703297" w:rsidRDefault="00B92198" w:rsidP="00703297">
      <w:pPr>
        <w:pStyle w:val="a3"/>
        <w:tabs>
          <w:tab w:val="left" w:pos="1868"/>
          <w:tab w:val="left" w:pos="2353"/>
          <w:tab w:val="left" w:pos="3392"/>
          <w:tab w:val="left" w:pos="5437"/>
          <w:tab w:val="left" w:pos="6932"/>
          <w:tab w:val="left" w:pos="8903"/>
        </w:tabs>
        <w:kinsoku w:val="0"/>
        <w:overflowPunct w:val="0"/>
        <w:spacing w:before="4"/>
        <w:ind w:left="488"/>
        <w:rPr>
          <w:w w:val="95"/>
        </w:rPr>
      </w:pPr>
      <w:r>
        <w:rPr>
          <w:spacing w:val="1"/>
          <w:w w:val="95"/>
        </w:rPr>
        <w:t>Беляев Г.</w:t>
      </w:r>
      <w:r>
        <w:rPr>
          <w:w w:val="95"/>
        </w:rPr>
        <w:tab/>
        <w:t xml:space="preserve"> </w:t>
      </w:r>
      <w:r>
        <w:rPr>
          <w:spacing w:val="-4"/>
          <w:w w:val="95"/>
        </w:rPr>
        <w:t>Домашняя с</w:t>
      </w:r>
      <w:r>
        <w:rPr>
          <w:spacing w:val="-1"/>
          <w:w w:val="95"/>
        </w:rPr>
        <w:t>ю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 xml:space="preserve">а.  </w:t>
      </w:r>
      <w:r>
        <w:rPr>
          <w:spacing w:val="-2"/>
          <w:w w:val="95"/>
        </w:rPr>
        <w:t>«</w:t>
      </w:r>
      <w:r>
        <w:rPr>
          <w:spacing w:val="-1"/>
          <w:w w:val="95"/>
        </w:rPr>
        <w:t>Утро</w:t>
      </w:r>
      <w:r>
        <w:rPr>
          <w:w w:val="95"/>
        </w:rPr>
        <w:t xml:space="preserve">» и </w:t>
      </w:r>
      <w:r>
        <w:rPr>
          <w:spacing w:val="-2"/>
          <w:w w:val="95"/>
        </w:rPr>
        <w:t>«</w:t>
      </w:r>
      <w:r>
        <w:rPr>
          <w:spacing w:val="-1"/>
          <w:w w:val="95"/>
        </w:rPr>
        <w:t>День рождения</w:t>
      </w:r>
      <w:r>
        <w:rPr>
          <w:w w:val="95"/>
        </w:rPr>
        <w:t>»,</w:t>
      </w:r>
      <w:r>
        <w:rPr>
          <w:w w:val="95"/>
        </w:rPr>
        <w:tab/>
      </w:r>
    </w:p>
    <w:p w:rsidR="00B92198" w:rsidRPr="000E0C45" w:rsidRDefault="00B92198" w:rsidP="00B778ED">
      <w:pPr>
        <w:pStyle w:val="a3"/>
        <w:numPr>
          <w:ilvl w:val="0"/>
          <w:numId w:val="30"/>
        </w:numPr>
        <w:tabs>
          <w:tab w:val="left" w:pos="491"/>
        </w:tabs>
        <w:kinsoku w:val="0"/>
        <w:overflowPunct w:val="0"/>
        <w:ind w:left="558" w:right="7079" w:hanging="348"/>
      </w:pPr>
      <w:r>
        <w:rPr>
          <w:spacing w:val="-2"/>
          <w:w w:val="90"/>
        </w:rPr>
        <w:t xml:space="preserve">Моцарт  </w:t>
      </w:r>
      <w:r>
        <w:rPr>
          <w:spacing w:val="-2"/>
          <w:w w:val="95"/>
        </w:rPr>
        <w:t xml:space="preserve"> Лендлер</w:t>
      </w:r>
    </w:p>
    <w:p w:rsidR="00B92198" w:rsidRDefault="00B92198" w:rsidP="00B778ED">
      <w:pPr>
        <w:pStyle w:val="a3"/>
        <w:kinsoku w:val="0"/>
        <w:overflowPunct w:val="0"/>
        <w:spacing w:before="2"/>
        <w:rPr>
          <w:w w:val="95"/>
        </w:rPr>
      </w:pPr>
      <w:r>
        <w:rPr>
          <w:spacing w:val="-1"/>
          <w:w w:val="95"/>
        </w:rPr>
        <w:t xml:space="preserve">    </w:t>
      </w:r>
      <w:proofErr w:type="spellStart"/>
      <w:r>
        <w:rPr>
          <w:spacing w:val="-12"/>
          <w:w w:val="95"/>
        </w:rPr>
        <w:t>Доренский</w:t>
      </w:r>
      <w:proofErr w:type="spellEnd"/>
      <w:r>
        <w:rPr>
          <w:spacing w:val="-12"/>
          <w:w w:val="95"/>
        </w:rPr>
        <w:t xml:space="preserve"> А. Закарпатский танец</w:t>
      </w:r>
    </w:p>
    <w:p w:rsidR="00B92198" w:rsidRDefault="00B92198" w:rsidP="00B778ED">
      <w:pPr>
        <w:kinsoku w:val="0"/>
        <w:overflowPunct w:val="0"/>
        <w:spacing w:before="4"/>
        <w:rPr>
          <w:sz w:val="16"/>
          <w:szCs w:val="16"/>
        </w:rPr>
      </w:pPr>
    </w:p>
    <w:p w:rsidR="00B92198" w:rsidRDefault="00B92198" w:rsidP="00B778ED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переводного зачета</w:t>
      </w:r>
    </w:p>
    <w:p w:rsidR="00B92198" w:rsidRDefault="00B92198" w:rsidP="00B778ED">
      <w:pPr>
        <w:kinsoku w:val="0"/>
        <w:overflowPunct w:val="0"/>
        <w:spacing w:before="7"/>
        <w:rPr>
          <w:sz w:val="15"/>
          <w:szCs w:val="15"/>
        </w:rPr>
      </w:pPr>
    </w:p>
    <w:p w:rsidR="00B92198" w:rsidRPr="00703297" w:rsidRDefault="00703297" w:rsidP="00703297">
      <w:pPr>
        <w:pStyle w:val="a3"/>
        <w:tabs>
          <w:tab w:val="left" w:pos="491"/>
        </w:tabs>
        <w:kinsoku w:val="0"/>
        <w:overflowPunct w:val="0"/>
        <w:rPr>
          <w:w w:val="95"/>
        </w:rPr>
      </w:pPr>
      <w:r>
        <w:rPr>
          <w:w w:val="95"/>
        </w:rPr>
        <w:t>1.Гендель Г.  Чакона</w:t>
      </w:r>
    </w:p>
    <w:p w:rsidR="00B92198" w:rsidRDefault="00B92198" w:rsidP="00B778ED">
      <w:pPr>
        <w:pStyle w:val="a3"/>
        <w:kinsoku w:val="0"/>
        <w:overflowPunct w:val="0"/>
        <w:ind w:right="5067"/>
        <w:rPr>
          <w:spacing w:val="-9"/>
          <w:w w:val="95"/>
        </w:rPr>
      </w:pPr>
      <w:r>
        <w:rPr>
          <w:spacing w:val="-19"/>
          <w:w w:val="95"/>
        </w:rPr>
        <w:t xml:space="preserve">    Беляев Г.  Свежий ветер  и  Блики на воде</w:t>
      </w:r>
      <w:r>
        <w:rPr>
          <w:spacing w:val="8"/>
          <w:w w:val="95"/>
        </w:rPr>
        <w:t xml:space="preserve"> </w:t>
      </w:r>
    </w:p>
    <w:p w:rsidR="00B92198" w:rsidRDefault="00B92198" w:rsidP="00B778ED">
      <w:pPr>
        <w:pStyle w:val="a3"/>
        <w:kinsoku w:val="0"/>
        <w:overflowPunct w:val="0"/>
        <w:ind w:left="419" w:right="5067"/>
        <w:rPr>
          <w:w w:val="95"/>
        </w:rPr>
      </w:pPr>
      <w:r>
        <w:rPr>
          <w:spacing w:val="-9"/>
          <w:w w:val="95"/>
        </w:rPr>
        <w:t xml:space="preserve"> Под яблонькой обр. </w:t>
      </w:r>
      <w:proofErr w:type="spellStart"/>
      <w:r>
        <w:rPr>
          <w:spacing w:val="-9"/>
          <w:w w:val="95"/>
        </w:rPr>
        <w:t>В.Лушникова</w:t>
      </w:r>
      <w:proofErr w:type="spellEnd"/>
    </w:p>
    <w:p w:rsidR="00B92198" w:rsidRPr="00D5557F" w:rsidRDefault="00B92198" w:rsidP="00B778ED">
      <w:pPr>
        <w:pStyle w:val="a3"/>
        <w:tabs>
          <w:tab w:val="left" w:pos="491"/>
        </w:tabs>
        <w:kinsoku w:val="0"/>
        <w:overflowPunct w:val="0"/>
        <w:spacing w:before="4"/>
        <w:ind w:right="6811"/>
      </w:pPr>
      <w:r>
        <w:rPr>
          <w:spacing w:val="-2"/>
          <w:w w:val="90"/>
        </w:rPr>
        <w:t>2.Б</w:t>
      </w:r>
      <w:r>
        <w:rPr>
          <w:spacing w:val="1"/>
          <w:w w:val="90"/>
        </w:rPr>
        <w:t>р</w:t>
      </w:r>
      <w:r>
        <w:rPr>
          <w:w w:val="90"/>
        </w:rPr>
        <w:t>амс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ы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ная</w:t>
      </w:r>
    </w:p>
    <w:p w:rsidR="00B92198" w:rsidRPr="00D5557F" w:rsidRDefault="00B92198" w:rsidP="00B778ED">
      <w:pPr>
        <w:pStyle w:val="a3"/>
        <w:tabs>
          <w:tab w:val="left" w:pos="491"/>
        </w:tabs>
        <w:kinsoku w:val="0"/>
        <w:overflowPunct w:val="0"/>
        <w:spacing w:before="4"/>
        <w:ind w:left="419" w:right="6811"/>
      </w:pPr>
      <w:r>
        <w:rPr>
          <w:w w:val="90"/>
        </w:rPr>
        <w:t xml:space="preserve"> </w:t>
      </w:r>
      <w:proofErr w:type="spellStart"/>
      <w:r>
        <w:rPr>
          <w:w w:val="90"/>
        </w:rPr>
        <w:t>Бажилин</w:t>
      </w:r>
      <w:proofErr w:type="spellEnd"/>
      <w:r>
        <w:rPr>
          <w:w w:val="90"/>
        </w:rPr>
        <w:t xml:space="preserve"> Р. Бабочки</w:t>
      </w:r>
    </w:p>
    <w:p w:rsidR="00B92198" w:rsidRDefault="00B92198" w:rsidP="00B778ED">
      <w:pPr>
        <w:pStyle w:val="a3"/>
        <w:kinsoku w:val="0"/>
        <w:overflowPunct w:val="0"/>
        <w:spacing w:before="2"/>
        <w:ind w:left="419"/>
        <w:rPr>
          <w:w w:val="95"/>
        </w:rPr>
      </w:pPr>
      <w:r>
        <w:rPr>
          <w:spacing w:val="-1"/>
          <w:w w:val="95"/>
        </w:rPr>
        <w:t xml:space="preserve"> </w:t>
      </w:r>
      <w:proofErr w:type="spellStart"/>
      <w:r>
        <w:rPr>
          <w:spacing w:val="-1"/>
          <w:w w:val="95"/>
        </w:rPr>
        <w:t>Анцати</w:t>
      </w:r>
      <w:proofErr w:type="spellEnd"/>
      <w:r>
        <w:rPr>
          <w:spacing w:val="-1"/>
          <w:w w:val="95"/>
        </w:rPr>
        <w:t xml:space="preserve"> Л.  </w:t>
      </w:r>
      <w:r>
        <w:rPr>
          <w:spacing w:val="-2"/>
          <w:w w:val="95"/>
        </w:rPr>
        <w:t>Вальс-</w:t>
      </w:r>
      <w:proofErr w:type="spellStart"/>
      <w:r>
        <w:rPr>
          <w:spacing w:val="-2"/>
          <w:w w:val="95"/>
        </w:rPr>
        <w:t>мюзетт</w:t>
      </w:r>
      <w:proofErr w:type="spellEnd"/>
    </w:p>
    <w:p w:rsidR="00B92198" w:rsidRPr="00703297" w:rsidRDefault="00B92198" w:rsidP="00703297">
      <w:pPr>
        <w:pStyle w:val="a3"/>
        <w:kinsoku w:val="0"/>
        <w:overflowPunct w:val="0"/>
        <w:spacing w:before="63" w:after="100" w:afterAutospacing="1"/>
        <w:rPr>
          <w:sz w:val="18"/>
          <w:szCs w:val="18"/>
        </w:rPr>
      </w:pP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18"/>
          <w:w w:val="95"/>
        </w:rPr>
        <w:t xml:space="preserve"> </w:t>
      </w:r>
      <w:r>
        <w:rPr>
          <w:spacing w:val="-7"/>
          <w:w w:val="95"/>
        </w:rPr>
        <w:t>го</w:t>
      </w:r>
      <w:r>
        <w:rPr>
          <w:spacing w:val="-2"/>
          <w:w w:val="95"/>
        </w:rPr>
        <w:t>д</w:t>
      </w:r>
      <w:r>
        <w:rPr>
          <w:w w:val="95"/>
        </w:rPr>
        <w:t>а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ий</w:t>
      </w:r>
      <w:r>
        <w:rPr>
          <w:w w:val="95"/>
        </w:rPr>
        <w:t>ся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1"/>
          <w:w w:val="95"/>
        </w:rPr>
        <w:t>ни</w:t>
      </w:r>
      <w:r>
        <w:rPr>
          <w:w w:val="95"/>
        </w:rPr>
        <w:t>ть</w:t>
      </w:r>
      <w:r>
        <w:rPr>
          <w:b/>
          <w:bCs/>
          <w:w w:val="95"/>
        </w:rPr>
        <w:t>:</w:t>
      </w:r>
    </w:p>
    <w:p w:rsidR="00B92198" w:rsidRDefault="00703297" w:rsidP="00B92198">
      <w:pPr>
        <w:pStyle w:val="a3"/>
        <w:kinsoku w:val="0"/>
        <w:overflowPunct w:val="0"/>
      </w:pPr>
      <w:r>
        <w:rPr>
          <w:spacing w:val="-11"/>
          <w:w w:val="95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92198">
        <w:rPr>
          <w:spacing w:val="-11"/>
          <w:w w:val="95"/>
        </w:rPr>
        <w:t>Т</w:t>
      </w:r>
      <w:r w:rsidR="00B92198">
        <w:rPr>
          <w:spacing w:val="1"/>
          <w:w w:val="95"/>
        </w:rPr>
        <w:t>а</w:t>
      </w:r>
      <w:r w:rsidR="00B92198">
        <w:rPr>
          <w:spacing w:val="-9"/>
          <w:w w:val="95"/>
        </w:rPr>
        <w:t>б</w:t>
      </w:r>
      <w:r w:rsidR="00B92198">
        <w:rPr>
          <w:spacing w:val="-2"/>
          <w:w w:val="95"/>
        </w:rPr>
        <w:t>л</w:t>
      </w:r>
      <w:r w:rsidR="00B92198">
        <w:rPr>
          <w:spacing w:val="-1"/>
          <w:w w:val="95"/>
        </w:rPr>
        <w:t>иц</w:t>
      </w:r>
      <w:r w:rsidR="00B92198">
        <w:rPr>
          <w:w w:val="95"/>
        </w:rPr>
        <w:t>а</w:t>
      </w:r>
      <w:r w:rsidR="00B92198">
        <w:rPr>
          <w:spacing w:val="-11"/>
          <w:w w:val="95"/>
        </w:rPr>
        <w:t xml:space="preserve"> </w:t>
      </w:r>
      <w:r w:rsidR="00CB1038">
        <w:rPr>
          <w:b/>
          <w:bCs/>
          <w:i/>
          <w:iCs/>
          <w:w w:val="95"/>
        </w:rPr>
        <w:t>5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B92198" w:rsidRPr="00C0192E" w:rsidTr="00B778ED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B92198" w:rsidRPr="00C0192E" w:rsidTr="00B778ED">
        <w:trPr>
          <w:trHeight w:hRule="exact" w:val="2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w w:val="90"/>
                <w:sz w:val="28"/>
                <w:szCs w:val="28"/>
              </w:rPr>
              <w:t>).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842315" w:rsidP="00B778ED">
            <w:pPr>
              <w:pStyle w:val="TableParagraph"/>
              <w:kinsoku w:val="0"/>
              <w:overflowPunct w:val="0"/>
              <w:spacing w:before="17"/>
              <w:ind w:left="102" w:right="101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B92198" w:rsidRPr="00D00E59">
              <w:rPr>
                <w:rFonts w:ascii="Arial" w:hAnsi="Arial" w:cs="Arial"/>
                <w:spacing w:val="1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w w:val="95"/>
                <w:sz w:val="28"/>
                <w:szCs w:val="28"/>
              </w:rPr>
              <w:t>–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="00B92198"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B92198"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B92198"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B92198" w:rsidRPr="00D00E59">
              <w:rPr>
                <w:w w:val="95"/>
                <w:sz w:val="28"/>
                <w:szCs w:val="28"/>
              </w:rPr>
              <w:t>2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proofErr w:type="spellStart"/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="00B92198"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proofErr w:type="gramStart"/>
            <w:r w:rsidR="00B92198" w:rsidRPr="00D00E59">
              <w:rPr>
                <w:w w:val="95"/>
                <w:sz w:val="28"/>
                <w:szCs w:val="28"/>
              </w:rPr>
              <w:t>,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proofErr w:type="gramEnd"/>
            <w:r w:rsidR="00B92198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ю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proofErr w:type="spellEnd"/>
            <w:r w:rsidR="00B92198" w:rsidRPr="00D00E59">
              <w:rPr>
                <w:w w:val="90"/>
                <w:sz w:val="28"/>
                <w:szCs w:val="28"/>
              </w:rPr>
              <w:t>).</w:t>
            </w:r>
          </w:p>
          <w:p w:rsidR="00B92198" w:rsidRPr="00D00E59" w:rsidRDefault="00842315" w:rsidP="00B778ED">
            <w:pPr>
              <w:pStyle w:val="TableParagraph"/>
              <w:kinsoku w:val="0"/>
              <w:overflowPunct w:val="0"/>
              <w:spacing w:before="72" w:line="275" w:lineRule="auto"/>
              <w:ind w:left="102" w:right="100"/>
              <w:jc w:val="both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="00B92198"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proofErr w:type="gramStart"/>
            <w:r w:rsidR="00B92198" w:rsidRPr="00D00E59">
              <w:rPr>
                <w:w w:val="90"/>
                <w:sz w:val="28"/>
                <w:szCs w:val="28"/>
              </w:rPr>
              <w:t>–</w:t>
            </w:r>
            <w:r w:rsidR="00B92198">
              <w:rPr>
                <w:spacing w:val="31"/>
                <w:w w:val="90"/>
                <w:sz w:val="28"/>
                <w:szCs w:val="28"/>
              </w:rPr>
              <w:t>п</w:t>
            </w:r>
            <w:proofErr w:type="gramEnd"/>
            <w:r w:rsidR="00B92198">
              <w:rPr>
                <w:spacing w:val="31"/>
                <w:w w:val="90"/>
                <w:sz w:val="28"/>
                <w:szCs w:val="28"/>
              </w:rPr>
              <w:t xml:space="preserve">ереводной 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="00B92198"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="00B92198" w:rsidRPr="00D00E59">
              <w:rPr>
                <w:w w:val="90"/>
                <w:sz w:val="28"/>
                <w:szCs w:val="28"/>
              </w:rPr>
              <w:t>3</w:t>
            </w:r>
            <w:r w:rsidR="00B92198" w:rsidRPr="00D00E59">
              <w:rPr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="00B92198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="00B92198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B92198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="00B92198" w:rsidRPr="00D00E59">
              <w:rPr>
                <w:w w:val="90"/>
                <w:sz w:val="28"/>
                <w:szCs w:val="28"/>
              </w:rPr>
              <w:t>,</w:t>
            </w:r>
            <w:r w:rsidR="00B92198" w:rsidRPr="00D00E59">
              <w:rPr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B92198"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чая</w:t>
            </w:r>
            <w:r w:rsidR="00B92198"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B92198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="00B92198"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="00B92198"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B92198" w:rsidRDefault="00B92198" w:rsidP="00B92198">
      <w:pPr>
        <w:pStyle w:val="a3"/>
        <w:kinsoku w:val="0"/>
        <w:overflowPunct w:val="0"/>
        <w:spacing w:before="56"/>
      </w:pPr>
      <w:r>
        <w:t>Чет</w:t>
      </w:r>
      <w:r>
        <w:rPr>
          <w:spacing w:val="-1"/>
        </w:rPr>
        <w:t>в</w:t>
      </w:r>
      <w:r>
        <w:t>е</w:t>
      </w:r>
      <w:r>
        <w:rPr>
          <w:spacing w:val="-8"/>
        </w:rPr>
        <w:t>р</w:t>
      </w:r>
      <w:r>
        <w:t>т</w:t>
      </w:r>
      <w:r>
        <w:rPr>
          <w:spacing w:val="-1"/>
        </w:rPr>
        <w:t>ы</w:t>
      </w:r>
      <w:r>
        <w:t>й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rPr>
          <w:spacing w:val="-4"/>
        </w:rPr>
        <w:t>с</w:t>
      </w:r>
      <w:r>
        <w:t>с</w:t>
      </w:r>
      <w:r>
        <w:rPr>
          <w:spacing w:val="-30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  <w:spacing w:val="1"/>
        </w:rPr>
        <w:t>2</w:t>
      </w:r>
      <w:r>
        <w:rPr>
          <w:b/>
          <w:bCs/>
          <w:spacing w:val="-1"/>
        </w:rPr>
        <w:t>,</w:t>
      </w:r>
      <w:r>
        <w:rPr>
          <w:b/>
          <w:bCs/>
        </w:rPr>
        <w:t>5</w:t>
      </w:r>
      <w:r>
        <w:rPr>
          <w:b/>
          <w:bCs/>
          <w:spacing w:val="-22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2"/>
        </w:rPr>
        <w:t>с</w:t>
      </w:r>
      <w:r>
        <w:t>а</w:t>
      </w:r>
      <w:r>
        <w:rPr>
          <w:spacing w:val="-29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B92198" w:rsidRDefault="00B92198" w:rsidP="00B9219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left="937" w:hanging="20"/>
        <w:rPr>
          <w:w w:val="95"/>
        </w:rPr>
      </w:pPr>
      <w:r>
        <w:rPr>
          <w:w w:val="95"/>
        </w:rPr>
        <w:t>Ми</w:t>
      </w:r>
      <w:r>
        <w:rPr>
          <w:spacing w:val="-2"/>
          <w:w w:val="95"/>
        </w:rPr>
        <w:t>но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19"/>
          <w:w w:val="95"/>
        </w:rPr>
        <w:t xml:space="preserve"> </w:t>
      </w:r>
      <w:r>
        <w:rPr>
          <w:w w:val="95"/>
        </w:rPr>
        <w:t>(</w:t>
      </w:r>
      <w:r>
        <w:rPr>
          <w:spacing w:val="-3"/>
          <w:w w:val="95"/>
        </w:rPr>
        <w:t>г</w:t>
      </w:r>
      <w:r>
        <w:rPr>
          <w:w w:val="95"/>
        </w:rPr>
        <w:t>а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w w:val="95"/>
        </w:rPr>
        <w:t>ич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й,</w:t>
      </w:r>
      <w:r>
        <w:rPr>
          <w:spacing w:val="26"/>
          <w:w w:val="95"/>
        </w:rPr>
        <w:t xml:space="preserve"> </w:t>
      </w:r>
      <w:r>
        <w:rPr>
          <w:w w:val="95"/>
        </w:rPr>
        <w:t>ме</w:t>
      </w:r>
      <w:r>
        <w:rPr>
          <w:spacing w:val="-5"/>
          <w:w w:val="95"/>
        </w:rPr>
        <w:t>л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кий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ви</w:t>
      </w:r>
      <w:r>
        <w:rPr>
          <w:spacing w:val="1"/>
          <w:w w:val="95"/>
        </w:rPr>
        <w:t>ды</w:t>
      </w:r>
      <w:r>
        <w:rPr>
          <w:w w:val="95"/>
        </w:rPr>
        <w:t>)</w:t>
      </w:r>
      <w:r>
        <w:rPr>
          <w:spacing w:val="25"/>
          <w:w w:val="95"/>
        </w:rPr>
        <w:t xml:space="preserve"> </w:t>
      </w:r>
      <w:proofErr w:type="spellStart"/>
      <w:r>
        <w:rPr>
          <w:spacing w:val="-10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spacing w:val="-3"/>
          <w:w w:val="95"/>
        </w:rPr>
        <w:t>ы</w:t>
      </w:r>
      <w:r>
        <w:rPr>
          <w:w w:val="95"/>
        </w:rPr>
        <w:t>,</w:t>
      </w:r>
    </w:p>
    <w:p w:rsidR="00B92198" w:rsidRDefault="00B92198" w:rsidP="00B92198">
      <w:pPr>
        <w:pStyle w:val="a3"/>
        <w:kinsoku w:val="0"/>
        <w:overflowPunct w:val="0"/>
        <w:spacing w:before="4"/>
        <w:ind w:left="198"/>
        <w:rPr>
          <w:w w:val="95"/>
        </w:rPr>
      </w:pPr>
      <w:proofErr w:type="gramStart"/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й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gramEnd"/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3</w:t>
      </w:r>
      <w:r>
        <w:rPr>
          <w:spacing w:val="50"/>
          <w:w w:val="95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>
        <w:rPr>
          <w:w w:val="95"/>
        </w:rPr>
        <w:t>е.</w:t>
      </w:r>
      <w:r>
        <w:rPr>
          <w:spacing w:val="48"/>
          <w:w w:val="95"/>
        </w:rPr>
        <w:t xml:space="preserve"> </w:t>
      </w:r>
      <w:r>
        <w:rPr>
          <w:w w:val="95"/>
        </w:rPr>
        <w:t>Ма</w:t>
      </w:r>
      <w:r>
        <w:rPr>
          <w:spacing w:val="-10"/>
          <w:w w:val="95"/>
        </w:rPr>
        <w:t>ж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r>
        <w:rPr>
          <w:spacing w:val="41"/>
          <w:w w:val="95"/>
        </w:rPr>
        <w:t xml:space="preserve"> </w:t>
      </w:r>
      <w:proofErr w:type="spellStart"/>
      <w:r>
        <w:rPr>
          <w:spacing w:val="1"/>
          <w:w w:val="95"/>
        </w:rPr>
        <w:t>д</w:t>
      </w:r>
      <w:r>
        <w:rPr>
          <w:spacing w:val="-14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9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42"/>
          <w:w w:val="95"/>
        </w:rPr>
        <w:t xml:space="preserve"> </w:t>
      </w:r>
      <w:r>
        <w:rPr>
          <w:spacing w:val="-3"/>
          <w:w w:val="95"/>
        </w:rPr>
        <w:t>г</w:t>
      </w:r>
      <w:r>
        <w:rPr>
          <w:w w:val="95"/>
        </w:rPr>
        <w:t>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48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4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3"/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48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du</w:t>
      </w:r>
      <w:r>
        <w:rPr>
          <w:spacing w:val="-17"/>
          <w:w w:val="95"/>
        </w:rPr>
        <w:t>r</w:t>
      </w:r>
      <w:proofErr w:type="spellEnd"/>
      <w:r>
        <w:rPr>
          <w:w w:val="95"/>
        </w:rPr>
        <w:t>.</w:t>
      </w: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Pr="00703297" w:rsidRDefault="00B92198" w:rsidP="00703297">
      <w:pPr>
        <w:pStyle w:val="a3"/>
        <w:kinsoku w:val="0"/>
        <w:overflowPunct w:val="0"/>
        <w:ind w:left="198"/>
        <w:rPr>
          <w:w w:val="95"/>
        </w:rPr>
      </w:pPr>
      <w:r>
        <w:rPr>
          <w:spacing w:val="-22"/>
          <w:w w:val="95"/>
        </w:rPr>
        <w:t>Т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ие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2"/>
          <w:w w:val="95"/>
        </w:rPr>
        <w:t>е</w:t>
      </w:r>
      <w:r>
        <w:rPr>
          <w:spacing w:val="-2"/>
          <w:w w:val="95"/>
        </w:rPr>
        <w:t>з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н</w:t>
      </w:r>
      <w:r w:rsidR="00703297">
        <w:rPr>
          <w:w w:val="95"/>
        </w:rPr>
        <w:t>их.</w:t>
      </w:r>
    </w:p>
    <w:p w:rsidR="00B92198" w:rsidRPr="00703297" w:rsidRDefault="00B92198" w:rsidP="00703297">
      <w:pPr>
        <w:pStyle w:val="a3"/>
        <w:kinsoku w:val="0"/>
        <w:overflowPunct w:val="0"/>
        <w:ind w:left="918"/>
        <w:rPr>
          <w:w w:val="90"/>
        </w:rPr>
      </w:pPr>
      <w:r>
        <w:rPr>
          <w:w w:val="90"/>
        </w:rPr>
        <w:t>3-4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да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 w:rsidR="00703297">
        <w:rPr>
          <w:w w:val="90"/>
        </w:rPr>
        <w:t>ики.</w:t>
      </w:r>
    </w:p>
    <w:p w:rsidR="00B92198" w:rsidRPr="00703297" w:rsidRDefault="00B92198" w:rsidP="00703297">
      <w:pPr>
        <w:pStyle w:val="a3"/>
        <w:kinsoku w:val="0"/>
        <w:overflowPunct w:val="0"/>
        <w:spacing w:line="360" w:lineRule="auto"/>
        <w:ind w:left="918" w:right="2704"/>
        <w:rPr>
          <w:w w:val="90"/>
        </w:rPr>
      </w:pPr>
      <w:r>
        <w:rPr>
          <w:w w:val="90"/>
        </w:rPr>
        <w:t>8-</w:t>
      </w:r>
      <w:r>
        <w:rPr>
          <w:spacing w:val="-2"/>
          <w:w w:val="90"/>
        </w:rPr>
        <w:t>1</w:t>
      </w:r>
      <w:r>
        <w:rPr>
          <w:w w:val="90"/>
        </w:rPr>
        <w:t>0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9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 w:rsidR="00703297">
        <w:rPr>
          <w:w w:val="90"/>
        </w:rPr>
        <w:t>.</w:t>
      </w: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B92198" w:rsidRDefault="00B92198" w:rsidP="00B92198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B92198" w:rsidRPr="00703297" w:rsidRDefault="00B92198" w:rsidP="00703297">
      <w:pPr>
        <w:pStyle w:val="a3"/>
        <w:numPr>
          <w:ilvl w:val="0"/>
          <w:numId w:val="28"/>
        </w:numPr>
        <w:tabs>
          <w:tab w:val="left" w:pos="491"/>
        </w:tabs>
        <w:kinsoku w:val="0"/>
        <w:overflowPunct w:val="0"/>
        <w:ind w:left="488" w:hanging="279"/>
      </w:pPr>
      <w:r>
        <w:rPr>
          <w:spacing w:val="-24"/>
          <w:w w:val="95"/>
        </w:rPr>
        <w:t xml:space="preserve">Моцарт В..А.  Менуэт. </w:t>
      </w:r>
    </w:p>
    <w:p w:rsidR="00B92198" w:rsidRPr="00703297" w:rsidRDefault="00B92198" w:rsidP="00703297">
      <w:pPr>
        <w:pStyle w:val="a3"/>
        <w:kinsoku w:val="0"/>
        <w:overflowPunct w:val="0"/>
        <w:ind w:left="488"/>
      </w:pPr>
      <w:proofErr w:type="spellStart"/>
      <w:r>
        <w:rPr>
          <w:spacing w:val="-15"/>
          <w:w w:val="95"/>
        </w:rPr>
        <w:t>Бажилин</w:t>
      </w:r>
      <w:proofErr w:type="spellEnd"/>
      <w:r>
        <w:rPr>
          <w:spacing w:val="-15"/>
          <w:w w:val="95"/>
        </w:rPr>
        <w:t xml:space="preserve"> Р. Ожившие игрушки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703297">
      <w:pPr>
        <w:pStyle w:val="a3"/>
        <w:numPr>
          <w:ilvl w:val="0"/>
          <w:numId w:val="28"/>
        </w:numPr>
        <w:tabs>
          <w:tab w:val="left" w:pos="491"/>
        </w:tabs>
        <w:kinsoku w:val="0"/>
        <w:overflowPunct w:val="0"/>
        <w:ind w:left="488" w:right="6141" w:hanging="278"/>
        <w:rPr>
          <w:w w:val="95"/>
        </w:rPr>
      </w:pPr>
      <w:r>
        <w:rPr>
          <w:spacing w:val="-7"/>
          <w:w w:val="95"/>
        </w:rPr>
        <w:lastRenderedPageBreak/>
        <w:t>Бах И.С.  Ария</w:t>
      </w:r>
      <w:r>
        <w:rPr>
          <w:spacing w:val="-19"/>
          <w:w w:val="95"/>
        </w:rPr>
        <w:t xml:space="preserve">            </w:t>
      </w:r>
      <w:r>
        <w:rPr>
          <w:spacing w:val="17"/>
          <w:w w:val="95"/>
        </w:rPr>
        <w:t xml:space="preserve"> </w:t>
      </w:r>
      <w:r>
        <w:rPr>
          <w:spacing w:val="-5"/>
          <w:w w:val="95"/>
        </w:rPr>
        <w:t>Денисов А.  Фантазия на русскую тему</w:t>
      </w:r>
    </w:p>
    <w:p w:rsidR="00B92198" w:rsidRDefault="00B92198" w:rsidP="00B9219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переводного зачета</w:t>
      </w:r>
    </w:p>
    <w:p w:rsidR="00B92198" w:rsidRDefault="00B92198" w:rsidP="00B9219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numPr>
          <w:ilvl w:val="0"/>
          <w:numId w:val="27"/>
        </w:numPr>
        <w:tabs>
          <w:tab w:val="left" w:pos="491"/>
        </w:tabs>
        <w:kinsoku w:val="0"/>
        <w:overflowPunct w:val="0"/>
        <w:spacing w:line="359" w:lineRule="auto"/>
        <w:ind w:left="488" w:right="5171" w:hanging="279"/>
      </w:pPr>
      <w:proofErr w:type="spellStart"/>
      <w:r>
        <w:rPr>
          <w:w w:val="90"/>
        </w:rPr>
        <w:t>Хаслингер</w:t>
      </w:r>
      <w:proofErr w:type="spellEnd"/>
      <w:r>
        <w:rPr>
          <w:w w:val="90"/>
        </w:rPr>
        <w:t xml:space="preserve"> Т.  Сонатина ч.</w:t>
      </w:r>
      <w:proofErr w:type="spellStart"/>
      <w:r>
        <w:rPr>
          <w:w w:val="90"/>
          <w:lang w:val="en-US"/>
        </w:rPr>
        <w:t>ll</w:t>
      </w:r>
      <w:proofErr w:type="spellEnd"/>
      <w:r w:rsidRPr="000C1C84">
        <w:rPr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ах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9"/>
          <w:w w:val="90"/>
        </w:rPr>
        <w:t xml:space="preserve"> </w:t>
      </w:r>
      <w:r>
        <w:rPr>
          <w:w w:val="90"/>
        </w:rPr>
        <w:t>С.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янс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Вечор матушка»</w:t>
      </w:r>
      <w:r>
        <w:rPr>
          <w:spacing w:val="11"/>
          <w:w w:val="90"/>
        </w:rPr>
        <w:t xml:space="preserve">                                                                 </w:t>
      </w:r>
      <w:r>
        <w:rPr>
          <w:w w:val="90"/>
        </w:rPr>
        <w:t xml:space="preserve"> обр. </w:t>
      </w:r>
      <w:proofErr w:type="spellStart"/>
      <w:r>
        <w:rPr>
          <w:w w:val="90"/>
        </w:rPr>
        <w:t>рус</w:t>
      </w:r>
      <w:proofErr w:type="gramStart"/>
      <w:r>
        <w:rPr>
          <w:w w:val="90"/>
        </w:rPr>
        <w:t>.н</w:t>
      </w:r>
      <w:proofErr w:type="gramEnd"/>
      <w:r>
        <w:rPr>
          <w:w w:val="90"/>
        </w:rPr>
        <w:t>ар.песни</w:t>
      </w:r>
      <w:proofErr w:type="spellEnd"/>
      <w:r>
        <w:rPr>
          <w:w w:val="90"/>
        </w:rPr>
        <w:t xml:space="preserve">    </w:t>
      </w:r>
      <w:proofErr w:type="spellStart"/>
      <w:r>
        <w:rPr>
          <w:w w:val="90"/>
        </w:rPr>
        <w:t>Доренского</w:t>
      </w:r>
      <w:proofErr w:type="spellEnd"/>
      <w:r>
        <w:rPr>
          <w:w w:val="90"/>
        </w:rPr>
        <w:t xml:space="preserve"> А.</w:t>
      </w:r>
    </w:p>
    <w:p w:rsidR="00B92198" w:rsidRDefault="00B92198" w:rsidP="00B92198">
      <w:pPr>
        <w:pStyle w:val="a3"/>
        <w:numPr>
          <w:ilvl w:val="0"/>
          <w:numId w:val="27"/>
        </w:numPr>
        <w:tabs>
          <w:tab w:val="left" w:pos="491"/>
        </w:tabs>
        <w:kinsoku w:val="0"/>
        <w:overflowPunct w:val="0"/>
        <w:spacing w:before="3"/>
        <w:ind w:left="491"/>
      </w:pPr>
      <w:proofErr w:type="spellStart"/>
      <w:r>
        <w:rPr>
          <w:w w:val="90"/>
        </w:rPr>
        <w:t>Хауг</w:t>
      </w:r>
      <w:proofErr w:type="spellEnd"/>
      <w:r>
        <w:rPr>
          <w:w w:val="90"/>
        </w:rPr>
        <w:t xml:space="preserve"> Э. Прелюдия из   Скандинавской сюиты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left="488" w:hanging="70"/>
        <w:rPr>
          <w:w w:val="90"/>
        </w:rPr>
      </w:pPr>
      <w:r>
        <w:rPr>
          <w:spacing w:val="2"/>
          <w:w w:val="90"/>
        </w:rPr>
        <w:t xml:space="preserve"> Коломбо Ж.- Мурена Т.  Равнодушие                                                                     </w:t>
      </w:r>
      <w:r>
        <w:t xml:space="preserve"> </w:t>
      </w:r>
      <w:proofErr w:type="spellStart"/>
      <w:r>
        <w:rPr>
          <w:spacing w:val="1"/>
          <w:w w:val="90"/>
        </w:rPr>
        <w:t>Рус</w:t>
      </w:r>
      <w:proofErr w:type="gramStart"/>
      <w:r>
        <w:rPr>
          <w:spacing w:val="1"/>
          <w:w w:val="90"/>
        </w:rPr>
        <w:t>.н</w:t>
      </w:r>
      <w:proofErr w:type="gramEnd"/>
      <w:r>
        <w:rPr>
          <w:spacing w:val="1"/>
          <w:w w:val="90"/>
        </w:rPr>
        <w:t>ар.песня</w:t>
      </w:r>
      <w:proofErr w:type="spellEnd"/>
      <w:r>
        <w:rPr>
          <w:spacing w:val="1"/>
          <w:w w:val="90"/>
        </w:rPr>
        <w:t xml:space="preserve"> 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Позарастали стёжки-дорожки»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обр. Самойленко Б.</w:t>
      </w:r>
    </w:p>
    <w:p w:rsidR="007F7E9D" w:rsidRPr="00A21EF4" w:rsidRDefault="00B92198" w:rsidP="00A21EF4">
      <w:pPr>
        <w:pStyle w:val="a3"/>
        <w:kinsoku w:val="0"/>
        <w:overflowPunct w:val="0"/>
        <w:spacing w:before="63"/>
      </w:pP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18"/>
          <w:w w:val="95"/>
        </w:rPr>
        <w:t xml:space="preserve"> </w:t>
      </w:r>
      <w:r>
        <w:rPr>
          <w:spacing w:val="-7"/>
          <w:w w:val="95"/>
        </w:rPr>
        <w:t>го</w:t>
      </w:r>
      <w:r>
        <w:rPr>
          <w:spacing w:val="-2"/>
          <w:w w:val="95"/>
        </w:rPr>
        <w:t>д</w:t>
      </w:r>
      <w:r>
        <w:rPr>
          <w:w w:val="95"/>
        </w:rPr>
        <w:t>а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ий</w:t>
      </w:r>
      <w:r>
        <w:rPr>
          <w:w w:val="95"/>
        </w:rPr>
        <w:t>ся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1"/>
          <w:w w:val="95"/>
        </w:rPr>
        <w:t>ни</w:t>
      </w:r>
      <w:r>
        <w:rPr>
          <w:w w:val="95"/>
        </w:rPr>
        <w:t>ть</w:t>
      </w:r>
      <w:r>
        <w:rPr>
          <w:b/>
          <w:bCs/>
          <w:w w:val="95"/>
        </w:rPr>
        <w:t>:</w:t>
      </w:r>
    </w:p>
    <w:p w:rsidR="007F7E9D" w:rsidRDefault="007F7E9D" w:rsidP="00B92198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B92198" w:rsidRDefault="00A21EF4" w:rsidP="00B92198">
      <w:pPr>
        <w:pStyle w:val="a3"/>
        <w:kinsoku w:val="0"/>
        <w:overflowPunct w:val="0"/>
      </w:pPr>
      <w:r>
        <w:rPr>
          <w:spacing w:val="1"/>
          <w:w w:val="95"/>
        </w:rPr>
        <w:t xml:space="preserve">                                                                                                                                                </w:t>
      </w:r>
      <w:r w:rsidR="007F7E9D">
        <w:rPr>
          <w:spacing w:val="1"/>
          <w:w w:val="95"/>
        </w:rPr>
        <w:t>Т</w:t>
      </w:r>
      <w:r w:rsidR="00B92198">
        <w:rPr>
          <w:spacing w:val="1"/>
          <w:w w:val="95"/>
        </w:rPr>
        <w:t>а</w:t>
      </w:r>
      <w:r w:rsidR="00B92198">
        <w:rPr>
          <w:spacing w:val="-9"/>
          <w:w w:val="95"/>
        </w:rPr>
        <w:t>б</w:t>
      </w:r>
      <w:r w:rsidR="00B92198">
        <w:rPr>
          <w:spacing w:val="-2"/>
          <w:w w:val="95"/>
        </w:rPr>
        <w:t>л</w:t>
      </w:r>
      <w:r w:rsidR="00B92198">
        <w:rPr>
          <w:spacing w:val="-1"/>
          <w:w w:val="95"/>
        </w:rPr>
        <w:t>иц</w:t>
      </w:r>
      <w:r w:rsidR="00B92198">
        <w:rPr>
          <w:w w:val="95"/>
        </w:rPr>
        <w:t>а</w:t>
      </w:r>
      <w:r w:rsidR="00B92198">
        <w:rPr>
          <w:spacing w:val="-11"/>
          <w:w w:val="95"/>
        </w:rPr>
        <w:t xml:space="preserve"> </w:t>
      </w:r>
      <w:r>
        <w:rPr>
          <w:spacing w:val="-11"/>
          <w:w w:val="95"/>
        </w:rPr>
        <w:t>6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B92198" w:rsidRPr="00C0192E" w:rsidTr="00A21EF4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198" w:rsidRPr="00D00E59" w:rsidRDefault="00B92198" w:rsidP="00B778ED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B92198" w:rsidRPr="00C0192E" w:rsidTr="00A21EF4">
        <w:trPr>
          <w:trHeight w:hRule="exact" w:val="289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8" w:rsidRDefault="00B92198" w:rsidP="00B778ED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 (этюд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  <w:p w:rsidR="00A21EF4" w:rsidRPr="00B83FA9" w:rsidRDefault="00A21EF4" w:rsidP="00B778ED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B83FA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B83FA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B83FA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B83FA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B83FA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 xml:space="preserve">– </w:t>
            </w:r>
            <w:r w:rsidRPr="00B83FA9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B83FA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B83FA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B83FA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B83FA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 xml:space="preserve">2 </w:t>
            </w:r>
            <w:r w:rsidRPr="00B83FA9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B83FA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B83FA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B83FA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B83FA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B83FA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B83FA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B83FA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B83FA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B83FA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B83FA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B83FA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B83F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B83FA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B83FA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B83FA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B83FA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B83FA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B83FA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B83FA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B83FA9">
              <w:rPr>
                <w:rFonts w:ascii="Arial" w:hAnsi="Arial" w:cs="Arial"/>
                <w:w w:val="90"/>
                <w:sz w:val="28"/>
                <w:szCs w:val="28"/>
              </w:rPr>
              <w:t>ия)</w:t>
            </w:r>
          </w:p>
          <w:p w:rsidR="00A21EF4" w:rsidRPr="00D00E59" w:rsidRDefault="00A21EF4" w:rsidP="00B778ED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98" w:rsidRPr="00D00E59" w:rsidRDefault="00B92198" w:rsidP="00A21EF4">
            <w:pPr>
              <w:pStyle w:val="TableParagraph"/>
              <w:kinsoku w:val="0"/>
              <w:overflowPunct w:val="0"/>
              <w:spacing w:before="17" w:line="275" w:lineRule="auto"/>
              <w:ind w:left="102" w:right="101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39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39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3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4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B92198" w:rsidRPr="00A21EF4" w:rsidRDefault="00842315" w:rsidP="00B83FA9">
            <w:pPr>
              <w:pStyle w:val="TableParagraph"/>
              <w:kinsoku w:val="0"/>
              <w:overflowPunct w:val="0"/>
              <w:spacing w:before="29"/>
              <w:ind w:left="102" w:right="101"/>
              <w:rPr>
                <w:rFonts w:ascii="Arial" w:hAnsi="Arial" w:cs="Arial"/>
                <w:sz w:val="28"/>
                <w:szCs w:val="28"/>
              </w:rPr>
            </w:pPr>
            <w:r w:rsidRPr="00A21EF4"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B92198" w:rsidRPr="00A21EF4">
              <w:rPr>
                <w:rFonts w:ascii="Arial" w:hAnsi="Arial" w:cs="Arial"/>
                <w:w w:val="95"/>
                <w:sz w:val="28"/>
                <w:szCs w:val="28"/>
              </w:rPr>
              <w:t xml:space="preserve">    </w:t>
            </w:r>
            <w:r w:rsidR="00B92198" w:rsidRPr="00A21EF4">
              <w:rPr>
                <w:rFonts w:ascii="Arial" w:hAnsi="Arial" w:cs="Arial"/>
                <w:spacing w:val="54"/>
                <w:w w:val="95"/>
                <w:sz w:val="28"/>
                <w:szCs w:val="28"/>
              </w:rPr>
              <w:t xml:space="preserve"> </w:t>
            </w:r>
            <w:r w:rsidR="00B92198" w:rsidRPr="00A21EF4">
              <w:rPr>
                <w:rFonts w:ascii="Arial" w:hAnsi="Arial" w:cs="Arial"/>
                <w:w w:val="95"/>
                <w:sz w:val="28"/>
                <w:szCs w:val="28"/>
              </w:rPr>
              <w:t xml:space="preserve">–      </w:t>
            </w:r>
            <w:r w:rsidR="00B92198" w:rsidRPr="00A21EF4">
              <w:rPr>
                <w:rFonts w:ascii="Arial" w:hAnsi="Arial" w:cs="Arial"/>
                <w:spacing w:val="34"/>
                <w:w w:val="95"/>
                <w:sz w:val="28"/>
                <w:szCs w:val="28"/>
              </w:rPr>
              <w:t xml:space="preserve"> переводной зачет</w:t>
            </w:r>
            <w:r w:rsidR="00B92198" w:rsidRPr="00A21EF4">
              <w:rPr>
                <w:rFonts w:ascii="Arial" w:hAnsi="Arial" w:cs="Arial"/>
                <w:w w:val="95"/>
                <w:sz w:val="28"/>
                <w:szCs w:val="28"/>
              </w:rPr>
              <w:t xml:space="preserve">      </w:t>
            </w:r>
            <w:r w:rsidR="00B92198" w:rsidRPr="00A21EF4">
              <w:rPr>
                <w:rFonts w:ascii="Arial" w:hAnsi="Arial" w:cs="Arial"/>
                <w:spacing w:val="33"/>
                <w:w w:val="95"/>
                <w:sz w:val="28"/>
                <w:szCs w:val="28"/>
              </w:rPr>
              <w:t xml:space="preserve"> </w:t>
            </w:r>
            <w:r w:rsidR="00B92198" w:rsidRPr="00A21EF4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(</w:t>
            </w:r>
            <w:r w:rsidR="00B92198" w:rsidRPr="00A21EF4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="00A21EF4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="00A21EF4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ра</w:t>
            </w:r>
            <w:r w:rsidR="00A21EF4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="00A21EF4" w:rsidRPr="00A21EF4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A21EF4" w:rsidRPr="00A21EF4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="00A21EF4" w:rsidRPr="00A21EF4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="00A21EF4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A21EF4" w:rsidRPr="00A21EF4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="00A21EF4" w:rsidRPr="00A21EF4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A21EF4" w:rsidRPr="00A21EF4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="00A21EF4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A21EF4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="00A21EF4" w:rsidRPr="00A21EF4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A21EF4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A21EF4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A21EF4" w:rsidRPr="00A21EF4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A21EF4" w:rsidRPr="00A21EF4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A21EF4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A21EF4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A21EF4" w:rsidRPr="00A21EF4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="00A21EF4" w:rsidRPr="00A21EF4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="00B83FA9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="00A21EF4" w:rsidRPr="00A21E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83FA9" w:rsidRPr="00A21EF4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B83FA9" w:rsidRPr="00A21EF4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 xml:space="preserve">чая </w:t>
            </w:r>
            <w:r w:rsidR="00B83FA9" w:rsidRPr="00A21EF4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="00B83FA9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83FA9" w:rsidRPr="00A21EF4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B83FA9" w:rsidRPr="00A21EF4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B83FA9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="00B83FA9" w:rsidRPr="00A21EF4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="00B83FA9" w:rsidRPr="00A21EF4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="00B83FA9" w:rsidRPr="00A21EF4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="00B83FA9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B83FA9" w:rsidRPr="00A21EF4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мы,</w:t>
            </w:r>
            <w:r w:rsidR="00B83FA9" w:rsidRPr="00A21EF4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="00B83FA9" w:rsidRPr="00A21EF4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="00B83FA9" w:rsidRPr="00A21EF4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="00B83FA9" w:rsidRPr="00A21EF4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="00B83FA9" w:rsidRPr="00A21EF4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у</w:t>
            </w:r>
            <w:r w:rsidR="00B83FA9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B83FA9" w:rsidRPr="00A21EF4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B83FA9" w:rsidRPr="00A21EF4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B83FA9" w:rsidRPr="00A21EF4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83FA9" w:rsidRPr="00A21EF4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B83FA9" w:rsidRPr="00A21EF4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B83FA9" w:rsidRPr="00A21EF4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B83FA9" w:rsidRPr="00A21EF4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B83FA9" w:rsidRPr="00A21EF4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</w:tr>
    </w:tbl>
    <w:p w:rsidR="00B92198" w:rsidRDefault="00B92198" w:rsidP="00B9219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92198" w:rsidRDefault="00B92198" w:rsidP="00B92198">
      <w:pPr>
        <w:pStyle w:val="a3"/>
        <w:kinsoku w:val="0"/>
        <w:overflowPunct w:val="0"/>
        <w:spacing w:before="63"/>
        <w:ind w:left="110"/>
      </w:pPr>
      <w:r>
        <w:rPr>
          <w:w w:val="95"/>
        </w:rPr>
        <w:t>П</w:t>
      </w:r>
      <w:r>
        <w:rPr>
          <w:spacing w:val="-1"/>
          <w:w w:val="95"/>
        </w:rPr>
        <w:t>я</w:t>
      </w:r>
      <w:r>
        <w:rPr>
          <w:w w:val="95"/>
        </w:rPr>
        <w:t>т</w:t>
      </w:r>
      <w:r>
        <w:rPr>
          <w:spacing w:val="-1"/>
          <w:w w:val="95"/>
        </w:rPr>
        <w:t>ы</w:t>
      </w:r>
      <w:r>
        <w:rPr>
          <w:w w:val="95"/>
        </w:rPr>
        <w:t>й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18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-3"/>
          <w:w w:val="95"/>
        </w:rPr>
        <w:t>,</w:t>
      </w:r>
      <w:r>
        <w:rPr>
          <w:b/>
          <w:bCs/>
          <w:w w:val="95"/>
        </w:rPr>
        <w:t>5</w:t>
      </w:r>
      <w:r>
        <w:rPr>
          <w:b/>
          <w:bCs/>
          <w:spacing w:val="25"/>
          <w:w w:val="95"/>
        </w:rPr>
        <w:t xml:space="preserve"> 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B92198" w:rsidRDefault="00B92198" w:rsidP="00B9219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left="110" w:right="102" w:firstLine="708"/>
        <w:jc w:val="both"/>
        <w:rPr>
          <w:w w:val="90"/>
        </w:rPr>
      </w:pPr>
      <w:r>
        <w:rPr>
          <w:spacing w:val="-18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ная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7"/>
          <w:w w:val="90"/>
        </w:rPr>
        <w:t>а</w:t>
      </w:r>
      <w:r>
        <w:rPr>
          <w:w w:val="90"/>
        </w:rPr>
        <w:t>ча,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щ</w:t>
      </w:r>
      <w:r>
        <w:rPr>
          <w:w w:val="90"/>
        </w:rPr>
        <w:t>ая</w:t>
      </w:r>
      <w:r>
        <w:rPr>
          <w:spacing w:val="25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ися</w:t>
      </w:r>
      <w:r>
        <w:rPr>
          <w:spacing w:val="25"/>
          <w:w w:val="90"/>
        </w:rPr>
        <w:t xml:space="preserve"> </w:t>
      </w:r>
      <w:r>
        <w:rPr>
          <w:w w:val="90"/>
        </w:rPr>
        <w:t>пя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6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а,</w:t>
      </w:r>
      <w:r>
        <w:rPr>
          <w:spacing w:val="31"/>
          <w:w w:val="90"/>
        </w:rPr>
        <w:t xml:space="preserve"> </w:t>
      </w:r>
      <w:r>
        <w:rPr>
          <w:w w:val="90"/>
        </w:rPr>
        <w:t>-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мму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м,</w:t>
      </w:r>
      <w:r>
        <w:rPr>
          <w:spacing w:val="1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е.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ся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ает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ю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амму</w:t>
      </w:r>
      <w:r>
        <w:rPr>
          <w:spacing w:val="58"/>
          <w:w w:val="90"/>
        </w:rPr>
        <w:t xml:space="preserve"> </w:t>
      </w:r>
      <w:r>
        <w:rPr>
          <w:w w:val="90"/>
        </w:rPr>
        <w:t>на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х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-2"/>
          <w:w w:val="90"/>
        </w:rPr>
        <w:t>ны</w:t>
      </w:r>
      <w:r>
        <w:rPr>
          <w:w w:val="90"/>
        </w:rPr>
        <w:t xml:space="preserve">х 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rPr>
          <w:spacing w:val="23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х.</w:t>
      </w:r>
    </w:p>
    <w:p w:rsidR="00B92198" w:rsidRDefault="00B92198" w:rsidP="00B92198">
      <w:pPr>
        <w:pStyle w:val="a3"/>
        <w:kinsoku w:val="0"/>
        <w:overflowPunct w:val="0"/>
        <w:spacing w:before="3"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5"/>
        </w:rPr>
        <w:t>З</w:t>
      </w:r>
      <w:r>
        <w:rPr>
          <w:w w:val="95"/>
        </w:rPr>
        <w:t>а</w:t>
      </w:r>
      <w:r>
        <w:rPr>
          <w:spacing w:val="-2"/>
          <w:w w:val="95"/>
        </w:rPr>
        <w:t>к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е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w w:val="95"/>
        </w:rPr>
        <w:t>ее</w:t>
      </w:r>
      <w:r>
        <w:rPr>
          <w:spacing w:val="-19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х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w w:val="95"/>
        </w:rPr>
        <w:t>е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spacing w:val="-11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w w:val="95"/>
        </w:rPr>
        <w:t>.</w:t>
      </w:r>
      <w:r>
        <w:rPr>
          <w:spacing w:val="43"/>
          <w:w w:val="95"/>
        </w:rPr>
        <w:t xml:space="preserve"> </w:t>
      </w:r>
      <w:r>
        <w:rPr>
          <w:w w:val="95"/>
        </w:rPr>
        <w:t>Вк</w:t>
      </w:r>
      <w:r>
        <w:rPr>
          <w:spacing w:val="-5"/>
          <w:w w:val="95"/>
        </w:rPr>
        <w:t>л</w:t>
      </w:r>
      <w:r>
        <w:rPr>
          <w:spacing w:val="-11"/>
          <w:w w:val="95"/>
        </w:rPr>
        <w:t>ю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w w:val="95"/>
        </w:rPr>
        <w:t>ние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ро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>му</w:t>
      </w:r>
      <w:r>
        <w:rPr>
          <w:spacing w:val="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ажн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й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spacing w:val="-4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до</w:t>
      </w:r>
      <w:r>
        <w:rPr>
          <w:w w:val="95"/>
        </w:rPr>
        <w:t>в</w:t>
      </w:r>
      <w:r>
        <w:rPr>
          <w:spacing w:val="26"/>
          <w:w w:val="95"/>
        </w:rPr>
        <w:t xml:space="preserve"> для развития и совершенствования всех ранее освоенных исполнительских навыков игры на инструменте.</w:t>
      </w:r>
    </w:p>
    <w:p w:rsidR="00B92198" w:rsidRDefault="00B92198" w:rsidP="00B92198">
      <w:pPr>
        <w:pStyle w:val="a3"/>
        <w:kinsoku w:val="0"/>
        <w:overflowPunct w:val="0"/>
        <w:spacing w:before="6" w:line="358" w:lineRule="auto"/>
        <w:ind w:left="110" w:right="100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9"/>
          <w:w w:val="90"/>
        </w:rPr>
        <w:t>ж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рн</w:t>
      </w:r>
      <w:r>
        <w:rPr>
          <w:w w:val="90"/>
        </w:rPr>
        <w:t>ых</w:t>
      </w:r>
      <w:r>
        <w:rPr>
          <w:spacing w:val="45"/>
          <w:w w:val="90"/>
        </w:rPr>
        <w:t xml:space="preserve"> 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рн</w:t>
      </w:r>
      <w:r>
        <w:rPr>
          <w:w w:val="90"/>
        </w:rPr>
        <w:t>ых</w:t>
      </w:r>
      <w:r>
        <w:rPr>
          <w:spacing w:val="45"/>
          <w:w w:val="90"/>
        </w:rPr>
        <w:t xml:space="preserve"> </w:t>
      </w:r>
      <w:proofErr w:type="spellStart"/>
      <w:r>
        <w:rPr>
          <w:spacing w:val="1"/>
          <w:w w:val="90"/>
        </w:rPr>
        <w:t>д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proofErr w:type="spellEnd"/>
      <w:r>
        <w:rPr>
          <w:spacing w:val="49"/>
          <w:w w:val="90"/>
        </w:rPr>
        <w:t xml:space="preserve"> </w:t>
      </w:r>
      <w:r>
        <w:rPr>
          <w:w w:val="90"/>
        </w:rPr>
        <w:t>гамм,</w:t>
      </w:r>
      <w:r>
        <w:rPr>
          <w:spacing w:val="53"/>
          <w:w w:val="90"/>
        </w:rPr>
        <w:t xml:space="preserve"> </w:t>
      </w:r>
      <w:r>
        <w:rPr>
          <w:spacing w:val="-6"/>
          <w:w w:val="90"/>
        </w:rPr>
        <w:t xml:space="preserve">арпеджио и аккордов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ами.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мич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w w:val="8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ру</w:t>
      </w:r>
      <w:r>
        <w:rPr>
          <w:w w:val="90"/>
        </w:rPr>
        <w:t>ппи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и:</w:t>
      </w:r>
      <w:r>
        <w:rPr>
          <w:spacing w:val="20"/>
          <w:w w:val="90"/>
        </w:rPr>
        <w:t xml:space="preserve"> </w:t>
      </w:r>
      <w:proofErr w:type="spellStart"/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,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1"/>
          <w:w w:val="90"/>
        </w:rPr>
        <w:t>в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proofErr w:type="spellStart"/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.</w:t>
      </w:r>
      <w:r>
        <w:rPr>
          <w:spacing w:val="20"/>
          <w:w w:val="90"/>
        </w:rPr>
        <w:t xml:space="preserve"> </w:t>
      </w:r>
      <w:r>
        <w:rPr>
          <w:spacing w:val="60"/>
          <w:w w:val="90"/>
        </w:rPr>
        <w:t xml:space="preserve"> </w:t>
      </w:r>
    </w:p>
    <w:p w:rsidR="00B92198" w:rsidRDefault="00B92198" w:rsidP="00B92198">
      <w:pPr>
        <w:pStyle w:val="a3"/>
        <w:kinsoku w:val="0"/>
        <w:overflowPunct w:val="0"/>
        <w:spacing w:before="4"/>
        <w:ind w:left="818"/>
        <w:rPr>
          <w:w w:val="90"/>
        </w:rPr>
      </w:pPr>
      <w:r>
        <w:rPr>
          <w:w w:val="90"/>
        </w:rPr>
        <w:t>2-4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и.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60" w:lineRule="auto"/>
        <w:ind w:left="818" w:right="2244"/>
        <w:rPr>
          <w:w w:val="90"/>
        </w:rPr>
      </w:pPr>
      <w:r>
        <w:rPr>
          <w:w w:val="90"/>
        </w:rPr>
        <w:t>8-</w:t>
      </w:r>
      <w:r>
        <w:rPr>
          <w:spacing w:val="-2"/>
          <w:w w:val="90"/>
        </w:rPr>
        <w:t>1</w:t>
      </w:r>
      <w:r>
        <w:rPr>
          <w:w w:val="90"/>
        </w:rPr>
        <w:t xml:space="preserve">0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ж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B92198" w:rsidRDefault="00B92198" w:rsidP="00B92198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tabs>
          <w:tab w:val="left" w:pos="1900"/>
          <w:tab w:val="left" w:pos="3966"/>
          <w:tab w:val="left" w:pos="5080"/>
          <w:tab w:val="left" w:pos="6462"/>
          <w:tab w:val="left" w:pos="8130"/>
        </w:tabs>
        <w:kinsoku w:val="0"/>
        <w:overflowPunct w:val="0"/>
        <w:spacing w:line="358" w:lineRule="auto"/>
        <w:ind w:left="110" w:right="104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tab/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rPr>
          <w:spacing w:val="-4"/>
        </w:rP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tab/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tab/>
      </w:r>
      <w:r>
        <w:rPr>
          <w:spacing w:val="-1"/>
        </w:rPr>
        <w:t>и</w:t>
      </w:r>
      <w:r>
        <w:rPr>
          <w:spacing w:val="-4"/>
        </w:rPr>
        <w:t>т</w:t>
      </w:r>
      <w:r>
        <w:rPr>
          <w:spacing w:val="1"/>
        </w:rPr>
        <w:t>о</w:t>
      </w:r>
      <w:r>
        <w:rPr>
          <w:spacing w:val="-7"/>
        </w:rPr>
        <w:t>го</w:t>
      </w:r>
      <w:r>
        <w:rPr>
          <w:spacing w:val="-3"/>
        </w:rPr>
        <w:t>в</w:t>
      </w:r>
      <w:r>
        <w:rPr>
          <w:spacing w:val="1"/>
        </w:rPr>
        <w:t>о</w:t>
      </w:r>
      <w:r>
        <w:t>й</w:t>
      </w:r>
      <w:r>
        <w:tab/>
      </w:r>
      <w:r>
        <w:rPr>
          <w:spacing w:val="-7"/>
        </w:rPr>
        <w:t>а</w:t>
      </w:r>
      <w:r>
        <w:rPr>
          <w:spacing w:val="-2"/>
        </w:rPr>
        <w:t>т</w:t>
      </w:r>
      <w:r>
        <w:t>т</w:t>
      </w:r>
      <w:r>
        <w:rPr>
          <w:spacing w:val="2"/>
        </w:rPr>
        <w:t>е</w:t>
      </w:r>
      <w:r>
        <w:t>ст</w:t>
      </w:r>
      <w:r>
        <w:rPr>
          <w:spacing w:val="1"/>
        </w:rPr>
        <w:t>а</w:t>
      </w:r>
      <w:r>
        <w:rPr>
          <w:spacing w:val="-1"/>
        </w:rPr>
        <w:t>ци</w:t>
      </w:r>
      <w:r>
        <w:t>и</w:t>
      </w:r>
      <w:r>
        <w:tab/>
      </w:r>
      <w:r>
        <w:rPr>
          <w:b/>
          <w:bCs/>
        </w:rPr>
        <w:t>(</w:t>
      </w:r>
      <w:r>
        <w:rPr>
          <w:spacing w:val="-1"/>
        </w:rPr>
        <w:t>вып</w:t>
      </w:r>
      <w:r>
        <w:rPr>
          <w:spacing w:val="-9"/>
        </w:rPr>
        <w:t>у</w:t>
      </w:r>
      <w:r>
        <w:t>с</w:t>
      </w:r>
      <w:r>
        <w:rPr>
          <w:spacing w:val="-1"/>
        </w:rPr>
        <w:t>кн</w:t>
      </w:r>
      <w:r>
        <w:rPr>
          <w:spacing w:val="1"/>
        </w:rPr>
        <w:t>о</w:t>
      </w:r>
      <w:r>
        <w:rPr>
          <w:spacing w:val="-7"/>
        </w:rPr>
        <w:t>г</w:t>
      </w:r>
      <w:r>
        <w:t>о</w:t>
      </w:r>
      <w:r>
        <w:rPr>
          <w:w w:val="90"/>
        </w:rPr>
        <w:t xml:space="preserve"> </w:t>
      </w:r>
      <w:r>
        <w:rPr>
          <w:spacing w:val="1"/>
        </w:rPr>
        <w:t>э</w:t>
      </w:r>
      <w:r>
        <w:rPr>
          <w:spacing w:val="-5"/>
        </w:rPr>
        <w:t>к</w:t>
      </w:r>
      <w:r>
        <w:t>з</w:t>
      </w:r>
      <w:r>
        <w:rPr>
          <w:spacing w:val="1"/>
        </w:rPr>
        <w:t>а</w:t>
      </w:r>
      <w:r>
        <w:t>ме</w:t>
      </w:r>
      <w:r>
        <w:rPr>
          <w:spacing w:val="-4"/>
        </w:rPr>
        <w:t>н</w:t>
      </w:r>
      <w:r>
        <w:rPr>
          <w:spacing w:val="1"/>
        </w:rPr>
        <w:t>а</w:t>
      </w:r>
      <w:r>
        <w:rPr>
          <w:b/>
          <w:bCs/>
        </w:rPr>
        <w:t>)</w:t>
      </w:r>
    </w:p>
    <w:p w:rsidR="00B92198" w:rsidRDefault="00B92198" w:rsidP="00B92198">
      <w:pPr>
        <w:pStyle w:val="a3"/>
        <w:numPr>
          <w:ilvl w:val="0"/>
          <w:numId w:val="26"/>
        </w:numPr>
        <w:tabs>
          <w:tab w:val="left" w:pos="391"/>
        </w:tabs>
        <w:kinsoku w:val="0"/>
        <w:overflowPunct w:val="0"/>
        <w:spacing w:line="323" w:lineRule="exact"/>
        <w:ind w:left="391"/>
      </w:pPr>
      <w:r>
        <w:rPr>
          <w:spacing w:val="-7"/>
          <w:w w:val="90"/>
        </w:rPr>
        <w:t>Бах И.С.  Органная прелюдия до-мажор</w:t>
      </w: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Pr="001F1F77" w:rsidRDefault="00B92198" w:rsidP="00B92198">
      <w:pPr>
        <w:pStyle w:val="a3"/>
        <w:kinsoku w:val="0"/>
        <w:overflowPunct w:val="0"/>
        <w:spacing w:line="358" w:lineRule="auto"/>
        <w:ind w:left="388" w:right="2329"/>
      </w:pPr>
      <w:r>
        <w:rPr>
          <w:spacing w:val="1"/>
          <w:w w:val="90"/>
        </w:rPr>
        <w:t xml:space="preserve">Моцарт В.А.  Сонатина </w:t>
      </w:r>
      <w:r w:rsidRPr="001F1F77">
        <w:rPr>
          <w:spacing w:val="1"/>
          <w:w w:val="90"/>
        </w:rPr>
        <w:t xml:space="preserve"> </w:t>
      </w:r>
      <w:r>
        <w:rPr>
          <w:spacing w:val="1"/>
          <w:w w:val="90"/>
        </w:rPr>
        <w:t xml:space="preserve">№1 ч. </w:t>
      </w:r>
      <w:proofErr w:type="spellStart"/>
      <w:r>
        <w:rPr>
          <w:spacing w:val="1"/>
          <w:w w:val="90"/>
          <w:lang w:val="en-US"/>
        </w:rPr>
        <w:t>ll</w:t>
      </w:r>
      <w:proofErr w:type="spellEnd"/>
      <w:r w:rsidRPr="001F1F77">
        <w:rPr>
          <w:spacing w:val="1"/>
          <w:w w:val="90"/>
        </w:rPr>
        <w:t xml:space="preserve">, </w:t>
      </w:r>
      <w:proofErr w:type="spellStart"/>
      <w:r>
        <w:rPr>
          <w:spacing w:val="1"/>
          <w:w w:val="90"/>
          <w:lang w:val="en-US"/>
        </w:rPr>
        <w:t>lll</w:t>
      </w:r>
      <w:proofErr w:type="spellEnd"/>
      <w:r w:rsidRPr="001F1F77">
        <w:rPr>
          <w:spacing w:val="1"/>
          <w:w w:val="90"/>
        </w:rPr>
        <w:t xml:space="preserve">                                        </w:t>
      </w:r>
      <w:r>
        <w:t xml:space="preserve"> </w:t>
      </w:r>
      <w:r>
        <w:rPr>
          <w:spacing w:val="1"/>
          <w:w w:val="90"/>
        </w:rPr>
        <w:t>Фоменко В.  Весёлый музыкант</w:t>
      </w:r>
    </w:p>
    <w:p w:rsidR="00B92198" w:rsidRDefault="00B92198" w:rsidP="00B92198">
      <w:pPr>
        <w:pStyle w:val="a3"/>
        <w:kinsoku w:val="0"/>
        <w:overflowPunct w:val="0"/>
        <w:spacing w:before="4"/>
        <w:ind w:left="388" w:right="103"/>
        <w:rPr>
          <w:w w:val="95"/>
        </w:rPr>
      </w:pPr>
      <w:r>
        <w:rPr>
          <w:spacing w:val="-7"/>
          <w:w w:val="95"/>
        </w:rPr>
        <w:lastRenderedPageBreak/>
        <w:t xml:space="preserve">Цыганков А. 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spacing w:val="-22"/>
          <w:w w:val="95"/>
        </w:rPr>
        <w:t>Тустеп</w:t>
      </w:r>
      <w:r>
        <w:rPr>
          <w:w w:val="95"/>
        </w:rPr>
        <w:t xml:space="preserve">» </w:t>
      </w:r>
      <w:r>
        <w:rPr>
          <w:spacing w:val="1"/>
          <w:w w:val="90"/>
        </w:rPr>
        <w:t xml:space="preserve"> обр. </w:t>
      </w:r>
      <w:proofErr w:type="spellStart"/>
      <w:r>
        <w:rPr>
          <w:spacing w:val="1"/>
          <w:w w:val="90"/>
        </w:rPr>
        <w:t>Муравьёвой</w:t>
      </w:r>
      <w:proofErr w:type="spellEnd"/>
      <w:r>
        <w:rPr>
          <w:spacing w:val="1"/>
          <w:w w:val="90"/>
        </w:rPr>
        <w:t xml:space="preserve"> Е.                                        </w:t>
      </w:r>
      <w:r>
        <w:t xml:space="preserve"> 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Pr="00FF5E68" w:rsidRDefault="00B92198" w:rsidP="00B92198">
      <w:pPr>
        <w:pStyle w:val="a3"/>
        <w:numPr>
          <w:ilvl w:val="0"/>
          <w:numId w:val="26"/>
        </w:numPr>
        <w:tabs>
          <w:tab w:val="left" w:pos="460"/>
        </w:tabs>
        <w:kinsoku w:val="0"/>
        <w:overflowPunct w:val="0"/>
        <w:spacing w:before="100" w:beforeAutospacing="1" w:after="100" w:afterAutospacing="1"/>
        <w:ind w:left="460" w:hanging="351"/>
      </w:pPr>
      <w:r>
        <w:rPr>
          <w:spacing w:val="-18"/>
          <w:w w:val="90"/>
        </w:rPr>
        <w:t>Г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-3"/>
          <w:w w:val="90"/>
        </w:rPr>
        <w:t xml:space="preserve"> </w:t>
      </w:r>
      <w:r>
        <w:rPr>
          <w:spacing w:val="-27"/>
          <w:w w:val="90"/>
        </w:rPr>
        <w:t>Г</w:t>
      </w:r>
      <w:r>
        <w:rPr>
          <w:w w:val="90"/>
        </w:rPr>
        <w:t xml:space="preserve">. 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ия</w:t>
      </w:r>
    </w:p>
    <w:p w:rsidR="00B92198" w:rsidRDefault="00B92198" w:rsidP="00B92198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0"/>
        <w:rPr>
          <w:w w:val="90"/>
        </w:rPr>
      </w:pPr>
      <w:r>
        <w:t xml:space="preserve">      </w:t>
      </w:r>
      <w:r>
        <w:rPr>
          <w:w w:val="90"/>
        </w:rPr>
        <w:t xml:space="preserve">Бетховен Л. Рондо из Сонатины Фа мажор </w:t>
      </w:r>
    </w:p>
    <w:p w:rsidR="00B92198" w:rsidRDefault="00B92198" w:rsidP="00B92198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460"/>
        <w:rPr>
          <w:w w:val="90"/>
        </w:rPr>
      </w:pPr>
      <w:proofErr w:type="spellStart"/>
      <w:r>
        <w:rPr>
          <w:w w:val="90"/>
        </w:rPr>
        <w:t>Джоплин</w:t>
      </w:r>
      <w:proofErr w:type="spellEnd"/>
      <w:r>
        <w:rPr>
          <w:w w:val="90"/>
        </w:rPr>
        <w:t xml:space="preserve"> С. Хризантема (регтайм)</w:t>
      </w:r>
    </w:p>
    <w:p w:rsidR="006A62DB" w:rsidRDefault="00B92198" w:rsidP="006A62DB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460"/>
        <w:rPr>
          <w:spacing w:val="1"/>
          <w:w w:val="90"/>
        </w:rPr>
      </w:pPr>
      <w:r>
        <w:rPr>
          <w:spacing w:val="1"/>
          <w:w w:val="90"/>
        </w:rPr>
        <w:t xml:space="preserve">Русская народная песня   </w:t>
      </w:r>
      <w:r>
        <w:rPr>
          <w:spacing w:val="-2"/>
          <w:w w:val="95"/>
        </w:rPr>
        <w:t>«</w:t>
      </w:r>
      <w:r>
        <w:rPr>
          <w:spacing w:val="-22"/>
          <w:w w:val="95"/>
        </w:rPr>
        <w:t>Не  корите  меня,  не  браните</w:t>
      </w:r>
      <w:r>
        <w:rPr>
          <w:w w:val="95"/>
        </w:rPr>
        <w:t xml:space="preserve">» </w:t>
      </w:r>
      <w:r>
        <w:rPr>
          <w:spacing w:val="1"/>
          <w:w w:val="90"/>
        </w:rPr>
        <w:t xml:space="preserve"> обр. </w:t>
      </w:r>
      <w:proofErr w:type="spellStart"/>
      <w:r>
        <w:rPr>
          <w:spacing w:val="1"/>
          <w:w w:val="90"/>
        </w:rPr>
        <w:t>Муравьёвой</w:t>
      </w:r>
      <w:proofErr w:type="spellEnd"/>
      <w:proofErr w:type="gramStart"/>
      <w:r>
        <w:rPr>
          <w:spacing w:val="1"/>
          <w:w w:val="90"/>
        </w:rPr>
        <w:t xml:space="preserve"> Е</w:t>
      </w:r>
      <w:proofErr w:type="gramEnd"/>
      <w:r w:rsidR="00842315">
        <w:rPr>
          <w:spacing w:val="1"/>
          <w:w w:val="90"/>
        </w:rPr>
        <w:t xml:space="preserve"> </w:t>
      </w:r>
    </w:p>
    <w:p w:rsidR="00B92198" w:rsidRDefault="00B92198" w:rsidP="006A62DB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460"/>
        <w:rPr>
          <w:w w:val="90"/>
        </w:rPr>
      </w:pPr>
      <w:r>
        <w:rPr>
          <w:w w:val="90"/>
        </w:rPr>
        <w:t>Уча</w:t>
      </w:r>
      <w:r>
        <w:rPr>
          <w:spacing w:val="-3"/>
          <w:w w:val="90"/>
        </w:rPr>
        <w:t>щ</w:t>
      </w:r>
      <w:r>
        <w:rPr>
          <w:w w:val="90"/>
        </w:rPr>
        <w:t>и</w:t>
      </w:r>
      <w:r>
        <w:rPr>
          <w:spacing w:val="7"/>
          <w:w w:val="90"/>
        </w:rPr>
        <w:t>е</w:t>
      </w:r>
      <w:r>
        <w:rPr>
          <w:w w:val="90"/>
        </w:rPr>
        <w:t>ся,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а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6</w:t>
      </w:r>
      <w:r>
        <w:rPr>
          <w:spacing w:val="2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е,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w w:val="97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6</w:t>
      </w:r>
      <w:r>
        <w:rPr>
          <w:spacing w:val="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е.</w:t>
      </w:r>
    </w:p>
    <w:p w:rsidR="00B92198" w:rsidRDefault="00B92198" w:rsidP="00842315">
      <w:pPr>
        <w:pStyle w:val="a3"/>
        <w:kinsoku w:val="0"/>
        <w:overflowPunct w:val="0"/>
        <w:spacing w:before="63"/>
        <w:ind w:left="0"/>
      </w:pP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18"/>
          <w:w w:val="95"/>
        </w:rPr>
        <w:t xml:space="preserve"> </w:t>
      </w:r>
      <w:r>
        <w:rPr>
          <w:spacing w:val="-7"/>
          <w:w w:val="95"/>
        </w:rPr>
        <w:t>го</w:t>
      </w:r>
      <w:r>
        <w:rPr>
          <w:spacing w:val="-2"/>
          <w:w w:val="95"/>
        </w:rPr>
        <w:t>д</w:t>
      </w:r>
      <w:r>
        <w:rPr>
          <w:w w:val="95"/>
        </w:rPr>
        <w:t>а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ий</w:t>
      </w:r>
      <w:r>
        <w:rPr>
          <w:w w:val="95"/>
        </w:rPr>
        <w:t>ся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1"/>
          <w:w w:val="95"/>
        </w:rPr>
        <w:t>ни</w:t>
      </w:r>
      <w:r>
        <w:rPr>
          <w:w w:val="95"/>
        </w:rPr>
        <w:t>ть</w:t>
      </w:r>
      <w:r>
        <w:rPr>
          <w:b/>
          <w:bCs/>
          <w:w w:val="95"/>
        </w:rPr>
        <w:t>:</w:t>
      </w:r>
    </w:p>
    <w:p w:rsidR="00B92198" w:rsidRPr="00842315" w:rsidRDefault="00B92198" w:rsidP="00842315">
      <w:pPr>
        <w:kinsoku w:val="0"/>
        <w:overflowPunct w:val="0"/>
        <w:spacing w:line="200" w:lineRule="exact"/>
        <w:rPr>
          <w:sz w:val="20"/>
          <w:szCs w:val="20"/>
        </w:rPr>
      </w:pPr>
    </w:p>
    <w:p w:rsidR="004E3131" w:rsidRDefault="00AE42B0" w:rsidP="004E3131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        </w:t>
      </w:r>
      <w:r w:rsidR="00CB1038">
        <w:rPr>
          <w:w w:val="95"/>
        </w:rPr>
        <w:t xml:space="preserve">                       Таблица 7</w:t>
      </w:r>
    </w:p>
    <w:p w:rsidR="004E3131" w:rsidRDefault="004E3131" w:rsidP="004E3131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w w:val="95"/>
        </w:rPr>
      </w:pPr>
    </w:p>
    <w:p w:rsidR="00C54C95" w:rsidRDefault="00C54C95" w:rsidP="00C54C95">
      <w:pPr>
        <w:kinsoku w:val="0"/>
        <w:overflowPunct w:val="0"/>
        <w:spacing w:before="6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C54C95" w:rsidRPr="00C0192E" w:rsidTr="00404127">
        <w:trPr>
          <w:trHeight w:hRule="exact" w:val="52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8F0DAC" w:rsidRPr="00C0192E" w:rsidTr="008D2CD6">
        <w:trPr>
          <w:trHeight w:hRule="exact" w:val="255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C" w:rsidRDefault="008F0DAC" w:rsidP="00B778ED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 (этюд</w:t>
            </w:r>
            <w:r w:rsidRPr="00D00E59">
              <w:rPr>
                <w:w w:val="90"/>
                <w:sz w:val="28"/>
                <w:szCs w:val="28"/>
              </w:rPr>
              <w:t>)</w:t>
            </w:r>
          </w:p>
          <w:p w:rsidR="008F0DAC" w:rsidRPr="00630AFA" w:rsidRDefault="008F0DAC" w:rsidP="00B778ED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rFonts w:ascii="Arial" w:hAnsi="Arial" w:cs="Arial"/>
              </w:rPr>
            </w:pPr>
            <w:r w:rsidRPr="00630AFA">
              <w:rPr>
                <w:rFonts w:ascii="Arial" w:hAnsi="Arial" w:cs="Arial"/>
                <w:w w:val="90"/>
                <w:sz w:val="28"/>
                <w:szCs w:val="28"/>
              </w:rPr>
              <w:t xml:space="preserve">Декабрь – зачет </w:t>
            </w:r>
            <w:proofErr w:type="gramStart"/>
            <w:r w:rsidRPr="00630AFA">
              <w:rPr>
                <w:rFonts w:ascii="Arial" w:hAnsi="Arial" w:cs="Arial"/>
                <w:w w:val="90"/>
                <w:sz w:val="28"/>
                <w:szCs w:val="28"/>
              </w:rPr>
              <w:t xml:space="preserve">( </w:t>
            </w:r>
            <w:proofErr w:type="gramEnd"/>
            <w:r w:rsidRPr="00630AFA">
              <w:rPr>
                <w:rFonts w:ascii="Arial" w:hAnsi="Arial" w:cs="Arial"/>
                <w:w w:val="90"/>
                <w:sz w:val="28"/>
                <w:szCs w:val="28"/>
              </w:rPr>
              <w:t>2 разнохарактерных пьесы)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C" w:rsidRPr="00D00E59" w:rsidRDefault="008F0DAC" w:rsidP="00B778ED">
            <w:pPr>
              <w:pStyle w:val="TableParagraph"/>
              <w:kinsoku w:val="0"/>
              <w:overflowPunct w:val="0"/>
              <w:spacing w:before="17" w:line="275" w:lineRule="auto"/>
              <w:ind w:left="102" w:right="101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39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39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3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4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8F0DAC" w:rsidRPr="008D2CD6" w:rsidRDefault="008F0DAC" w:rsidP="008D2CD6">
            <w:pPr>
              <w:pStyle w:val="TableParagraph"/>
              <w:kinsoku w:val="0"/>
              <w:overflowPunct w:val="0"/>
              <w:spacing w:before="29"/>
              <w:ind w:left="102" w:right="10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8F0DAC">
              <w:rPr>
                <w:rFonts w:ascii="Arial" w:hAnsi="Arial" w:cs="Arial"/>
                <w:w w:val="95"/>
                <w:sz w:val="28"/>
                <w:szCs w:val="28"/>
              </w:rPr>
              <w:t xml:space="preserve">Май     </w:t>
            </w:r>
            <w:r w:rsidRPr="008F0DAC">
              <w:rPr>
                <w:rFonts w:ascii="Arial" w:hAnsi="Arial" w:cs="Arial"/>
                <w:spacing w:val="34"/>
                <w:w w:val="95"/>
                <w:sz w:val="28"/>
                <w:szCs w:val="28"/>
              </w:rPr>
              <w:t xml:space="preserve"> переводной зачет</w:t>
            </w:r>
            <w:r w:rsidRPr="008F0DAC">
              <w:rPr>
                <w:rFonts w:ascii="Arial" w:hAnsi="Arial" w:cs="Arial"/>
                <w:w w:val="95"/>
                <w:sz w:val="28"/>
                <w:szCs w:val="28"/>
              </w:rPr>
              <w:t xml:space="preserve">      </w:t>
            </w:r>
            <w:r w:rsidRPr="008F0DAC">
              <w:rPr>
                <w:rFonts w:ascii="Arial" w:hAnsi="Arial" w:cs="Arial"/>
                <w:spacing w:val="33"/>
                <w:w w:val="95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(</w:t>
            </w:r>
            <w:r w:rsidRPr="008F0DAC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ра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8F0DAC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8F0DAC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8F0DAC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8F0DAC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8F0DAC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8F0DAC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8F0DAC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8F0DAC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8F0DAC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8F0DAC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8F0D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8F0DAC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 xml:space="preserve">чая </w:t>
            </w:r>
            <w:r w:rsidRPr="008F0DAC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8F0DAC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8F0DAC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Pr="008F0DAC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8F0DAC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8F0DAC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8F0DAC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мы,</w:t>
            </w:r>
            <w:r w:rsidRPr="008F0DAC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8F0DAC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8F0DAC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8F0DAC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у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8F0DAC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8F0DAC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8F0DAC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8F0DAC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8F0DA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8F0DAC">
              <w:rPr>
                <w:rFonts w:ascii="Arial" w:hAnsi="Arial" w:cs="Arial"/>
                <w:w w:val="90"/>
                <w:sz w:val="28"/>
                <w:szCs w:val="28"/>
              </w:rPr>
              <w:t xml:space="preserve">ие)                                                                        </w:t>
            </w:r>
          </w:p>
          <w:p w:rsidR="008F0DAC" w:rsidRPr="00D00E59" w:rsidRDefault="008F0DAC" w:rsidP="00B778ED">
            <w:pPr>
              <w:pStyle w:val="TableParagraph"/>
              <w:kinsoku w:val="0"/>
              <w:overflowPunct w:val="0"/>
              <w:spacing w:before="29"/>
              <w:ind w:left="102" w:right="101"/>
              <w:jc w:val="both"/>
            </w:pPr>
          </w:p>
        </w:tc>
      </w:tr>
    </w:tbl>
    <w:p w:rsidR="00C54C95" w:rsidRDefault="00C54C95" w:rsidP="00C54C95">
      <w:pPr>
        <w:kinsoku w:val="0"/>
        <w:overflowPunct w:val="0"/>
        <w:spacing w:before="14" w:line="240" w:lineRule="exact"/>
      </w:pPr>
    </w:p>
    <w:p w:rsidR="00C54C95" w:rsidRDefault="00C54C95" w:rsidP="00C54C95">
      <w:pPr>
        <w:pStyle w:val="a3"/>
        <w:kinsoku w:val="0"/>
        <w:overflowPunct w:val="0"/>
        <w:spacing w:before="63"/>
        <w:ind w:left="628"/>
      </w:pPr>
      <w:r>
        <w:rPr>
          <w:spacing w:val="-2"/>
        </w:rPr>
        <w:t>Ш</w:t>
      </w:r>
      <w:r>
        <w:rPr>
          <w:spacing w:val="2"/>
        </w:rPr>
        <w:t>е</w:t>
      </w:r>
      <w:r>
        <w:t>с</w:t>
      </w:r>
      <w:r>
        <w:rPr>
          <w:spacing w:val="-4"/>
        </w:rPr>
        <w:t>т</w:t>
      </w:r>
      <w:r>
        <w:rPr>
          <w:spacing w:val="1"/>
        </w:rPr>
        <w:t>о</w:t>
      </w:r>
      <w:r>
        <w:t xml:space="preserve">й </w:t>
      </w:r>
      <w:r>
        <w:rPr>
          <w:spacing w:val="-36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  <w:r>
        <w:rPr>
          <w:spacing w:val="-34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  <w:spacing w:val="1"/>
        </w:rPr>
        <w:t>2</w:t>
      </w:r>
      <w:r>
        <w:rPr>
          <w:b/>
          <w:bCs/>
          <w:spacing w:val="-1"/>
        </w:rPr>
        <w:t>,</w:t>
      </w:r>
      <w:r>
        <w:rPr>
          <w:b/>
          <w:bCs/>
        </w:rPr>
        <w:t>5</w:t>
      </w:r>
      <w:r>
        <w:rPr>
          <w:b/>
          <w:bCs/>
          <w:spacing w:val="-26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2"/>
        </w:rPr>
        <w:t>с</w:t>
      </w:r>
      <w:r>
        <w:t>а</w:t>
      </w:r>
      <w:r>
        <w:rPr>
          <w:spacing w:val="-33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C54C95" w:rsidRDefault="00C54C95" w:rsidP="00C54C95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627508" w:rsidRDefault="00627508" w:rsidP="00627508">
      <w:pPr>
        <w:pStyle w:val="a3"/>
        <w:kinsoku w:val="0"/>
        <w:overflowPunct w:val="0"/>
        <w:spacing w:line="358" w:lineRule="auto"/>
        <w:ind w:left="110" w:right="102" w:firstLine="708"/>
        <w:jc w:val="both"/>
        <w:rPr>
          <w:w w:val="90"/>
        </w:rPr>
      </w:pPr>
      <w:r>
        <w:rPr>
          <w:spacing w:val="-18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ная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7"/>
          <w:w w:val="90"/>
        </w:rPr>
        <w:t>а</w:t>
      </w:r>
      <w:r>
        <w:rPr>
          <w:w w:val="90"/>
        </w:rPr>
        <w:t>ча,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щ</w:t>
      </w:r>
      <w:r>
        <w:rPr>
          <w:w w:val="90"/>
        </w:rPr>
        <w:t>ая</w:t>
      </w:r>
      <w:r>
        <w:rPr>
          <w:spacing w:val="25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ися</w:t>
      </w:r>
      <w:r>
        <w:rPr>
          <w:spacing w:val="25"/>
          <w:w w:val="90"/>
        </w:rPr>
        <w:t xml:space="preserve"> </w:t>
      </w:r>
      <w:r>
        <w:rPr>
          <w:w w:val="90"/>
        </w:rPr>
        <w:t>шес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6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а,</w:t>
      </w:r>
      <w:r>
        <w:rPr>
          <w:spacing w:val="31"/>
          <w:w w:val="90"/>
        </w:rPr>
        <w:t xml:space="preserve"> </w:t>
      </w:r>
      <w:r>
        <w:rPr>
          <w:w w:val="90"/>
        </w:rPr>
        <w:t>-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мму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м,</w:t>
      </w:r>
      <w:r>
        <w:rPr>
          <w:spacing w:val="1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е.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ся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ает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ю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амму</w:t>
      </w:r>
      <w:r>
        <w:rPr>
          <w:spacing w:val="58"/>
          <w:w w:val="90"/>
        </w:rPr>
        <w:t xml:space="preserve"> </w:t>
      </w:r>
      <w:r>
        <w:rPr>
          <w:w w:val="90"/>
        </w:rPr>
        <w:t>на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х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-2"/>
          <w:w w:val="90"/>
        </w:rPr>
        <w:t>ны</w:t>
      </w:r>
      <w:r>
        <w:rPr>
          <w:w w:val="90"/>
        </w:rPr>
        <w:t xml:space="preserve">х 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rPr>
          <w:spacing w:val="23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х.</w:t>
      </w:r>
    </w:p>
    <w:p w:rsidR="00C54C95" w:rsidRDefault="00627508" w:rsidP="00C54C95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  <w:r>
        <w:rPr>
          <w:w w:val="90"/>
        </w:rPr>
        <w:t>П</w:t>
      </w:r>
      <w:r w:rsidR="00C54C95">
        <w:rPr>
          <w:spacing w:val="-6"/>
          <w:w w:val="90"/>
        </w:rPr>
        <w:t>е</w:t>
      </w:r>
      <w:r w:rsidR="00C54C95">
        <w:rPr>
          <w:spacing w:val="1"/>
          <w:w w:val="90"/>
        </w:rPr>
        <w:t>д</w:t>
      </w:r>
      <w:r w:rsidR="00C54C95">
        <w:rPr>
          <w:w w:val="90"/>
        </w:rPr>
        <w:t>а</w:t>
      </w:r>
      <w:r w:rsidR="00C54C95">
        <w:rPr>
          <w:spacing w:val="-9"/>
          <w:w w:val="90"/>
        </w:rPr>
        <w:t>г</w:t>
      </w:r>
      <w:r w:rsidR="00C54C95">
        <w:rPr>
          <w:spacing w:val="1"/>
          <w:w w:val="90"/>
        </w:rPr>
        <w:t>о</w:t>
      </w:r>
      <w:r w:rsidR="00C54C95">
        <w:rPr>
          <w:w w:val="90"/>
        </w:rPr>
        <w:t>гу</w:t>
      </w:r>
      <w:r w:rsidR="00C54C95">
        <w:rPr>
          <w:spacing w:val="53"/>
          <w:w w:val="90"/>
        </w:rPr>
        <w:t xml:space="preserve"> </w:t>
      </w:r>
      <w:r w:rsidR="00C54C95">
        <w:rPr>
          <w:spacing w:val="1"/>
          <w:w w:val="90"/>
        </w:rPr>
        <w:t>р</w:t>
      </w:r>
      <w:r w:rsidR="00C54C95">
        <w:rPr>
          <w:w w:val="90"/>
        </w:rPr>
        <w:t>е</w:t>
      </w:r>
      <w:r w:rsidR="00C54C95">
        <w:rPr>
          <w:spacing w:val="-14"/>
          <w:w w:val="90"/>
        </w:rPr>
        <w:t>к</w:t>
      </w:r>
      <w:r w:rsidR="00C54C95">
        <w:rPr>
          <w:spacing w:val="-4"/>
          <w:w w:val="90"/>
        </w:rPr>
        <w:t>о</w:t>
      </w:r>
      <w:r w:rsidR="00C54C95">
        <w:rPr>
          <w:w w:val="90"/>
        </w:rPr>
        <w:t>м</w:t>
      </w:r>
      <w:r w:rsidR="00C54C95">
        <w:rPr>
          <w:spacing w:val="-4"/>
          <w:w w:val="90"/>
        </w:rPr>
        <w:t>е</w:t>
      </w:r>
      <w:r w:rsidR="00C54C95">
        <w:rPr>
          <w:w w:val="90"/>
        </w:rPr>
        <w:t>н</w:t>
      </w:r>
      <w:r w:rsidR="00C54C95">
        <w:rPr>
          <w:spacing w:val="1"/>
          <w:w w:val="90"/>
        </w:rPr>
        <w:t>д</w:t>
      </w:r>
      <w:r w:rsidR="00C54C95">
        <w:rPr>
          <w:spacing w:val="-9"/>
          <w:w w:val="90"/>
        </w:rPr>
        <w:t>у</w:t>
      </w:r>
      <w:r w:rsidR="00C54C95">
        <w:rPr>
          <w:w w:val="90"/>
        </w:rPr>
        <w:t>е</w:t>
      </w:r>
      <w:r w:rsidR="00C54C95">
        <w:rPr>
          <w:spacing w:val="1"/>
          <w:w w:val="90"/>
        </w:rPr>
        <w:t>т</w:t>
      </w:r>
      <w:r w:rsidR="00C54C95">
        <w:rPr>
          <w:w w:val="90"/>
        </w:rPr>
        <w:t>ся</w:t>
      </w:r>
      <w:r w:rsidR="00C54C95">
        <w:rPr>
          <w:spacing w:val="43"/>
          <w:w w:val="90"/>
        </w:rPr>
        <w:t xml:space="preserve"> </w:t>
      </w:r>
      <w:r w:rsidR="00C54C95">
        <w:rPr>
          <w:w w:val="90"/>
        </w:rPr>
        <w:t>с</w:t>
      </w:r>
      <w:r w:rsidR="00C54C95">
        <w:rPr>
          <w:spacing w:val="8"/>
          <w:w w:val="90"/>
        </w:rPr>
        <w:t>о</w:t>
      </w:r>
      <w:r w:rsidR="00C54C95">
        <w:rPr>
          <w:w w:val="90"/>
        </w:rPr>
        <w:t>с</w:t>
      </w:r>
      <w:r w:rsidR="00C54C95">
        <w:rPr>
          <w:spacing w:val="1"/>
          <w:w w:val="90"/>
        </w:rPr>
        <w:t>т</w:t>
      </w:r>
      <w:r w:rsidR="00C54C95">
        <w:rPr>
          <w:w w:val="90"/>
        </w:rPr>
        <w:t>а</w:t>
      </w:r>
      <w:r w:rsidR="00C54C95">
        <w:rPr>
          <w:spacing w:val="-7"/>
          <w:w w:val="90"/>
        </w:rPr>
        <w:t>в</w:t>
      </w:r>
      <w:r w:rsidR="00C54C95">
        <w:rPr>
          <w:spacing w:val="-2"/>
          <w:w w:val="90"/>
        </w:rPr>
        <w:t>л</w:t>
      </w:r>
      <w:r w:rsidR="00C54C95">
        <w:rPr>
          <w:w w:val="90"/>
        </w:rPr>
        <w:t>я</w:t>
      </w:r>
      <w:r w:rsidR="00C54C95">
        <w:rPr>
          <w:spacing w:val="-1"/>
          <w:w w:val="90"/>
        </w:rPr>
        <w:t>т</w:t>
      </w:r>
      <w:r w:rsidR="00C54C95">
        <w:rPr>
          <w:w w:val="90"/>
        </w:rPr>
        <w:t>ь</w:t>
      </w:r>
      <w:r w:rsidR="00C54C95">
        <w:rPr>
          <w:spacing w:val="55"/>
          <w:w w:val="90"/>
        </w:rPr>
        <w:t xml:space="preserve"> </w:t>
      </w:r>
      <w:r w:rsidR="00C54C95">
        <w:rPr>
          <w:spacing w:val="-9"/>
          <w:w w:val="90"/>
        </w:rPr>
        <w:t>го</w:t>
      </w:r>
      <w:r w:rsidR="00C54C95">
        <w:rPr>
          <w:spacing w:val="1"/>
          <w:w w:val="90"/>
        </w:rPr>
        <w:t>до</w:t>
      </w:r>
      <w:r w:rsidR="00C54C95">
        <w:rPr>
          <w:spacing w:val="-7"/>
          <w:w w:val="90"/>
        </w:rPr>
        <w:t>в</w:t>
      </w:r>
      <w:r w:rsidR="00C54C95">
        <w:rPr>
          <w:spacing w:val="-2"/>
          <w:w w:val="90"/>
        </w:rPr>
        <w:t>о</w:t>
      </w:r>
      <w:r w:rsidR="00C54C95">
        <w:rPr>
          <w:w w:val="90"/>
        </w:rPr>
        <w:t>й</w:t>
      </w:r>
      <w:r w:rsidR="00C54C95">
        <w:rPr>
          <w:spacing w:val="58"/>
          <w:w w:val="90"/>
        </w:rPr>
        <w:t xml:space="preserve"> </w:t>
      </w:r>
      <w:r w:rsidR="00C54C95">
        <w:rPr>
          <w:spacing w:val="-2"/>
          <w:w w:val="90"/>
        </w:rPr>
        <w:t>р</w:t>
      </w:r>
      <w:r w:rsidR="00C54C95">
        <w:rPr>
          <w:w w:val="90"/>
        </w:rPr>
        <w:t>еп</w:t>
      </w:r>
      <w:r w:rsidR="00C54C95">
        <w:rPr>
          <w:spacing w:val="-3"/>
          <w:w w:val="90"/>
        </w:rPr>
        <w:t>е</w:t>
      </w:r>
      <w:r w:rsidR="00C54C95">
        <w:rPr>
          <w:spacing w:val="-4"/>
          <w:w w:val="90"/>
        </w:rPr>
        <w:t>р</w:t>
      </w:r>
      <w:r w:rsidR="00C54C95">
        <w:rPr>
          <w:spacing w:val="-3"/>
          <w:w w:val="90"/>
        </w:rPr>
        <w:t>т</w:t>
      </w:r>
      <w:r w:rsidR="00C54C95">
        <w:rPr>
          <w:spacing w:val="-9"/>
          <w:w w:val="90"/>
        </w:rPr>
        <w:t>у</w:t>
      </w:r>
      <w:r w:rsidR="00C54C95">
        <w:rPr>
          <w:w w:val="90"/>
        </w:rPr>
        <w:t>ар</w:t>
      </w:r>
      <w:r w:rsidR="00C54C95">
        <w:rPr>
          <w:spacing w:val="57"/>
          <w:w w:val="90"/>
        </w:rPr>
        <w:t xml:space="preserve"> </w:t>
      </w:r>
      <w:r w:rsidR="00C54C95">
        <w:rPr>
          <w:spacing w:val="-9"/>
          <w:w w:val="90"/>
        </w:rPr>
        <w:t>г</w:t>
      </w:r>
      <w:r w:rsidR="00C54C95">
        <w:rPr>
          <w:spacing w:val="-6"/>
          <w:w w:val="90"/>
        </w:rPr>
        <w:t>о</w:t>
      </w:r>
      <w:r w:rsidR="00C54C95">
        <w:rPr>
          <w:spacing w:val="-3"/>
          <w:w w:val="90"/>
        </w:rPr>
        <w:t>д</w:t>
      </w:r>
      <w:r w:rsidR="00C54C95">
        <w:rPr>
          <w:w w:val="90"/>
        </w:rPr>
        <w:t>а</w:t>
      </w:r>
      <w:r w:rsidR="00C54C95">
        <w:rPr>
          <w:spacing w:val="40"/>
          <w:w w:val="90"/>
        </w:rPr>
        <w:t xml:space="preserve"> </w:t>
      </w:r>
      <w:r w:rsidR="00C54C95">
        <w:rPr>
          <w:w w:val="90"/>
        </w:rPr>
        <w:t>с</w:t>
      </w:r>
      <w:r w:rsidR="00C54C95">
        <w:rPr>
          <w:w w:val="88"/>
        </w:rPr>
        <w:t xml:space="preserve"> </w:t>
      </w:r>
      <w:r w:rsidR="00C54C95">
        <w:rPr>
          <w:spacing w:val="-4"/>
          <w:w w:val="90"/>
        </w:rPr>
        <w:t>у</w:t>
      </w:r>
      <w:r w:rsidR="00C54C95">
        <w:rPr>
          <w:w w:val="90"/>
        </w:rPr>
        <w:t>че</w:t>
      </w:r>
      <w:r w:rsidR="00C54C95">
        <w:rPr>
          <w:spacing w:val="-6"/>
          <w:w w:val="90"/>
        </w:rPr>
        <w:t>т</w:t>
      </w:r>
      <w:r w:rsidR="00C54C95">
        <w:rPr>
          <w:spacing w:val="-4"/>
          <w:w w:val="90"/>
        </w:rPr>
        <w:t>о</w:t>
      </w:r>
      <w:r w:rsidR="00C54C95">
        <w:rPr>
          <w:w w:val="90"/>
        </w:rPr>
        <w:t>м</w:t>
      </w:r>
      <w:r w:rsidR="00C54C95">
        <w:rPr>
          <w:spacing w:val="58"/>
          <w:w w:val="90"/>
        </w:rPr>
        <w:t xml:space="preserve"> </w:t>
      </w:r>
      <w:r w:rsidR="00C54C95">
        <w:rPr>
          <w:w w:val="90"/>
        </w:rPr>
        <w:t>п</w:t>
      </w:r>
      <w:r w:rsidR="00C54C95">
        <w:rPr>
          <w:spacing w:val="1"/>
          <w:w w:val="90"/>
        </w:rPr>
        <w:t>р</w:t>
      </w:r>
      <w:r w:rsidR="00C54C95">
        <w:rPr>
          <w:spacing w:val="-2"/>
          <w:w w:val="90"/>
        </w:rPr>
        <w:t>о</w:t>
      </w:r>
      <w:r w:rsidR="00C54C95">
        <w:rPr>
          <w:w w:val="90"/>
        </w:rPr>
        <w:t>г</w:t>
      </w:r>
      <w:r w:rsidR="00C54C95">
        <w:rPr>
          <w:spacing w:val="1"/>
          <w:w w:val="90"/>
        </w:rPr>
        <w:t>р</w:t>
      </w:r>
      <w:r w:rsidR="00C54C95">
        <w:rPr>
          <w:spacing w:val="-4"/>
          <w:w w:val="90"/>
        </w:rPr>
        <w:t>а</w:t>
      </w:r>
      <w:r w:rsidR="00C54C95">
        <w:rPr>
          <w:w w:val="90"/>
        </w:rPr>
        <w:t>м</w:t>
      </w:r>
      <w:r w:rsidR="00C54C95">
        <w:rPr>
          <w:spacing w:val="-3"/>
          <w:w w:val="90"/>
        </w:rPr>
        <w:t>м</w:t>
      </w:r>
      <w:r w:rsidR="00C54C95">
        <w:rPr>
          <w:w w:val="90"/>
        </w:rPr>
        <w:t>н</w:t>
      </w:r>
      <w:r w:rsidR="00C54C95">
        <w:rPr>
          <w:spacing w:val="-2"/>
          <w:w w:val="90"/>
        </w:rPr>
        <w:t>ы</w:t>
      </w:r>
      <w:r w:rsidR="00C54C95">
        <w:rPr>
          <w:w w:val="90"/>
        </w:rPr>
        <w:t>х</w:t>
      </w:r>
      <w:r w:rsidR="00C54C95">
        <w:rPr>
          <w:spacing w:val="59"/>
          <w:w w:val="90"/>
        </w:rPr>
        <w:t xml:space="preserve"> </w:t>
      </w:r>
      <w:r w:rsidR="00C54C95">
        <w:rPr>
          <w:spacing w:val="1"/>
          <w:w w:val="90"/>
        </w:rPr>
        <w:t>тр</w:t>
      </w:r>
      <w:r w:rsidR="00C54C95">
        <w:rPr>
          <w:spacing w:val="-4"/>
          <w:w w:val="90"/>
        </w:rPr>
        <w:t>е</w:t>
      </w:r>
      <w:r w:rsidR="00C54C95">
        <w:rPr>
          <w:spacing w:val="1"/>
          <w:w w:val="90"/>
        </w:rPr>
        <w:t>бо</w:t>
      </w:r>
      <w:r w:rsidR="00C54C95">
        <w:rPr>
          <w:spacing w:val="-7"/>
          <w:w w:val="90"/>
        </w:rPr>
        <w:t>в</w:t>
      </w:r>
      <w:r w:rsidR="00C54C95">
        <w:rPr>
          <w:spacing w:val="-4"/>
          <w:w w:val="90"/>
        </w:rPr>
        <w:t>а</w:t>
      </w:r>
      <w:r w:rsidR="00C54C95">
        <w:rPr>
          <w:w w:val="90"/>
        </w:rPr>
        <w:t>н</w:t>
      </w:r>
      <w:r w:rsidR="00C54C95">
        <w:rPr>
          <w:spacing w:val="-2"/>
          <w:w w:val="90"/>
        </w:rPr>
        <w:t>и</w:t>
      </w:r>
      <w:r w:rsidR="00C54C95">
        <w:rPr>
          <w:w w:val="90"/>
        </w:rPr>
        <w:t>й</w:t>
      </w:r>
      <w:r w:rsidR="00C54C95">
        <w:rPr>
          <w:spacing w:val="57"/>
          <w:w w:val="90"/>
        </w:rPr>
        <w:t xml:space="preserve"> </w:t>
      </w:r>
      <w:r w:rsidR="00C54C95">
        <w:rPr>
          <w:w w:val="90"/>
        </w:rPr>
        <w:t>п</w:t>
      </w:r>
      <w:r w:rsidR="00C54C95">
        <w:rPr>
          <w:spacing w:val="-2"/>
          <w:w w:val="90"/>
        </w:rPr>
        <w:t>р</w:t>
      </w:r>
      <w:r w:rsidR="00C54C95">
        <w:rPr>
          <w:spacing w:val="1"/>
          <w:w w:val="90"/>
        </w:rPr>
        <w:t>о</w:t>
      </w:r>
      <w:r w:rsidR="00C54C95">
        <w:rPr>
          <w:w w:val="90"/>
        </w:rPr>
        <w:t>ф</w:t>
      </w:r>
      <w:r w:rsidR="00C54C95">
        <w:rPr>
          <w:spacing w:val="5"/>
          <w:w w:val="90"/>
        </w:rPr>
        <w:t>е</w:t>
      </w:r>
      <w:r w:rsidR="00C54C95">
        <w:rPr>
          <w:w w:val="90"/>
        </w:rPr>
        <w:t>сс</w:t>
      </w:r>
      <w:r w:rsidR="00C54C95">
        <w:rPr>
          <w:spacing w:val="-2"/>
          <w:w w:val="90"/>
        </w:rPr>
        <w:t>ио</w:t>
      </w:r>
      <w:r w:rsidR="00C54C95">
        <w:rPr>
          <w:w w:val="90"/>
        </w:rPr>
        <w:t>н</w:t>
      </w:r>
      <w:r w:rsidR="00C54C95">
        <w:rPr>
          <w:spacing w:val="2"/>
          <w:w w:val="90"/>
        </w:rPr>
        <w:t>а</w:t>
      </w:r>
      <w:r w:rsidR="00C54C95">
        <w:rPr>
          <w:spacing w:val="-2"/>
          <w:w w:val="90"/>
        </w:rPr>
        <w:t>льно</w:t>
      </w:r>
      <w:r w:rsidR="00C54C95">
        <w:rPr>
          <w:spacing w:val="-7"/>
          <w:w w:val="90"/>
        </w:rPr>
        <w:t>г</w:t>
      </w:r>
      <w:r w:rsidR="00C54C95">
        <w:rPr>
          <w:w w:val="90"/>
        </w:rPr>
        <w:t>о</w:t>
      </w:r>
      <w:r w:rsidR="00C54C95">
        <w:rPr>
          <w:spacing w:val="59"/>
          <w:w w:val="90"/>
        </w:rPr>
        <w:t xml:space="preserve"> </w:t>
      </w:r>
      <w:r w:rsidR="00C54C95">
        <w:rPr>
          <w:spacing w:val="-2"/>
          <w:w w:val="90"/>
        </w:rPr>
        <w:t>о</w:t>
      </w:r>
      <w:r w:rsidR="00C54C95">
        <w:rPr>
          <w:spacing w:val="1"/>
          <w:w w:val="90"/>
        </w:rPr>
        <w:t>б</w:t>
      </w:r>
      <w:r w:rsidR="00C54C95">
        <w:rPr>
          <w:spacing w:val="-2"/>
          <w:w w:val="90"/>
        </w:rPr>
        <w:t>р</w:t>
      </w:r>
      <w:r w:rsidR="00C54C95">
        <w:rPr>
          <w:w w:val="90"/>
        </w:rPr>
        <w:t>а</w:t>
      </w:r>
      <w:r w:rsidR="00C54C95">
        <w:rPr>
          <w:spacing w:val="-4"/>
          <w:w w:val="90"/>
        </w:rPr>
        <w:t>з</w:t>
      </w:r>
      <w:r w:rsidR="00C54C95">
        <w:rPr>
          <w:spacing w:val="1"/>
          <w:w w:val="90"/>
        </w:rPr>
        <w:t>о</w:t>
      </w:r>
      <w:r w:rsidR="00C54C95">
        <w:rPr>
          <w:spacing w:val="-7"/>
          <w:w w:val="90"/>
        </w:rPr>
        <w:t>в</w:t>
      </w:r>
      <w:r w:rsidR="00C54C95">
        <w:rPr>
          <w:spacing w:val="-8"/>
          <w:w w:val="90"/>
        </w:rPr>
        <w:t>а</w:t>
      </w:r>
      <w:r w:rsidR="00C54C95">
        <w:rPr>
          <w:spacing w:val="-1"/>
          <w:w w:val="90"/>
        </w:rPr>
        <w:t>т</w:t>
      </w:r>
      <w:r w:rsidR="00C54C95">
        <w:rPr>
          <w:w w:val="90"/>
        </w:rPr>
        <w:t>е</w:t>
      </w:r>
      <w:r w:rsidR="00C54C95">
        <w:rPr>
          <w:spacing w:val="-2"/>
          <w:w w:val="90"/>
        </w:rPr>
        <w:t>льно</w:t>
      </w:r>
      <w:r w:rsidR="00C54C95">
        <w:rPr>
          <w:spacing w:val="-7"/>
          <w:w w:val="90"/>
        </w:rPr>
        <w:t>г</w:t>
      </w:r>
      <w:r w:rsidR="00C54C95">
        <w:rPr>
          <w:w w:val="90"/>
        </w:rPr>
        <w:t xml:space="preserve">о </w:t>
      </w:r>
      <w:r w:rsidR="00C54C95">
        <w:rPr>
          <w:spacing w:val="-4"/>
          <w:w w:val="90"/>
        </w:rPr>
        <w:t>у</w:t>
      </w:r>
      <w:r w:rsidR="00C54C95">
        <w:rPr>
          <w:w w:val="90"/>
        </w:rPr>
        <w:t>ч</w:t>
      </w:r>
      <w:r w:rsidR="00C54C95">
        <w:rPr>
          <w:spacing w:val="1"/>
          <w:w w:val="90"/>
        </w:rPr>
        <w:t>р</w:t>
      </w:r>
      <w:r w:rsidR="00C54C95">
        <w:rPr>
          <w:w w:val="90"/>
        </w:rPr>
        <w:t>еж</w:t>
      </w:r>
      <w:r w:rsidR="00C54C95">
        <w:rPr>
          <w:spacing w:val="1"/>
          <w:w w:val="90"/>
        </w:rPr>
        <w:t>д</w:t>
      </w:r>
      <w:r w:rsidR="00C54C95">
        <w:rPr>
          <w:spacing w:val="-4"/>
          <w:w w:val="90"/>
        </w:rPr>
        <w:t>е</w:t>
      </w:r>
      <w:r w:rsidR="00C54C95">
        <w:rPr>
          <w:w w:val="90"/>
        </w:rPr>
        <w:t>н</w:t>
      </w:r>
      <w:r w:rsidR="00C54C95">
        <w:rPr>
          <w:spacing w:val="-2"/>
          <w:w w:val="90"/>
        </w:rPr>
        <w:t>и</w:t>
      </w:r>
      <w:r w:rsidR="00C54C95">
        <w:rPr>
          <w:w w:val="90"/>
        </w:rPr>
        <w:t>я.</w:t>
      </w:r>
      <w:r w:rsidR="00C54C95">
        <w:rPr>
          <w:spacing w:val="36"/>
          <w:w w:val="90"/>
        </w:rPr>
        <w:t xml:space="preserve"> </w:t>
      </w:r>
    </w:p>
    <w:p w:rsidR="00C54C95" w:rsidRPr="008D2CD6" w:rsidRDefault="00C54C95" w:rsidP="008D2CD6">
      <w:pPr>
        <w:pStyle w:val="a3"/>
        <w:kinsoku w:val="0"/>
        <w:overflowPunct w:val="0"/>
        <w:spacing w:before="3" w:line="359" w:lineRule="auto"/>
        <w:ind w:right="222" w:firstLine="708"/>
        <w:jc w:val="both"/>
        <w:rPr>
          <w:w w:val="90"/>
        </w:rPr>
      </w:pP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65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кл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6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чет</w:t>
      </w:r>
      <w:r>
        <w:rPr>
          <w:spacing w:val="64"/>
          <w:w w:val="90"/>
        </w:rPr>
        <w:t xml:space="preserve"> 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бр</w:t>
      </w:r>
      <w:r>
        <w:rPr>
          <w:w w:val="90"/>
        </w:rPr>
        <w:t>е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ый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63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ае.</w:t>
      </w:r>
      <w:r>
        <w:rPr>
          <w:spacing w:val="4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аз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1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-4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 w:rsidR="008D2CD6">
        <w:rPr>
          <w:w w:val="90"/>
        </w:rPr>
        <w:t>мы.</w:t>
      </w:r>
    </w:p>
    <w:p w:rsidR="00C54C95" w:rsidRDefault="00C54C95" w:rsidP="00C54C95">
      <w:pPr>
        <w:pStyle w:val="a3"/>
        <w:kinsoku w:val="0"/>
        <w:overflowPunct w:val="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18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17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</w:p>
    <w:p w:rsidR="00C54C95" w:rsidRDefault="00C54C95" w:rsidP="00C54C95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8D2CD6" w:rsidRDefault="00C54C95" w:rsidP="008D2CD6">
      <w:pPr>
        <w:pStyle w:val="a3"/>
        <w:numPr>
          <w:ilvl w:val="1"/>
          <w:numId w:val="26"/>
        </w:numPr>
        <w:tabs>
          <w:tab w:val="left" w:pos="491"/>
        </w:tabs>
        <w:kinsoku w:val="0"/>
        <w:overflowPunct w:val="0"/>
        <w:ind w:left="488" w:right="5460" w:hanging="279"/>
        <w:rPr>
          <w:w w:val="90"/>
        </w:rPr>
      </w:pPr>
      <w:r>
        <w:rPr>
          <w:spacing w:val="-19"/>
          <w:w w:val="95"/>
        </w:rPr>
        <w:t>Г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20"/>
          <w:w w:val="95"/>
        </w:rPr>
        <w:t xml:space="preserve"> </w:t>
      </w:r>
      <w:r>
        <w:rPr>
          <w:spacing w:val="-28"/>
          <w:w w:val="95"/>
        </w:rPr>
        <w:t>Г</w:t>
      </w:r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Пассакалия</w:t>
      </w:r>
      <w:r>
        <w:rPr>
          <w:w w:val="95"/>
        </w:rPr>
        <w:t xml:space="preserve"> </w:t>
      </w:r>
      <w:r>
        <w:rPr>
          <w:spacing w:val="-1"/>
          <w:w w:val="95"/>
        </w:rPr>
        <w:t>Ч</w:t>
      </w:r>
      <w:r>
        <w:rPr>
          <w:w w:val="95"/>
        </w:rPr>
        <w:t>ай</w:t>
      </w:r>
      <w:r>
        <w:rPr>
          <w:spacing w:val="-12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ий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 xml:space="preserve">. 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М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   </w:t>
      </w:r>
      <w:proofErr w:type="spellStart"/>
      <w:r>
        <w:rPr>
          <w:w w:val="90"/>
        </w:rPr>
        <w:t>Бажилин</w:t>
      </w:r>
      <w:proofErr w:type="spellEnd"/>
      <w:r>
        <w:rPr>
          <w:w w:val="90"/>
        </w:rPr>
        <w:t xml:space="preserve"> Р. Озорные синкопы</w:t>
      </w:r>
    </w:p>
    <w:p w:rsidR="008D2CD6" w:rsidRDefault="00C54C95" w:rsidP="008D2CD6">
      <w:pPr>
        <w:pStyle w:val="a3"/>
        <w:tabs>
          <w:tab w:val="left" w:pos="491"/>
        </w:tabs>
        <w:kinsoku w:val="0"/>
        <w:overflowPunct w:val="0"/>
        <w:ind w:left="488" w:right="5460"/>
        <w:rPr>
          <w:w w:val="90"/>
        </w:rPr>
      </w:pPr>
      <w:proofErr w:type="spellStart"/>
      <w:r>
        <w:rPr>
          <w:spacing w:val="-6"/>
          <w:w w:val="90"/>
        </w:rPr>
        <w:t>Паницкий</w:t>
      </w:r>
      <w:proofErr w:type="spellEnd"/>
      <w:r>
        <w:rPr>
          <w:spacing w:val="-6"/>
          <w:w w:val="90"/>
        </w:rPr>
        <w:t xml:space="preserve"> И.</w:t>
      </w:r>
      <w:r>
        <w:rPr>
          <w:w w:val="90"/>
        </w:rPr>
        <w:t xml:space="preserve"> 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5"/>
          <w:w w:val="90"/>
        </w:rPr>
        <w:t>к</w:t>
      </w:r>
      <w:r>
        <w:rPr>
          <w:w w:val="90"/>
        </w:rPr>
        <w:t xml:space="preserve">а 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русской 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  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 xml:space="preserve">и 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«</w:t>
      </w:r>
      <w:proofErr w:type="spellStart"/>
      <w:r>
        <w:rPr>
          <w:spacing w:val="-2"/>
          <w:w w:val="90"/>
        </w:rPr>
        <w:t>П</w:t>
      </w:r>
      <w:r>
        <w:rPr>
          <w:w w:val="90"/>
        </w:rPr>
        <w:t>олосынька</w:t>
      </w:r>
      <w:proofErr w:type="spellEnd"/>
      <w:r>
        <w:rPr>
          <w:w w:val="90"/>
        </w:rPr>
        <w:t>»</w:t>
      </w:r>
    </w:p>
    <w:p w:rsidR="00C54C95" w:rsidRDefault="00C54C95" w:rsidP="008D2CD6">
      <w:pPr>
        <w:pStyle w:val="a3"/>
        <w:numPr>
          <w:ilvl w:val="1"/>
          <w:numId w:val="26"/>
        </w:numPr>
        <w:tabs>
          <w:tab w:val="left" w:pos="560"/>
        </w:tabs>
        <w:kinsoku w:val="0"/>
        <w:overflowPunct w:val="0"/>
        <w:spacing w:before="4" w:line="358" w:lineRule="auto"/>
        <w:ind w:left="558" w:right="3823" w:hanging="348"/>
      </w:pPr>
      <w:r>
        <w:rPr>
          <w:w w:val="95"/>
        </w:rPr>
        <w:t xml:space="preserve">Бах И.С. Бурре </w:t>
      </w:r>
      <w:proofErr w:type="gramStart"/>
      <w:r>
        <w:rPr>
          <w:w w:val="95"/>
        </w:rPr>
        <w:t>из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Партиты</w:t>
      </w:r>
      <w:proofErr w:type="gramEnd"/>
      <w:r>
        <w:rPr>
          <w:w w:val="95"/>
        </w:rPr>
        <w:t xml:space="preserve"> №1  для скрипки соло                               </w:t>
      </w:r>
      <w:r w:rsidR="008D2CD6">
        <w:rPr>
          <w:spacing w:val="-2"/>
          <w:w w:val="95"/>
        </w:rPr>
        <w:t xml:space="preserve">Сибелиус Я. Грустный </w:t>
      </w:r>
      <w:r>
        <w:rPr>
          <w:spacing w:val="-2"/>
          <w:w w:val="95"/>
        </w:rPr>
        <w:t>вальс</w:t>
      </w:r>
    </w:p>
    <w:p w:rsidR="00C54C95" w:rsidRDefault="00C54C95" w:rsidP="00C54C95">
      <w:pPr>
        <w:pStyle w:val="a3"/>
        <w:kinsoku w:val="0"/>
        <w:overflowPunct w:val="0"/>
        <w:spacing w:before="6"/>
        <w:ind w:left="558"/>
      </w:pPr>
      <w:proofErr w:type="spellStart"/>
      <w:r>
        <w:rPr>
          <w:spacing w:val="-5"/>
        </w:rPr>
        <w:t>Фиготин</w:t>
      </w:r>
      <w:proofErr w:type="spellEnd"/>
      <w:r>
        <w:rPr>
          <w:spacing w:val="-5"/>
        </w:rPr>
        <w:t xml:space="preserve"> Б. Мотылёк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spacing w:line="358" w:lineRule="auto"/>
        <w:ind w:firstLine="278"/>
        <w:rPr>
          <w:w w:val="95"/>
        </w:rPr>
      </w:pPr>
      <w:r>
        <w:rPr>
          <w:w w:val="95"/>
        </w:rPr>
        <w:t xml:space="preserve"> Куликов П.</w:t>
      </w:r>
      <w:r>
        <w:rPr>
          <w:spacing w:val="23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w w:val="95"/>
        </w:rPr>
        <w:t>Улица широкая</w:t>
      </w:r>
      <w:r>
        <w:rPr>
          <w:spacing w:val="-2"/>
          <w:w w:val="95"/>
        </w:rPr>
        <w:t>»</w:t>
      </w:r>
      <w:r>
        <w:rPr>
          <w:w w:val="95"/>
        </w:rPr>
        <w:t xml:space="preserve"> обр.</w:t>
      </w:r>
      <w:r>
        <w:rPr>
          <w:spacing w:val="17"/>
          <w:w w:val="95"/>
        </w:rPr>
        <w:t xml:space="preserve"> 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сской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w w:val="95"/>
        </w:rPr>
        <w:t>а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-3"/>
          <w:w w:val="95"/>
        </w:rPr>
        <w:t>дной</w:t>
      </w:r>
      <w:r>
        <w:t xml:space="preserve"> </w:t>
      </w:r>
      <w:r>
        <w:rPr>
          <w:w w:val="95"/>
        </w:rPr>
        <w:t>п</w:t>
      </w:r>
      <w:r>
        <w:rPr>
          <w:spacing w:val="8"/>
          <w:w w:val="95"/>
        </w:rPr>
        <w:t>е</w:t>
      </w:r>
      <w:r>
        <w:rPr>
          <w:spacing w:val="2"/>
          <w:w w:val="95"/>
        </w:rPr>
        <w:t>с</w:t>
      </w:r>
      <w:r>
        <w:rPr>
          <w:w w:val="95"/>
        </w:rPr>
        <w:t>ни.</w:t>
      </w:r>
    </w:p>
    <w:p w:rsidR="008D2CD6" w:rsidRDefault="008D2CD6" w:rsidP="008D2CD6">
      <w:pPr>
        <w:pStyle w:val="a3"/>
        <w:kinsoku w:val="0"/>
        <w:overflowPunct w:val="0"/>
        <w:spacing w:before="63"/>
        <w:rPr>
          <w:b/>
          <w:bCs/>
          <w:w w:val="95"/>
        </w:rPr>
      </w:pP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18"/>
          <w:w w:val="95"/>
        </w:rPr>
        <w:t xml:space="preserve"> </w:t>
      </w:r>
      <w:r>
        <w:rPr>
          <w:spacing w:val="-7"/>
          <w:w w:val="95"/>
        </w:rPr>
        <w:t>го</w:t>
      </w:r>
      <w:r>
        <w:rPr>
          <w:spacing w:val="-2"/>
          <w:w w:val="95"/>
        </w:rPr>
        <w:t>д</w:t>
      </w:r>
      <w:r>
        <w:rPr>
          <w:w w:val="95"/>
        </w:rPr>
        <w:t>а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ий</w:t>
      </w:r>
      <w:r>
        <w:rPr>
          <w:w w:val="95"/>
        </w:rPr>
        <w:t>ся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1"/>
          <w:w w:val="95"/>
        </w:rPr>
        <w:t>ни</w:t>
      </w:r>
      <w:r>
        <w:rPr>
          <w:w w:val="95"/>
        </w:rPr>
        <w:t>ть</w:t>
      </w:r>
      <w:r>
        <w:rPr>
          <w:b/>
          <w:bCs/>
          <w:w w:val="95"/>
        </w:rPr>
        <w:t>:</w:t>
      </w:r>
    </w:p>
    <w:p w:rsidR="00B83FA9" w:rsidRDefault="00B83FA9" w:rsidP="008D2CD6">
      <w:pPr>
        <w:pStyle w:val="a3"/>
        <w:kinsoku w:val="0"/>
        <w:overflowPunct w:val="0"/>
        <w:spacing w:before="63"/>
      </w:pPr>
    </w:p>
    <w:p w:rsidR="00B83FA9" w:rsidRDefault="00B83FA9" w:rsidP="008D2CD6">
      <w:pPr>
        <w:pStyle w:val="a3"/>
        <w:kinsoku w:val="0"/>
        <w:overflowPunct w:val="0"/>
        <w:spacing w:before="63"/>
      </w:pPr>
    </w:p>
    <w:p w:rsidR="008D2CD6" w:rsidRDefault="005B7E34" w:rsidP="00C54C95">
      <w:pPr>
        <w:pStyle w:val="a3"/>
        <w:kinsoku w:val="0"/>
        <w:overflowPunct w:val="0"/>
        <w:spacing w:line="358" w:lineRule="auto"/>
        <w:ind w:firstLine="278"/>
        <w:rPr>
          <w:w w:val="95"/>
        </w:rPr>
      </w:pPr>
      <w:r>
        <w:rPr>
          <w:w w:val="95"/>
        </w:rPr>
        <w:lastRenderedPageBreak/>
        <w:t xml:space="preserve">                                                                                                                 Таблица </w:t>
      </w:r>
      <w:r w:rsidR="00CB1038">
        <w:rPr>
          <w:w w:val="95"/>
        </w:rPr>
        <w:t>8</w:t>
      </w:r>
    </w:p>
    <w:tbl>
      <w:tblPr>
        <w:tblW w:w="9840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C54C95" w:rsidRPr="00C0192E" w:rsidTr="008F0DAC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8F0DAC" w:rsidRPr="00C0192E" w:rsidTr="008D2CD6">
        <w:trPr>
          <w:trHeight w:hRule="exact" w:val="3766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C" w:rsidRPr="00D00E59" w:rsidRDefault="008F0DAC" w:rsidP="00B778ED">
            <w:pPr>
              <w:pStyle w:val="TableParagraph"/>
              <w:tabs>
                <w:tab w:val="left" w:pos="1160"/>
                <w:tab w:val="left" w:pos="1309"/>
                <w:tab w:val="left" w:pos="1580"/>
                <w:tab w:val="left" w:pos="1734"/>
                <w:tab w:val="left" w:pos="2125"/>
                <w:tab w:val="left" w:pos="2216"/>
                <w:tab w:val="left" w:pos="2689"/>
                <w:tab w:val="left" w:pos="3169"/>
                <w:tab w:val="left" w:pos="3402"/>
                <w:tab w:val="left" w:pos="4532"/>
              </w:tabs>
              <w:kinsoku w:val="0"/>
              <w:overflowPunct w:val="0"/>
              <w:spacing w:before="17" w:line="361" w:lineRule="auto"/>
              <w:ind w:left="102" w:right="99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ди</w:t>
            </w:r>
            <w:r w:rsidRPr="00D00E59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фе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ир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8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w w:val="8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скн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(2 </w:t>
            </w:r>
            <w:r w:rsidRPr="00D00E5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8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8"/>
                <w:w w:val="8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ый 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ф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ммы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амена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C" w:rsidRPr="00D00E59" w:rsidRDefault="008F0DAC" w:rsidP="00B778ED">
            <w:pPr>
              <w:pStyle w:val="TableParagraph"/>
              <w:tabs>
                <w:tab w:val="left" w:pos="999"/>
                <w:tab w:val="left" w:pos="1191"/>
                <w:tab w:val="left" w:pos="1383"/>
                <w:tab w:val="left" w:pos="1513"/>
                <w:tab w:val="left" w:pos="1638"/>
                <w:tab w:val="left" w:pos="2108"/>
                <w:tab w:val="left" w:pos="2497"/>
                <w:tab w:val="left" w:pos="3099"/>
                <w:tab w:val="left" w:pos="3495"/>
                <w:tab w:val="left" w:pos="3807"/>
                <w:tab w:val="left" w:pos="4131"/>
                <w:tab w:val="left" w:pos="4261"/>
                <w:tab w:val="left" w:pos="4503"/>
              </w:tabs>
              <w:kinsoku w:val="0"/>
              <w:overflowPunct w:val="0"/>
              <w:spacing w:before="17" w:line="361" w:lineRule="auto"/>
              <w:ind w:left="102" w:right="99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ер</w:t>
            </w:r>
            <w:r w:rsidRPr="00D00E59">
              <w:rPr>
                <w:rFonts w:ascii="Arial" w:hAnsi="Arial" w:cs="Arial"/>
                <w:spacing w:val="-8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8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 xml:space="preserve">, </w:t>
            </w:r>
            <w:r w:rsidRPr="00D00E59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(4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чая полифонию,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C54C95" w:rsidRDefault="00C54C95" w:rsidP="00C54C95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8925C0" w:rsidRPr="008F0DAC" w:rsidRDefault="008925C0" w:rsidP="008F0DAC">
      <w:pPr>
        <w:pStyle w:val="a3"/>
        <w:kinsoku w:val="0"/>
        <w:overflowPunct w:val="0"/>
        <w:spacing w:before="56" w:line="359" w:lineRule="auto"/>
        <w:ind w:left="0" w:right="2571"/>
        <w:rPr>
          <w:spacing w:val="-10"/>
        </w:rPr>
      </w:pPr>
    </w:p>
    <w:p w:rsidR="002E511C" w:rsidRDefault="002E511C" w:rsidP="003E08A9">
      <w:pPr>
        <w:pStyle w:val="a3"/>
        <w:numPr>
          <w:ilvl w:val="0"/>
          <w:numId w:val="49"/>
        </w:numPr>
        <w:kinsoku w:val="0"/>
        <w:overflowPunct w:val="0"/>
        <w:spacing w:before="56" w:line="359" w:lineRule="auto"/>
        <w:ind w:right="2571"/>
        <w:jc w:val="center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р</w:t>
      </w:r>
      <w:r>
        <w:rPr>
          <w:spacing w:val="-7"/>
        </w:rPr>
        <w:t>о</w:t>
      </w:r>
      <w:r>
        <w:rPr>
          <w:spacing w:val="-1"/>
        </w:rPr>
        <w:t>вн</w:t>
      </w:r>
      <w:r>
        <w:t>ю</w:t>
      </w:r>
      <w:r>
        <w:rPr>
          <w:spacing w:val="-19"/>
        </w:rPr>
        <w:t xml:space="preserve"> </w:t>
      </w:r>
      <w:r>
        <w:rPr>
          <w:spacing w:val="-4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</w:t>
      </w:r>
      <w:r>
        <w:rPr>
          <w:spacing w:val="-4"/>
        </w:rPr>
        <w:t>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1"/>
        </w:rPr>
        <w:t>о</w:t>
      </w:r>
      <w:r>
        <w:rPr>
          <w:spacing w:val="-13"/>
        </w:rPr>
        <w:t>б</w:t>
      </w:r>
      <w:r>
        <w:rPr>
          <w:spacing w:val="1"/>
        </w:rP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1" w:firstLine="708"/>
        <w:jc w:val="both"/>
        <w:rPr>
          <w:w w:val="90"/>
        </w:rPr>
      </w:pPr>
      <w:r>
        <w:rPr>
          <w:w w:val="90"/>
        </w:rPr>
        <w:t>Да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ажает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11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spacing w:val="-27"/>
          <w:w w:val="90"/>
        </w:rPr>
        <w:t>у</w:t>
      </w:r>
      <w:r>
        <w:rPr>
          <w:w w:val="90"/>
        </w:rPr>
        <w:t>.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5"/>
          <w:w w:val="90"/>
        </w:rPr>
        <w:t>е</w:t>
      </w:r>
      <w:r>
        <w:rPr>
          <w:w w:val="90"/>
        </w:rPr>
        <w:t>сп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2"/>
          <w:w w:val="90"/>
        </w:rPr>
        <w:t xml:space="preserve"> </w:t>
      </w:r>
      <w:r>
        <w:rPr>
          <w:w w:val="90"/>
        </w:rPr>
        <w:t>им</w:t>
      </w:r>
      <w:r>
        <w:rPr>
          <w:w w:val="92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rPr>
          <w:spacing w:val="5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 w:line="358" w:lineRule="auto"/>
        <w:ind w:right="223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аким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зо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6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55"/>
          <w:w w:val="90"/>
        </w:rPr>
        <w:t xml:space="preserve"> </w:t>
      </w:r>
      <w:r>
        <w:rPr>
          <w:w w:val="90"/>
        </w:rPr>
        <w:t>к</w:t>
      </w:r>
      <w:r>
        <w:rPr>
          <w:spacing w:val="5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нцу</w:t>
      </w:r>
      <w:r>
        <w:rPr>
          <w:spacing w:val="5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:</w:t>
      </w: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before="26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w w:val="90"/>
        </w:rPr>
        <w:t>ис</w:t>
      </w:r>
      <w:r>
        <w:rPr>
          <w:spacing w:val="-8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ные</w:t>
      </w:r>
      <w:r>
        <w:rPr>
          <w:spacing w:val="34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1" w:line="180" w:lineRule="exact"/>
        <w:ind w:left="426" w:hanging="284"/>
        <w:rPr>
          <w:sz w:val="18"/>
          <w:szCs w:val="18"/>
        </w:rPr>
      </w:pPr>
    </w:p>
    <w:p w:rsidR="002E511C" w:rsidRPr="00FD6A35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line="359" w:lineRule="auto"/>
        <w:ind w:left="426" w:right="227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емен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ны</w:t>
      </w:r>
      <w:r>
        <w:rPr>
          <w:w w:val="90"/>
        </w:rPr>
        <w:t xml:space="preserve">е 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а 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хо</w:t>
      </w:r>
      <w:r>
        <w:rPr>
          <w:spacing w:val="-3"/>
          <w:w w:val="90"/>
        </w:rPr>
        <w:t>д</w:t>
      </w:r>
      <w:r>
        <w:rPr>
          <w:w w:val="90"/>
        </w:rPr>
        <w:t xml:space="preserve">у 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 xml:space="preserve">а </w:t>
      </w:r>
      <w:r>
        <w:rPr>
          <w:spacing w:val="42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 xml:space="preserve">м </w:t>
      </w:r>
      <w:r>
        <w:rPr>
          <w:spacing w:val="3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w w:val="90"/>
        </w:rPr>
        <w:t>их</w:t>
      </w:r>
      <w: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sz w:val="11"/>
          <w:szCs w:val="11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ы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177" w:right="486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ему</w:t>
      </w:r>
      <w:r>
        <w:rPr>
          <w:spacing w:val="1"/>
          <w:w w:val="90"/>
        </w:rPr>
        <w:t xml:space="preserve"> </w:t>
      </w:r>
      <w:r>
        <w:rPr>
          <w:w w:val="90"/>
        </w:rPr>
        <w:t>иг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ее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458" w:right="102"/>
        <w:jc w:val="both"/>
        <w:rPr>
          <w:w w:val="90"/>
        </w:rPr>
      </w:pPr>
      <w:proofErr w:type="gramStart"/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  </w:t>
      </w:r>
      <w:r>
        <w:rPr>
          <w:spacing w:val="6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ные   </w:t>
      </w:r>
      <w:r>
        <w:rPr>
          <w:spacing w:val="6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  </w:t>
      </w:r>
      <w:r>
        <w:rPr>
          <w:spacing w:val="6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  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t xml:space="preserve">   </w:t>
      </w:r>
      <w:r>
        <w:rPr>
          <w:spacing w:val="11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,</w:t>
      </w:r>
      <w:proofErr w:type="gramEnd"/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77" w:right="5612"/>
        <w:jc w:val="both"/>
        <w:rPr>
          <w:w w:val="95"/>
        </w:rPr>
      </w:pP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4"/>
          <w:w w:val="95"/>
        </w:rPr>
        <w:t>м</w:t>
      </w:r>
      <w:r>
        <w:rPr>
          <w:w w:val="95"/>
        </w:rPr>
        <w:t>и</w:t>
      </w:r>
      <w:r>
        <w:rPr>
          <w:spacing w:val="-5"/>
          <w:w w:val="95"/>
        </w:rPr>
        <w:t>к</w:t>
      </w:r>
      <w:r>
        <w:rPr>
          <w:w w:val="95"/>
        </w:rPr>
        <w:t>а,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р</w:t>
      </w:r>
      <w:r>
        <w:rPr>
          <w:w w:val="95"/>
        </w:rPr>
        <w:t>их,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е</w:t>
      </w:r>
      <w:r>
        <w:rPr>
          <w:w w:val="95"/>
        </w:rPr>
        <w:t>мп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>)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2" w:firstLine="0"/>
        <w:jc w:val="both"/>
        <w:rPr>
          <w:w w:val="95"/>
        </w:rPr>
      </w:pP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60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spacing w:val="-4"/>
          <w:w w:val="95"/>
        </w:rPr>
        <w:t>с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r>
        <w:rPr>
          <w:spacing w:val="61"/>
          <w:w w:val="95"/>
        </w:rPr>
        <w:t xml:space="preserve"> </w:t>
      </w:r>
      <w:r>
        <w:rPr>
          <w:w w:val="95"/>
        </w:rPr>
        <w:t>жа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62"/>
          <w:w w:val="95"/>
        </w:rPr>
        <w:t xml:space="preserve"> </w:t>
      </w:r>
      <w:r>
        <w:rPr>
          <w:w w:val="95"/>
        </w:rPr>
        <w:t>м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spacing w:val="1"/>
          <w:w w:val="95"/>
        </w:rPr>
        <w:t>ы</w:t>
      </w:r>
      <w:r>
        <w:rPr>
          <w:w w:val="95"/>
        </w:rPr>
        <w:t>ки</w:t>
      </w:r>
      <w:r>
        <w:rPr>
          <w:spacing w:val="61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w w:val="95"/>
        </w:rPr>
        <w:t>инс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w w:val="95"/>
        </w:rPr>
        <w:t>мен</w:t>
      </w:r>
      <w:r>
        <w:rPr>
          <w:spacing w:val="2"/>
          <w:w w:val="95"/>
        </w:rPr>
        <w:t>та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ый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2"/>
          <w:w w:val="95"/>
        </w:rPr>
        <w:t>й</w:t>
      </w:r>
      <w:r>
        <w:rPr>
          <w:w w:val="95"/>
        </w:rPr>
        <w:t>,</w:t>
      </w:r>
      <w:r>
        <w:t xml:space="preserve"> </w:t>
      </w:r>
      <w:r>
        <w:rPr>
          <w:w w:val="95"/>
        </w:rPr>
        <w:t>сим</w:t>
      </w:r>
      <w:r>
        <w:rPr>
          <w:spacing w:val="-3"/>
          <w:w w:val="95"/>
        </w:rPr>
        <w:t>фо</w:t>
      </w:r>
      <w:r>
        <w:rPr>
          <w:w w:val="95"/>
        </w:rPr>
        <w:t>ни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ий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w w:val="95"/>
        </w:rPr>
        <w:t>);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58" w:lineRule="auto"/>
        <w:ind w:left="177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ные</w:t>
      </w:r>
      <w:r>
        <w:rPr>
          <w:spacing w:val="-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3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аккордеоне  и баяне</w:t>
      </w:r>
      <w:r>
        <w:rPr>
          <w:w w:val="90"/>
        </w:rPr>
        <w:t>;</w:t>
      </w:r>
    </w:p>
    <w:p w:rsidR="002E511C" w:rsidRPr="001662CD" w:rsidRDefault="002E511C" w:rsidP="001662CD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6" w:line="359" w:lineRule="auto"/>
        <w:ind w:left="177" w:right="107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ф</w:t>
      </w:r>
      <w:r>
        <w:rPr>
          <w:spacing w:val="-4"/>
          <w:w w:val="90"/>
        </w:rPr>
        <w:t>у</w:t>
      </w:r>
      <w:r>
        <w:rPr>
          <w:w w:val="90"/>
        </w:rPr>
        <w:t>нк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ные</w:t>
      </w:r>
      <w:r>
        <w:rPr>
          <w:spacing w:val="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но</w:t>
      </w:r>
      <w:r>
        <w:rPr>
          <w:spacing w:val="-1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 их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 xml:space="preserve"> и</w:t>
      </w:r>
      <w:r>
        <w:rPr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4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жно</w:t>
      </w:r>
      <w:r>
        <w:rPr>
          <w:spacing w:val="-9"/>
          <w:w w:val="90"/>
        </w:rPr>
        <w:t>г</w:t>
      </w:r>
      <w:r>
        <w:rPr>
          <w:w w:val="90"/>
        </w:rPr>
        <w:t>о 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0" w:line="361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ее </w:t>
      </w:r>
      <w:r>
        <w:rPr>
          <w:spacing w:val="24"/>
          <w:w w:val="90"/>
        </w:rPr>
        <w:t xml:space="preserve"> 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19" w:line="359" w:lineRule="auto"/>
        <w:ind w:left="177" w:right="103" w:firstLine="0"/>
        <w:jc w:val="both"/>
        <w:rPr>
          <w:w w:val="90"/>
        </w:rPr>
      </w:pPr>
      <w:r>
        <w:rPr>
          <w:spacing w:val="-6"/>
          <w:w w:val="90"/>
        </w:rPr>
        <w:lastRenderedPageBreak/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2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6"/>
          <w:w w:val="90"/>
        </w:rPr>
        <w:t xml:space="preserve"> </w:t>
      </w:r>
      <w:r>
        <w:rPr>
          <w:w w:val="90"/>
        </w:rPr>
        <w:t>над</w:t>
      </w:r>
      <w:r>
        <w:rPr>
          <w:spacing w:val="59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ны</w:t>
      </w:r>
      <w:r>
        <w:rPr>
          <w:spacing w:val="-5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и,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ясь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на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 xml:space="preserve">ия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6"/>
          <w:w w:val="90"/>
        </w:rPr>
        <w:t xml:space="preserve"> </w:t>
      </w:r>
      <w:r>
        <w:rPr>
          <w:w w:val="90"/>
        </w:rPr>
        <w:t xml:space="preserve">а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w w:val="90"/>
        </w:rPr>
        <w:t>д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3"/>
          <w:w w:val="90"/>
        </w:rPr>
        <w:t>о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над</w:t>
      </w:r>
      <w:r>
        <w:rPr>
          <w:spacing w:val="16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нны</w:t>
      </w:r>
      <w:r>
        <w:rPr>
          <w:w w:val="90"/>
        </w:rPr>
        <w:t>м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2" w:line="359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-3"/>
          <w:w w:val="90"/>
        </w:rPr>
        <w:t>д</w:t>
      </w:r>
      <w:r>
        <w:rPr>
          <w:w w:val="90"/>
        </w:rPr>
        <w:t xml:space="preserve">анию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ор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ий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4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ыт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гих</w:t>
      </w:r>
      <w:r>
        <w:rPr>
          <w:spacing w:val="2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 w:line="359" w:lineRule="auto"/>
        <w:ind w:left="177" w:right="107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е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6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ц</w:t>
      </w:r>
      <w:r>
        <w:rPr>
          <w:w w:val="90"/>
        </w:rPr>
        <w:t>иа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ек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38"/>
          <w:w w:val="90"/>
        </w:rPr>
        <w:t xml:space="preserve"> </w:t>
      </w:r>
      <w:r>
        <w:rPr>
          <w:w w:val="90"/>
        </w:rPr>
        <w:t>мн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3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/>
        <w:ind w:left="458" w:right="5634"/>
        <w:jc w:val="both"/>
        <w:rPr>
          <w:w w:val="95"/>
        </w:rPr>
      </w:pPr>
      <w:r>
        <w:rPr>
          <w:w w:val="95"/>
        </w:rPr>
        <w:t>име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иг</w:t>
      </w:r>
      <w:r>
        <w:rPr>
          <w:spacing w:val="-3"/>
          <w:w w:val="95"/>
        </w:rPr>
        <w:t>р</w:t>
      </w:r>
      <w:r>
        <w:rPr>
          <w:w w:val="95"/>
        </w:rPr>
        <w:t>ы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7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>о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3" w:firstLine="0"/>
        <w:jc w:val="both"/>
        <w:rPr>
          <w:w w:val="90"/>
        </w:rPr>
      </w:pP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2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2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proofErr w:type="gramStart"/>
      <w:r>
        <w:rPr>
          <w:spacing w:val="-3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proofErr w:type="gramEnd"/>
      <w:r>
        <w:rPr>
          <w:w w:val="85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6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</w:t>
      </w:r>
      <w:r>
        <w:rPr>
          <w:spacing w:val="-3"/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 w:rsidP="007A0378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60" w:lineRule="auto"/>
        <w:ind w:left="177" w:right="103" w:firstLine="0"/>
        <w:jc w:val="both"/>
        <w:rPr>
          <w:sz w:val="11"/>
          <w:szCs w:val="11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, 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w w:val="111"/>
        </w:rPr>
        <w:t xml:space="preserve"> </w:t>
      </w:r>
      <w:proofErr w:type="gramStart"/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proofErr w:type="gramEnd"/>
      <w:r>
        <w:rPr>
          <w:w w:val="90"/>
        </w:rPr>
        <w:t xml:space="preserve"> 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ней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1"/>
          <w:w w:val="90"/>
        </w:rPr>
        <w:t>м</w:t>
      </w:r>
      <w:r>
        <w:rPr>
          <w:w w:val="90"/>
        </w:rPr>
        <w:t>у</w:t>
      </w:r>
      <w:r>
        <w:rPr>
          <w:spacing w:val="21"/>
          <w:w w:val="90"/>
        </w:rPr>
        <w:t xml:space="preserve"> 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1"/>
          <w:numId w:val="25"/>
        </w:numPr>
        <w:tabs>
          <w:tab w:val="left" w:pos="538"/>
        </w:tabs>
        <w:kinsoku w:val="0"/>
        <w:overflowPunct w:val="0"/>
        <w:spacing w:line="358" w:lineRule="auto"/>
        <w:ind w:left="257" w:right="104" w:firstLine="0"/>
        <w:rPr>
          <w:w w:val="90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ык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ичных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36"/>
          <w:w w:val="90"/>
        </w:rPr>
        <w:t xml:space="preserve"> 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9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ях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ах.</w:t>
      </w:r>
    </w:p>
    <w:p w:rsidR="002E511C" w:rsidRDefault="002E511C">
      <w:pPr>
        <w:pStyle w:val="a3"/>
        <w:kinsoku w:val="0"/>
        <w:overflowPunct w:val="0"/>
        <w:spacing w:before="4"/>
        <w:ind w:left="536"/>
      </w:pPr>
      <w:r>
        <w:rPr>
          <w:spacing w:val="-12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</w:t>
      </w:r>
      <w:r>
        <w:rPr>
          <w:w w:val="95"/>
        </w:rPr>
        <w:t>ия</w:t>
      </w:r>
      <w:r>
        <w:rPr>
          <w:spacing w:val="-24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6"/>
          <w:w w:val="95"/>
        </w:rPr>
        <w:t>е</w:t>
      </w:r>
      <w:r>
        <w:rPr>
          <w:spacing w:val="-1"/>
          <w:w w:val="95"/>
        </w:rPr>
        <w:t>чи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i/>
          <w:iCs/>
          <w:w w:val="95"/>
        </w:rPr>
        <w:t>: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5" w:firstLine="0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58"/>
          <w:w w:val="90"/>
        </w:rPr>
        <w:t xml:space="preserve"> </w:t>
      </w:r>
      <w:r>
        <w:rPr>
          <w:w w:val="90"/>
        </w:rPr>
        <w:t>у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w w:val="90"/>
        </w:rPr>
        <w:t>к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у</w:t>
      </w:r>
      <w:r>
        <w:rPr>
          <w:spacing w:val="5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spacing w:val="-27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2" w:firstLine="0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proofErr w:type="gramStart"/>
      <w:r>
        <w:rPr>
          <w:spacing w:val="17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3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чает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сы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ики,</w:t>
      </w:r>
      <w:r>
        <w:rPr>
          <w:spacing w:val="60"/>
          <w:w w:val="90"/>
        </w:rPr>
        <w:t xml:space="preserve"> 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яц</w:t>
      </w:r>
      <w:r>
        <w:rPr>
          <w:spacing w:val="-2"/>
          <w:w w:val="90"/>
        </w:rPr>
        <w:t>и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26"/>
          <w:w w:val="90"/>
        </w:rPr>
        <w:t xml:space="preserve"> 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ию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Pr="00BE313F" w:rsidRDefault="002E511C" w:rsidP="00BE313F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2" w:line="359" w:lineRule="auto"/>
        <w:ind w:left="113" w:right="102" w:firstLine="0"/>
        <w:jc w:val="both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68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68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6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ее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4722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8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еп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аккордеона и баяна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зны</w:t>
      </w:r>
      <w:r>
        <w:rPr>
          <w:w w:val="90"/>
        </w:rPr>
        <w:t>х</w:t>
      </w:r>
      <w:r>
        <w:rPr>
          <w:spacing w:val="1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ю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ц</w:t>
      </w:r>
      <w:r>
        <w:rPr>
          <w:w w:val="90"/>
        </w:rPr>
        <w:t>ик</w:t>
      </w:r>
      <w:r>
        <w:rPr>
          <w:spacing w:val="-5"/>
          <w:w w:val="90"/>
        </w:rPr>
        <w:t>л</w:t>
      </w:r>
      <w:r>
        <w:rPr>
          <w:w w:val="90"/>
        </w:rPr>
        <w:t>ы)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;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х,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мение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5"/>
        <w:ind w:left="538" w:right="1364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 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-1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3368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мение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-7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83" w:right="103" w:hanging="7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мению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6" w:line="358" w:lineRule="auto"/>
        <w:ind w:left="113" w:right="102" w:firstLine="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spacing w:val="3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нию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7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няе</w:t>
      </w:r>
      <w:r>
        <w:rPr>
          <w:spacing w:val="-3"/>
          <w:w w:val="90"/>
        </w:rPr>
        <w:t>м</w:t>
      </w:r>
      <w:r>
        <w:rPr>
          <w:w w:val="90"/>
        </w:rPr>
        <w:t xml:space="preserve">ых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ению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ами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ки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w w:val="90"/>
        </w:rPr>
        <w:t>а,</w:t>
      </w:r>
      <w:r>
        <w:rPr>
          <w:spacing w:val="15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w w:val="99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но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4" w:firstLine="0"/>
        <w:jc w:val="both"/>
        <w:rPr>
          <w:w w:val="90"/>
        </w:rPr>
      </w:pPr>
      <w:r>
        <w:rPr>
          <w:spacing w:val="-1"/>
          <w:w w:val="90"/>
        </w:rPr>
        <w:lastRenderedPageBreak/>
        <w:t>наличие творческой инициативы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5"/>
          <w:w w:val="90"/>
        </w:rPr>
        <w:t xml:space="preserve"> </w:t>
      </w:r>
      <w:r>
        <w:rPr>
          <w:w w:val="90"/>
        </w:rPr>
        <w:t>о 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9"/>
          <w:w w:val="90"/>
        </w:rPr>
        <w:t>к</w:t>
      </w:r>
      <w:r>
        <w:rPr>
          <w:w w:val="90"/>
        </w:rPr>
        <w:t>е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20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при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ах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ски</w:t>
      </w:r>
      <w:r>
        <w:rPr>
          <w:spacing w:val="-3"/>
          <w:w w:val="90"/>
        </w:rPr>
        <w:t>м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удностями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2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proofErr w:type="spellStart"/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-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нце</w:t>
      </w:r>
      <w:r>
        <w:rPr>
          <w:spacing w:val="-7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9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B83FA9" w:rsidRDefault="00B83FA9" w:rsidP="00B83FA9">
      <w:pPr>
        <w:pStyle w:val="a3"/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w w:val="90"/>
        </w:r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042"/>
        </w:tabs>
        <w:kinsoku w:val="0"/>
        <w:overflowPunct w:val="0"/>
        <w:spacing w:before="56"/>
        <w:ind w:left="3042" w:hanging="708"/>
      </w:pP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30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5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5"/>
        </w:rPr>
        <w:t xml:space="preserve"> </w:t>
      </w:r>
      <w:r>
        <w:t>с</w:t>
      </w:r>
      <w:r>
        <w:rPr>
          <w:spacing w:val="-1"/>
        </w:rPr>
        <w:t>и</w:t>
      </w:r>
      <w:r>
        <w:t>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 w:rsidP="0000568A">
      <w:pPr>
        <w:tabs>
          <w:tab w:val="left" w:pos="1196"/>
        </w:tabs>
        <w:kinsoku w:val="0"/>
        <w:overflowPunc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w w:val="90"/>
          <w:sz w:val="28"/>
          <w:szCs w:val="28"/>
        </w:rPr>
        <w:t xml:space="preserve">                 1.Атт</w:t>
      </w:r>
      <w:r>
        <w:rPr>
          <w:rFonts w:ascii="Arial" w:hAnsi="Arial" w:cs="Arial"/>
          <w:spacing w:val="-6"/>
          <w:w w:val="90"/>
          <w:sz w:val="28"/>
          <w:szCs w:val="28"/>
        </w:rPr>
        <w:t>е</w:t>
      </w:r>
      <w:r>
        <w:rPr>
          <w:rFonts w:ascii="Arial" w:hAnsi="Arial" w:cs="Arial"/>
          <w:w w:val="90"/>
          <w:sz w:val="28"/>
          <w:szCs w:val="28"/>
        </w:rPr>
        <w:t>ст</w:t>
      </w:r>
      <w:r>
        <w:rPr>
          <w:rFonts w:ascii="Arial" w:hAnsi="Arial" w:cs="Arial"/>
          <w:spacing w:val="1"/>
          <w:w w:val="90"/>
          <w:sz w:val="28"/>
          <w:szCs w:val="28"/>
        </w:rPr>
        <w:t>аци</w:t>
      </w:r>
      <w:r>
        <w:rPr>
          <w:rFonts w:ascii="Arial" w:hAnsi="Arial" w:cs="Arial"/>
          <w:spacing w:val="-2"/>
          <w:w w:val="90"/>
          <w:sz w:val="28"/>
          <w:szCs w:val="28"/>
        </w:rPr>
        <w:t>я</w:t>
      </w:r>
      <w:r>
        <w:rPr>
          <w:i/>
          <w:iCs/>
          <w:w w:val="90"/>
          <w:sz w:val="28"/>
          <w:szCs w:val="28"/>
        </w:rPr>
        <w:t xml:space="preserve">: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8"/>
          <w:w w:val="90"/>
          <w:sz w:val="28"/>
          <w:szCs w:val="28"/>
        </w:rPr>
        <w:t>ц</w:t>
      </w:r>
      <w:r>
        <w:rPr>
          <w:rFonts w:ascii="Arial" w:hAnsi="Arial" w:cs="Arial"/>
          <w:spacing w:val="-12"/>
          <w:w w:val="90"/>
          <w:sz w:val="28"/>
          <w:szCs w:val="28"/>
        </w:rPr>
        <w:t>е</w:t>
      </w:r>
      <w:r>
        <w:rPr>
          <w:rFonts w:ascii="Arial" w:hAnsi="Arial" w:cs="Arial"/>
          <w:spacing w:val="-4"/>
          <w:w w:val="90"/>
          <w:sz w:val="28"/>
          <w:szCs w:val="28"/>
        </w:rPr>
        <w:t>л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w w:val="90"/>
          <w:sz w:val="28"/>
          <w:szCs w:val="28"/>
        </w:rPr>
        <w:t>в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spacing w:val="-2"/>
          <w:w w:val="90"/>
          <w:sz w:val="28"/>
          <w:szCs w:val="28"/>
        </w:rPr>
        <w:t>д</w:t>
      </w:r>
      <w:r>
        <w:rPr>
          <w:rFonts w:ascii="Arial" w:hAnsi="Arial" w:cs="Arial"/>
          <w:spacing w:val="-1"/>
          <w:w w:val="90"/>
          <w:sz w:val="28"/>
          <w:szCs w:val="28"/>
        </w:rPr>
        <w:t>ы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7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6"/>
          <w:w w:val="90"/>
          <w:sz w:val="28"/>
          <w:szCs w:val="28"/>
        </w:rPr>
        <w:t>ф</w:t>
      </w:r>
      <w:r>
        <w:rPr>
          <w:rFonts w:ascii="Arial" w:hAnsi="Arial" w:cs="Arial"/>
          <w:spacing w:val="-1"/>
          <w:w w:val="90"/>
          <w:sz w:val="28"/>
          <w:szCs w:val="28"/>
        </w:rPr>
        <w:t>о</w:t>
      </w:r>
      <w:r>
        <w:rPr>
          <w:rFonts w:ascii="Arial" w:hAnsi="Arial" w:cs="Arial"/>
          <w:spacing w:val="-14"/>
          <w:w w:val="90"/>
          <w:sz w:val="28"/>
          <w:szCs w:val="28"/>
        </w:rPr>
        <w:t>р</w:t>
      </w:r>
      <w:r>
        <w:rPr>
          <w:rFonts w:ascii="Arial" w:hAnsi="Arial" w:cs="Arial"/>
          <w:spacing w:val="-2"/>
          <w:w w:val="90"/>
          <w:sz w:val="28"/>
          <w:szCs w:val="28"/>
        </w:rPr>
        <w:t>м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8"/>
          <w:w w:val="90"/>
          <w:sz w:val="28"/>
          <w:szCs w:val="28"/>
        </w:rPr>
        <w:t>с</w:t>
      </w:r>
      <w:r>
        <w:rPr>
          <w:rFonts w:ascii="Arial" w:hAnsi="Arial" w:cs="Arial"/>
          <w:spacing w:val="-4"/>
          <w:w w:val="90"/>
          <w:sz w:val="28"/>
          <w:szCs w:val="28"/>
        </w:rPr>
        <w:t>о</w:t>
      </w:r>
      <w:r>
        <w:rPr>
          <w:rFonts w:ascii="Arial" w:hAnsi="Arial" w:cs="Arial"/>
          <w:spacing w:val="2"/>
          <w:w w:val="90"/>
          <w:sz w:val="28"/>
          <w:szCs w:val="28"/>
        </w:rPr>
        <w:t>д</w:t>
      </w:r>
      <w:r>
        <w:rPr>
          <w:rFonts w:ascii="Arial" w:hAnsi="Arial" w:cs="Arial"/>
          <w:spacing w:val="-3"/>
          <w:w w:val="90"/>
          <w:sz w:val="28"/>
          <w:szCs w:val="28"/>
        </w:rPr>
        <w:t>е</w:t>
      </w:r>
      <w:r>
        <w:rPr>
          <w:rFonts w:ascii="Arial" w:hAnsi="Arial" w:cs="Arial"/>
          <w:spacing w:val="-6"/>
          <w:w w:val="90"/>
          <w:sz w:val="28"/>
          <w:szCs w:val="28"/>
        </w:rPr>
        <w:t>р</w:t>
      </w:r>
      <w:r>
        <w:rPr>
          <w:rFonts w:ascii="Arial" w:hAnsi="Arial" w:cs="Arial"/>
          <w:spacing w:val="-4"/>
          <w:w w:val="90"/>
          <w:sz w:val="28"/>
          <w:szCs w:val="28"/>
        </w:rPr>
        <w:t>ж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rFonts w:ascii="Arial" w:hAnsi="Arial" w:cs="Arial"/>
          <w:spacing w:val="-3"/>
          <w:w w:val="90"/>
          <w:sz w:val="28"/>
          <w:szCs w:val="28"/>
        </w:rPr>
        <w:t>н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w w:val="90"/>
          <w:sz w:val="28"/>
          <w:szCs w:val="28"/>
        </w:rPr>
        <w:t>е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 w:rsidP="00B83FA9">
      <w:pPr>
        <w:pStyle w:val="a3"/>
        <w:kinsoku w:val="0"/>
        <w:overflowPunct w:val="0"/>
        <w:ind w:right="282" w:firstLine="708"/>
        <w:jc w:val="both"/>
        <w:rPr>
          <w:w w:val="90"/>
        </w:rPr>
      </w:pP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22"/>
          <w:w w:val="90"/>
        </w:rPr>
        <w:t xml:space="preserve"> </w:t>
      </w:r>
      <w:r>
        <w:rPr>
          <w:w w:val="90"/>
        </w:rPr>
        <w:t>из</w:t>
      </w:r>
      <w:r>
        <w:rPr>
          <w:spacing w:val="2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w w:val="90"/>
        </w:rPr>
        <w:t>и,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ы.</w:t>
      </w:r>
    </w:p>
    <w:p w:rsidR="002E511C" w:rsidRDefault="002E511C" w:rsidP="00B83FA9">
      <w:pPr>
        <w:pStyle w:val="a3"/>
        <w:kinsoku w:val="0"/>
        <w:overflowPunct w:val="0"/>
        <w:spacing w:before="28"/>
        <w:ind w:right="624" w:firstLine="708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 xml:space="preserve">и 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аккордеон-баян</w:t>
      </w:r>
      <w:r>
        <w:rPr>
          <w:w w:val="90"/>
        </w:rPr>
        <w:t>)»</w:t>
      </w:r>
      <w:r>
        <w:rPr>
          <w:spacing w:val="1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х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я:</w:t>
      </w:r>
    </w:p>
    <w:p w:rsidR="002E511C" w:rsidRDefault="002E511C" w:rsidP="00B83FA9">
      <w:pPr>
        <w:pStyle w:val="a3"/>
        <w:kinsoku w:val="0"/>
        <w:overflowPunct w:val="0"/>
        <w:spacing w:before="28"/>
        <w:ind w:left="627"/>
      </w:pPr>
      <w:r>
        <w:rPr>
          <w:i/>
          <w:iCs/>
          <w:w w:val="95"/>
        </w:rPr>
        <w:t>-</w:t>
      </w:r>
      <w:r>
        <w:rPr>
          <w:i/>
          <w:iCs/>
          <w:spacing w:val="8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w w:val="95"/>
        </w:rPr>
        <w:t>еку</w:t>
      </w:r>
      <w:r>
        <w:rPr>
          <w:spacing w:val="-2"/>
          <w:w w:val="95"/>
        </w:rPr>
        <w:t>щ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2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12"/>
          <w:w w:val="95"/>
        </w:rPr>
        <w:t>е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1"/>
          <w:w w:val="95"/>
        </w:rPr>
        <w:t>и</w:t>
      </w:r>
      <w:r>
        <w:rPr>
          <w:i/>
          <w:iCs/>
          <w:w w:val="95"/>
        </w:rPr>
        <w:t>;</w:t>
      </w:r>
    </w:p>
    <w:p w:rsidR="002E511C" w:rsidRDefault="002E511C" w:rsidP="00B83FA9">
      <w:pPr>
        <w:pStyle w:val="a3"/>
        <w:kinsoku w:val="0"/>
        <w:overflowPunct w:val="0"/>
        <w:spacing w:before="75"/>
        <w:ind w:left="697"/>
      </w:pPr>
      <w:r>
        <w:rPr>
          <w:i/>
          <w:iCs/>
        </w:rPr>
        <w:t>-</w:t>
      </w:r>
      <w:r>
        <w:rPr>
          <w:i/>
          <w:iCs/>
          <w:spacing w:val="-30"/>
        </w:rPr>
        <w:t xml:space="preserve"> </w:t>
      </w:r>
      <w:r>
        <w:rPr>
          <w:spacing w:val="1"/>
        </w:rPr>
        <w:t>пр</w:t>
      </w:r>
      <w:r>
        <w:rPr>
          <w:spacing w:val="-13"/>
        </w:rPr>
        <w:t>о</w:t>
      </w:r>
      <w:r>
        <w:t>м</w:t>
      </w:r>
      <w:r>
        <w:rPr>
          <w:spacing w:val="-9"/>
        </w:rPr>
        <w:t>е</w:t>
      </w:r>
      <w:r>
        <w:rPr>
          <w:spacing w:val="-2"/>
        </w:rPr>
        <w:t>ж</w:t>
      </w:r>
      <w:r>
        <w:t>у</w:t>
      </w:r>
      <w:r>
        <w:rPr>
          <w:spacing w:val="-2"/>
        </w:rPr>
        <w:t>т</w:t>
      </w:r>
      <w:r>
        <w:rPr>
          <w:spacing w:val="-7"/>
        </w:rPr>
        <w:t>о</w:t>
      </w:r>
      <w:r>
        <w:t>ч</w:t>
      </w:r>
      <w:r>
        <w:rPr>
          <w:spacing w:val="-4"/>
        </w:rPr>
        <w:t>н</w:t>
      </w:r>
      <w:r>
        <w:rPr>
          <w:spacing w:val="1"/>
        </w:rPr>
        <w:t>а</w:t>
      </w:r>
      <w:r>
        <w:t>я</w:t>
      </w:r>
      <w:r>
        <w:rPr>
          <w:spacing w:val="-37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</w:t>
      </w:r>
      <w:r>
        <w:rPr>
          <w:spacing w:val="-3"/>
        </w:rPr>
        <w:t>ц</w:t>
      </w:r>
      <w:r>
        <w:rPr>
          <w:spacing w:val="1"/>
        </w:rPr>
        <w:t>и</w:t>
      </w:r>
      <w:r>
        <w:t>я</w:t>
      </w:r>
      <w:r>
        <w:rPr>
          <w:spacing w:val="-38"/>
        </w:rPr>
        <w:t xml:space="preserve"> </w:t>
      </w:r>
      <w:r>
        <w:t>уч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0"/>
        </w:rPr>
        <w:t>х</w:t>
      </w:r>
      <w:r>
        <w:t>с</w:t>
      </w:r>
      <w:r>
        <w:rPr>
          <w:spacing w:val="-3"/>
        </w:rPr>
        <w:t>я</w:t>
      </w:r>
      <w:r>
        <w:rPr>
          <w:i/>
          <w:iCs/>
        </w:rPr>
        <w:t>;</w:t>
      </w:r>
    </w:p>
    <w:p w:rsidR="002E511C" w:rsidRDefault="002E511C" w:rsidP="00B83FA9">
      <w:pPr>
        <w:pStyle w:val="a3"/>
        <w:kinsoku w:val="0"/>
        <w:overflowPunct w:val="0"/>
        <w:spacing w:before="75"/>
        <w:ind w:left="767"/>
      </w:pPr>
      <w:r>
        <w:rPr>
          <w:i/>
          <w:iCs/>
        </w:rPr>
        <w:t>-</w:t>
      </w:r>
      <w:r>
        <w:rPr>
          <w:i/>
          <w:iCs/>
          <w:spacing w:val="-17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1"/>
        </w:rPr>
        <w:t>а</w:t>
      </w:r>
      <w:r>
        <w:t>я</w:t>
      </w:r>
      <w:r>
        <w:rPr>
          <w:spacing w:val="28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аци</w:t>
      </w:r>
      <w:r>
        <w:t>я</w:t>
      </w:r>
      <w:r>
        <w:rPr>
          <w:spacing w:val="28"/>
        </w:rPr>
        <w:t xml:space="preserve"> </w:t>
      </w:r>
      <w: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2"/>
        </w:rPr>
        <w:t>х</w:t>
      </w:r>
      <w:r>
        <w:rPr>
          <w:spacing w:val="-3"/>
        </w:rPr>
        <w:t>ся</w:t>
      </w:r>
      <w:r>
        <w:rPr>
          <w:i/>
          <w:iCs/>
        </w:rPr>
        <w:t>.</w:t>
      </w:r>
    </w:p>
    <w:p w:rsidR="00B83FA9" w:rsidRPr="00B83FA9" w:rsidRDefault="002E511C" w:rsidP="00B83FA9">
      <w:pPr>
        <w:pStyle w:val="a3"/>
        <w:kinsoku w:val="0"/>
        <w:overflowPunct w:val="0"/>
        <w:spacing w:before="75"/>
        <w:ind w:right="282" w:firstLine="708"/>
        <w:jc w:val="both"/>
        <w:rPr>
          <w:w w:val="95"/>
        </w:rPr>
      </w:pPr>
      <w:r>
        <w:rPr>
          <w:spacing w:val="-2"/>
          <w:w w:val="95"/>
        </w:rPr>
        <w:t>Ц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1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w w:val="95"/>
        </w:rPr>
        <w:t>ж</w:t>
      </w:r>
      <w:r>
        <w:rPr>
          <w:spacing w:val="-4"/>
          <w:w w:val="95"/>
        </w:rPr>
        <w:t>у</w:t>
      </w:r>
      <w:r>
        <w:rPr>
          <w:spacing w:val="-6"/>
          <w:w w:val="95"/>
        </w:rPr>
        <w:t>т</w:t>
      </w:r>
      <w:r>
        <w:rPr>
          <w:spacing w:val="-7"/>
          <w:w w:val="95"/>
        </w:rPr>
        <w:t>о</w:t>
      </w:r>
      <w:r>
        <w:rPr>
          <w:w w:val="95"/>
        </w:rPr>
        <w:t>чн</w:t>
      </w:r>
      <w:r>
        <w:rPr>
          <w:spacing w:val="1"/>
          <w:w w:val="95"/>
        </w:rPr>
        <w:t>о</w:t>
      </w:r>
      <w:r>
        <w:rPr>
          <w:w w:val="95"/>
        </w:rPr>
        <w:t xml:space="preserve">й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4"/>
          <w:w w:val="95"/>
        </w:rPr>
        <w:t>а</w:t>
      </w:r>
      <w:r>
        <w:rPr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 xml:space="preserve">ня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>к</w:t>
      </w:r>
      <w:r>
        <w:rPr>
          <w:w w:val="95"/>
        </w:rPr>
        <w:t xml:space="preserve">и 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щ</w:t>
      </w:r>
      <w:r>
        <w:rPr>
          <w:w w:val="95"/>
        </w:rPr>
        <w:t>е</w:t>
      </w:r>
      <w:r>
        <w:rPr>
          <w:spacing w:val="-7"/>
          <w:w w:val="95"/>
        </w:rPr>
        <w:t>г</w:t>
      </w:r>
      <w:r>
        <w:rPr>
          <w:spacing w:val="8"/>
          <w:w w:val="95"/>
        </w:rPr>
        <w:t>о</w:t>
      </w:r>
      <w:r>
        <w:rPr>
          <w:w w:val="95"/>
        </w:rPr>
        <w:t>ся</w:t>
      </w:r>
      <w:r>
        <w:rPr>
          <w:spacing w:val="25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н</w:t>
      </w:r>
      <w:r>
        <w:rPr>
          <w:spacing w:val="-7"/>
          <w:w w:val="95"/>
        </w:rPr>
        <w:t>о</w:t>
      </w:r>
      <w:r>
        <w:rPr>
          <w:w w:val="95"/>
        </w:rPr>
        <w:t>м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2"/>
          <w:w w:val="95"/>
        </w:rPr>
        <w:t>т</w:t>
      </w:r>
      <w:r>
        <w:rPr>
          <w:spacing w:val="-6"/>
          <w:w w:val="95"/>
        </w:rPr>
        <w:t>а</w:t>
      </w:r>
      <w:r>
        <w:rPr>
          <w:spacing w:val="-2"/>
          <w:w w:val="95"/>
        </w:rPr>
        <w:t>п</w:t>
      </w:r>
      <w:r>
        <w:rPr>
          <w:w w:val="95"/>
        </w:rPr>
        <w:t>е</w:t>
      </w:r>
      <w:r>
        <w:rPr>
          <w:spacing w:val="28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5"/>
          <w:w w:val="95"/>
        </w:rPr>
        <w:t xml:space="preserve"> </w:t>
      </w:r>
      <w:r>
        <w:rPr>
          <w:w w:val="95"/>
        </w:rPr>
        <w:t>по</w:t>
      </w:r>
      <w:r>
        <w:rPr>
          <w:spacing w:val="26"/>
          <w:w w:val="95"/>
        </w:rPr>
        <w:t xml:space="preserve"> 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к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н</w:t>
      </w:r>
      <w:r>
        <w:rPr>
          <w:w w:val="95"/>
        </w:rPr>
        <w:t>о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нн</w:t>
      </w:r>
      <w:r>
        <w:rPr>
          <w:spacing w:val="-5"/>
          <w:w w:val="95"/>
        </w:rPr>
        <w:t>о</w:t>
      </w:r>
      <w:r>
        <w:rPr>
          <w:w w:val="95"/>
        </w:rPr>
        <w:t xml:space="preserve">му </w:t>
      </w:r>
      <w:r>
        <w:rPr>
          <w:spacing w:val="-4"/>
          <w:w w:val="95"/>
        </w:rPr>
        <w:t>м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2"/>
          <w:w w:val="95"/>
        </w:rPr>
        <w:t>у</w: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  <w:ind w:left="0" w:right="39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 w:rsidR="00CB1038">
        <w:rPr>
          <w:b/>
          <w:bCs/>
          <w:i/>
          <w:iCs/>
          <w:spacing w:val="-2"/>
          <w:w w:val="95"/>
        </w:rPr>
        <w:t>9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>
        <w:trPr>
          <w:trHeight w:hRule="exact" w:val="52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Ви</w:t>
            </w:r>
            <w:r w:rsidRPr="00D00E59">
              <w:rPr>
                <w:rFonts w:ascii="Arial" w:hAnsi="Arial" w:cs="Arial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да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6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2E511C" w:rsidRPr="00C0192E">
        <w:trPr>
          <w:trHeight w:hRule="exact" w:val="677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1190"/>
            </w:pP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10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z w:val="28"/>
                <w:szCs w:val="28"/>
              </w:rPr>
              <w:t>ль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65"/>
              </w:tabs>
              <w:kinsoku w:val="0"/>
              <w:overflowPunct w:val="0"/>
              <w:spacing w:line="314" w:lineRule="exact"/>
              <w:ind w:left="102" w:right="57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left="102" w:right="10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ыя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му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8"/>
                <w:w w:val="90"/>
                <w:sz w:val="28"/>
                <w:szCs w:val="28"/>
              </w:rPr>
              <w:t>у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0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8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D00E59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ег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88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гает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2" w:lineRule="auto"/>
              <w:ind w:left="102" w:right="280"/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к 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</w:p>
        </w:tc>
      </w:tr>
      <w:tr w:rsidR="002E511C" w:rsidRPr="00C0192E">
        <w:trPr>
          <w:trHeight w:hRule="exact" w:val="1006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344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им 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0" w:lineRule="auto"/>
              <w:ind w:left="102" w:right="548"/>
            </w:pP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proofErr w:type="gramEnd"/>
          </w:p>
        </w:tc>
      </w:tr>
    </w:tbl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>
        <w:trPr>
          <w:trHeight w:hRule="exact" w:val="338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/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 xml:space="preserve"> 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proofErr w:type="gramEnd"/>
            <w:r w:rsidRPr="00D00E59">
              <w:rPr>
                <w:rFonts w:ascii="Arial" w:hAnsi="Arial" w:cs="Arial"/>
                <w:spacing w:val="-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359" w:lineRule="auto"/>
              <w:ind w:left="102" w:right="103"/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E94C94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gramStart"/>
            <w:r w:rsidR="006B5A7E">
              <w:rPr>
                <w:rFonts w:ascii="Arial" w:hAnsi="Arial" w:cs="Arial"/>
                <w:w w:val="90"/>
                <w:sz w:val="28"/>
                <w:szCs w:val="28"/>
              </w:rPr>
              <w:t xml:space="preserve">( </w:t>
            </w:r>
            <w:proofErr w:type="gramEnd"/>
            <w:r w:rsidR="006B5A7E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="00E94C94">
              <w:rPr>
                <w:rFonts w:ascii="Arial" w:hAnsi="Arial" w:cs="Arial"/>
                <w:w w:val="90"/>
                <w:sz w:val="28"/>
                <w:szCs w:val="28"/>
              </w:rPr>
              <w:t xml:space="preserve"> класс)</w:t>
            </w:r>
          </w:p>
        </w:tc>
      </w:tr>
      <w:tr w:rsidR="002E511C" w:rsidRPr="00C0192E">
        <w:trPr>
          <w:trHeight w:hRule="exact" w:val="245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 w:line="361" w:lineRule="auto"/>
              <w:ind w:left="102" w:right="756"/>
            </w:pPr>
            <w:r w:rsidRPr="00D00E59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ог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11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11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11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E94C94" w:rsidRDefault="002E511C" w:rsidP="00E94C94">
            <w:pPr>
              <w:pStyle w:val="TableParagraph"/>
              <w:kinsoku w:val="0"/>
              <w:overflowPunct w:val="0"/>
              <w:spacing w:before="17" w:line="360" w:lineRule="auto"/>
              <w:ind w:left="102" w:right="288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амен</w:t>
            </w:r>
            <w:r w:rsidRPr="00D00E59">
              <w:rPr>
                <w:rFonts w:ascii="Arial" w:hAnsi="Arial" w:cs="Arial"/>
                <w:w w:val="9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="00E94C94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скн</w:t>
            </w:r>
            <w:r w:rsidR="006B5A7E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ом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с</w:t>
            </w:r>
            <w:r w:rsidR="006B5A7E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E511C" w:rsidRDefault="002E511C">
      <w:pPr>
        <w:pStyle w:val="a3"/>
        <w:kinsoku w:val="0"/>
        <w:overflowPunct w:val="0"/>
        <w:spacing w:before="63" w:line="358" w:lineRule="auto"/>
        <w:ind w:right="281" w:firstLine="708"/>
        <w:jc w:val="both"/>
        <w:rPr>
          <w:w w:val="90"/>
        </w:rPr>
      </w:pPr>
      <w:r>
        <w:rPr>
          <w:spacing w:val="-11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н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р</w:t>
      </w:r>
      <w:r>
        <w:rPr>
          <w:spacing w:val="-6"/>
          <w:w w:val="90"/>
        </w:rPr>
        <w:t>о</w:t>
      </w:r>
      <w:r>
        <w:rPr>
          <w:w w:val="90"/>
        </w:rPr>
        <w:t>ль</w:t>
      </w:r>
      <w:r>
        <w:rPr>
          <w:spacing w:val="-1"/>
          <w:w w:val="90"/>
        </w:rPr>
        <w:t>ны</w:t>
      </w:r>
      <w:r>
        <w:rPr>
          <w:w w:val="90"/>
        </w:rPr>
        <w:t>е</w:t>
      </w:r>
      <w:r>
        <w:rPr>
          <w:spacing w:val="4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к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й,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 xml:space="preserve">мений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циа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ни</w:t>
      </w:r>
      <w:r>
        <w:rPr>
          <w:spacing w:val="18"/>
          <w:w w:val="90"/>
        </w:rPr>
        <w:t xml:space="preserve"> </w:t>
      </w:r>
      <w:r>
        <w:rPr>
          <w:w w:val="90"/>
        </w:rPr>
        <w:t>не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ами</w:t>
      </w:r>
      <w:r>
        <w:rPr>
          <w:spacing w:val="31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proofErr w:type="spellEnd"/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29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он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ие),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и.</w:t>
      </w:r>
      <w:r>
        <w:rPr>
          <w:spacing w:val="3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6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сии,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ая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имся,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-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4"/>
          <w:w w:val="90"/>
        </w:rPr>
        <w:t>з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ение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0" w:line="360" w:lineRule="auto"/>
        <w:ind w:right="282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3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5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9"/>
          <w:w w:val="90"/>
        </w:rPr>
        <w:t xml:space="preserve"> </w:t>
      </w:r>
      <w:proofErr w:type="spellStart"/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proofErr w:type="spellEnd"/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ль</w:t>
      </w:r>
      <w:r>
        <w:rPr>
          <w:w w:val="90"/>
        </w:rPr>
        <w:t>ю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28" w:line="360" w:lineRule="auto"/>
        <w:ind w:right="282" w:firstLine="708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9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 w:rsidP="00083DF5">
      <w:pPr>
        <w:pStyle w:val="a3"/>
        <w:kinsoku w:val="0"/>
        <w:overflowPunct w:val="0"/>
        <w:spacing w:before="28" w:line="359" w:lineRule="auto"/>
        <w:ind w:right="282" w:firstLine="708"/>
        <w:jc w:val="both"/>
        <w:rPr>
          <w:w w:val="90"/>
        </w:rPr>
      </w:pPr>
      <w:r>
        <w:rPr>
          <w:w w:val="90"/>
        </w:rPr>
        <w:t>З</w:t>
      </w:r>
      <w:r>
        <w:rPr>
          <w:spacing w:val="-11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ты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их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ие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ях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spacing w:val="-2"/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и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ага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3"/>
          <w:w w:val="90"/>
        </w:rPr>
        <w:t>о</w:t>
      </w:r>
      <w:r>
        <w:rPr>
          <w:w w:val="90"/>
        </w:rPr>
        <w:t xml:space="preserve">е </w:t>
      </w:r>
      <w:r>
        <w:rPr>
          <w:spacing w:val="46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ние 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ил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w w:val="90"/>
        </w:rPr>
        <w:t>е</w:t>
      </w:r>
      <w:r w:rsidR="00083DF5">
        <w:rPr>
          <w:w w:val="90"/>
        </w:rPr>
        <w:t xml:space="preserve"> 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4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ис</w:t>
      </w:r>
      <w:r>
        <w:rPr>
          <w:spacing w:val="-4"/>
          <w:w w:val="90"/>
        </w:rPr>
        <w:t>с</w:t>
      </w:r>
      <w:r>
        <w:rPr>
          <w:w w:val="90"/>
        </w:rPr>
        <w:t>ии.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нц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ые,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w w:val="92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-1"/>
          <w:w w:val="90"/>
        </w:rPr>
        <w:t>щ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льны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ер.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ни,</w:t>
      </w:r>
      <w:r>
        <w:rPr>
          <w:spacing w:val="1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0" w:line="359" w:lineRule="auto"/>
        <w:ind w:right="100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я.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2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к,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3"/>
          <w:w w:val="90"/>
        </w:rPr>
        <w:t>я</w:t>
      </w:r>
      <w:r>
        <w:rPr>
          <w:w w:val="90"/>
        </w:rPr>
        <w:t>сь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20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ий.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ча</w:t>
      </w:r>
      <w:r>
        <w:rPr>
          <w:spacing w:val="-3"/>
          <w:w w:val="90"/>
        </w:rPr>
        <w:t>щ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ся,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w w:val="90"/>
        </w:rPr>
        <w:t>ий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  в</w:t>
      </w:r>
      <w:r>
        <w:rPr>
          <w:w w:val="89"/>
        </w:rPr>
        <w:t xml:space="preserve"> </w:t>
      </w:r>
      <w:r>
        <w:rPr>
          <w:w w:val="90"/>
        </w:rPr>
        <w:lastRenderedPageBreak/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ий</w:t>
      </w:r>
      <w:r>
        <w:rPr>
          <w:spacing w:val="3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асс.</w:t>
      </w:r>
    </w:p>
    <w:p w:rsidR="002E511C" w:rsidRDefault="002E511C">
      <w:pPr>
        <w:pStyle w:val="a3"/>
        <w:kinsoku w:val="0"/>
        <w:overflowPunct w:val="0"/>
        <w:spacing w:before="32" w:line="358" w:lineRule="auto"/>
        <w:ind w:right="103" w:firstLine="708"/>
        <w:jc w:val="both"/>
        <w:rPr>
          <w:w w:val="95"/>
        </w:rPr>
      </w:pPr>
      <w:r>
        <w:rPr>
          <w:w w:val="95"/>
        </w:rPr>
        <w:t>И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1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10"/>
          <w:w w:val="95"/>
        </w:rPr>
        <w:t>а</w:t>
      </w:r>
      <w:r>
        <w:rPr>
          <w:w w:val="95"/>
        </w:rPr>
        <w:t>тт</w:t>
      </w:r>
      <w:r>
        <w:rPr>
          <w:spacing w:val="2"/>
          <w:w w:val="95"/>
        </w:rPr>
        <w:t>е</w:t>
      </w:r>
      <w:r>
        <w:rPr>
          <w:w w:val="95"/>
        </w:rPr>
        <w:t>ст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ц</w:t>
      </w:r>
      <w:r>
        <w:rPr>
          <w:spacing w:val="-1"/>
          <w:w w:val="95"/>
        </w:rPr>
        <w:t>и</w:t>
      </w:r>
      <w:r>
        <w:rPr>
          <w:w w:val="95"/>
        </w:rPr>
        <w:t>я</w:t>
      </w:r>
      <w:r>
        <w:rPr>
          <w:spacing w:val="-19"/>
          <w:w w:val="95"/>
        </w:rPr>
        <w:t xml:space="preserve"> </w:t>
      </w:r>
      <w:r>
        <w:rPr>
          <w:b/>
          <w:bCs/>
          <w:w w:val="95"/>
        </w:rPr>
        <w:t>(</w:t>
      </w:r>
      <w:r>
        <w:rPr>
          <w:spacing w:val="1"/>
          <w:w w:val="95"/>
        </w:rPr>
        <w:t>э</w:t>
      </w:r>
      <w:r>
        <w:rPr>
          <w:spacing w:val="-5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1"/>
          <w:w w:val="95"/>
        </w:rPr>
        <w:t>н</w:t>
      </w:r>
      <w:r>
        <w:rPr>
          <w:w w:val="95"/>
        </w:rPr>
        <w:t>)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яет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ень</w:t>
      </w:r>
      <w:r>
        <w:rPr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-18"/>
          <w:w w:val="95"/>
        </w:rPr>
        <w:t>а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з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г</w:t>
      </w:r>
      <w:r>
        <w:rPr>
          <w:spacing w:val="-3"/>
          <w:w w:val="95"/>
        </w:rPr>
        <w:t>р</w:t>
      </w:r>
      <w:r>
        <w:rPr>
          <w:w w:val="95"/>
        </w:rPr>
        <w:t>ам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ы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5"/>
          <w:w w:val="95"/>
        </w:rPr>
        <w:t>к</w:t>
      </w:r>
      <w:r>
        <w:rPr>
          <w:spacing w:val="-2"/>
          <w:w w:val="95"/>
        </w:rPr>
        <w:t>з</w:t>
      </w:r>
      <w:r>
        <w:rPr>
          <w:w w:val="95"/>
        </w:rPr>
        <w:t>амен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ро</w:t>
      </w:r>
      <w:r>
        <w:rPr>
          <w:spacing w:val="-7"/>
          <w:w w:val="95"/>
        </w:rPr>
        <w:t>в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н</w:t>
      </w:r>
      <w:r w:rsidR="00083DF5">
        <w:rPr>
          <w:spacing w:val="-3"/>
          <w:w w:val="95"/>
        </w:rPr>
        <w:t>ом</w:t>
      </w:r>
      <w:r>
        <w:rPr>
          <w:spacing w:val="-28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 w:rsidR="00083DF5">
        <w:rPr>
          <w:spacing w:val="-4"/>
          <w:w w:val="95"/>
        </w:rPr>
        <w:t>е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ви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йс</w:t>
      </w:r>
      <w:r>
        <w:rPr>
          <w:spacing w:val="-1"/>
          <w:w w:val="95"/>
        </w:rPr>
        <w:t>т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ющ</w:t>
      </w:r>
      <w:r w:rsidR="00083DF5">
        <w:rPr>
          <w:w w:val="95"/>
        </w:rPr>
        <w:t>им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4"/>
          <w:w w:val="95"/>
        </w:rPr>
        <w:t xml:space="preserve">м 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 w:rsidR="00083DF5">
        <w:rPr>
          <w:w w:val="95"/>
        </w:rPr>
        <w:t>аном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ая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во</w:t>
      </w:r>
      <w:r>
        <w:rPr>
          <w:spacing w:val="-3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ж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му</w:t>
      </w:r>
      <w:r>
        <w:rPr>
          <w:spacing w:val="-44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5"/>
          <w:w w:val="95"/>
        </w:rPr>
        <w:t>к</w:t>
      </w:r>
      <w:r>
        <w:rPr>
          <w:spacing w:val="-6"/>
          <w:w w:val="95"/>
        </w:rPr>
        <w:t>т</w:t>
      </w:r>
      <w:r>
        <w:rPr>
          <w:spacing w:val="-2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-12"/>
          <w:w w:val="95"/>
        </w:rPr>
        <w:t>к</w:t>
      </w:r>
      <w:r>
        <w:rPr>
          <w:spacing w:val="-5"/>
          <w:w w:val="95"/>
        </w:rPr>
        <w:t>ол</w:t>
      </w:r>
      <w:r>
        <w:rPr>
          <w:w w:val="95"/>
        </w:rPr>
        <w:t>ы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а</w:t>
      </w:r>
      <w:r>
        <w:rPr>
          <w:w w:val="95"/>
        </w:rPr>
        <w:t>с</w:t>
      </w:r>
      <w:r>
        <w:rPr>
          <w:spacing w:val="-2"/>
          <w:w w:val="95"/>
        </w:rPr>
        <w:t>п</w:t>
      </w:r>
      <w:r>
        <w:rPr>
          <w:w w:val="95"/>
        </w:rPr>
        <w:t>и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1"/>
          <w:w w:val="95"/>
        </w:rPr>
        <w:t>ю</w:t>
      </w:r>
      <w:r>
        <w:rPr>
          <w:w w:val="95"/>
        </w:rPr>
        <w:t>.</w:t>
      </w:r>
    </w:p>
    <w:p w:rsidR="002E511C" w:rsidRDefault="002E511C">
      <w:pPr>
        <w:pStyle w:val="a3"/>
        <w:numPr>
          <w:ilvl w:val="0"/>
          <w:numId w:val="23"/>
        </w:numPr>
        <w:tabs>
          <w:tab w:val="left" w:pos="700"/>
        </w:tabs>
        <w:kinsoku w:val="0"/>
        <w:overflowPunct w:val="0"/>
        <w:spacing w:before="30"/>
        <w:ind w:left="700"/>
      </w:pPr>
      <w:r>
        <w:rPr>
          <w:w w:val="95"/>
        </w:rPr>
        <w:t>К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ри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w w:val="95"/>
        </w:rPr>
        <w:t>к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,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1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я,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я,</w:t>
      </w:r>
      <w: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мения,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ки.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ки</w:t>
      </w:r>
      <w:r>
        <w:rPr>
          <w:spacing w:val="22"/>
          <w:w w:val="90"/>
        </w:rPr>
        <w:t xml:space="preserve"> </w:t>
      </w:r>
      <w:r>
        <w:rPr>
          <w:w w:val="90"/>
        </w:rPr>
        <w:t>по</w:t>
      </w:r>
      <w:r>
        <w:rPr>
          <w:spacing w:val="21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ш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е.</w:t>
      </w:r>
    </w:p>
    <w:p w:rsidR="002E511C" w:rsidRDefault="002E511C">
      <w:pPr>
        <w:pStyle w:val="a3"/>
        <w:kinsoku w:val="0"/>
        <w:overflowPunct w:val="0"/>
        <w:spacing w:before="36"/>
        <w:ind w:left="0" w:right="21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 w:rsidR="00CB1038">
        <w:rPr>
          <w:b/>
          <w:bCs/>
          <w:i/>
          <w:iCs/>
          <w:w w:val="95"/>
        </w:rPr>
        <w:t>10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729"/>
      </w:tblGrid>
      <w:tr w:rsidR="0069452C" w:rsidRPr="00C0192E" w:rsidTr="0069452C">
        <w:trPr>
          <w:trHeight w:hRule="exact" w:val="65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</w:tr>
      <w:tr w:rsidR="0069452C" w:rsidRPr="00C0192E" w:rsidTr="0069452C">
        <w:trPr>
          <w:trHeight w:hRule="exact" w:val="29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pPr>
              <w:rPr>
                <w:b/>
                <w:bCs/>
                <w:sz w:val="28"/>
                <w:szCs w:val="28"/>
              </w:rPr>
            </w:pPr>
            <w:r w:rsidRPr="00D00E59">
              <w:rPr>
                <w:b/>
                <w:bCs/>
                <w:sz w:val="28"/>
                <w:szCs w:val="28"/>
              </w:rPr>
              <w:t>5</w:t>
            </w:r>
            <w:r w:rsidRPr="00D00E59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1"/>
                <w:sz w:val="28"/>
                <w:szCs w:val="28"/>
              </w:rPr>
              <w:t>»</w:t>
            </w:r>
            <w:r w:rsidRPr="00D00E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ая 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69452C" w:rsidRDefault="0069452C" w:rsidP="0069452C">
            <w:pPr>
              <w:pStyle w:val="TableParagraph"/>
              <w:kinsoku w:val="0"/>
              <w:overflowPunct w:val="0"/>
              <w:spacing w:line="358" w:lineRule="auto"/>
              <w:ind w:left="102" w:right="99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;</w:t>
            </w:r>
            <w:r w:rsidRPr="00D00E59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spell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proofErr w:type="spell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о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proofErr w:type="gramEnd"/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93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4</w:t>
            </w:r>
            <w:r w:rsidRPr="00D00E59">
              <w:rPr>
                <w:b/>
                <w:bCs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="0069452C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-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хни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й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ает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" w:line="358" w:lineRule="auto"/>
              <w:ind w:left="102" w:right="100"/>
              <w:jc w:val="both"/>
            </w:pPr>
            <w:r w:rsidRPr="00D00E59">
              <w:rPr>
                <w:spacing w:val="-2"/>
                <w:w w:val="90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spacing w:val="-2"/>
                <w:w w:val="90"/>
                <w:sz w:val="28"/>
                <w:szCs w:val="28"/>
              </w:rPr>
              <w:t>»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48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3</w:t>
            </w:r>
            <w:r w:rsidRPr="00D00E59">
              <w:rPr>
                <w:b/>
                <w:bCs/>
                <w:spacing w:val="5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»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пп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амы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ня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аммы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иям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4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lastRenderedPageBreak/>
              <w:t>2</w:t>
            </w:r>
            <w:r w:rsidRPr="00D00E59">
              <w:rPr>
                <w:b/>
                <w:bCs/>
                <w:spacing w:val="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(«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ель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proofErr w:type="spell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ици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proofErr w:type="spellEnd"/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97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нки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ажает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нь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69452C" w:rsidRDefault="002E511C">
      <w:pPr>
        <w:pStyle w:val="a3"/>
        <w:kinsoku w:val="0"/>
        <w:overflowPunct w:val="0"/>
        <w:spacing w:before="63" w:line="359" w:lineRule="auto"/>
        <w:ind w:right="102" w:firstLine="852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но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Ф</w:t>
      </w:r>
      <w:r>
        <w:rPr>
          <w:w w:val="90"/>
        </w:rPr>
        <w:t>Г</w:t>
      </w:r>
      <w:r>
        <w:rPr>
          <w:spacing w:val="-27"/>
          <w:w w:val="90"/>
        </w:rPr>
        <w:t>Т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9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й.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ис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6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6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7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на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ем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+»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«</w:t>
      </w:r>
      <w:proofErr w:type="gramStart"/>
      <w:r>
        <w:rPr>
          <w:w w:val="90"/>
        </w:rPr>
        <w:t>-</w:t>
      </w:r>
      <w:r>
        <w:rPr>
          <w:spacing w:val="-2"/>
          <w:w w:val="90"/>
        </w:rPr>
        <w:t>»</w:t>
      </w:r>
      <w:proofErr w:type="gramEnd"/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w w:val="90"/>
        </w:rPr>
        <w:t>ч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аст</w:t>
      </w:r>
      <w:r>
        <w:rPr>
          <w:spacing w:val="3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</w:p>
    <w:p w:rsidR="002E511C" w:rsidRDefault="002E511C">
      <w:pPr>
        <w:pStyle w:val="a3"/>
        <w:kinsoku w:val="0"/>
        <w:overflowPunct w:val="0"/>
        <w:spacing w:before="71" w:line="359" w:lineRule="auto"/>
        <w:ind w:left="110" w:right="120" w:firstLine="852"/>
        <w:jc w:val="both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0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5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,</w:t>
      </w:r>
      <w:r>
        <w:rPr>
          <w:spacing w:val="6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6"/>
          <w:w w:val="90"/>
        </w:rPr>
        <w:t xml:space="preserve"> </w:t>
      </w:r>
      <w:r>
        <w:rPr>
          <w:w w:val="90"/>
        </w:rPr>
        <w:t>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2"/>
          <w:w w:val="90"/>
        </w:rPr>
        <w:t>н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41"/>
          <w:w w:val="90"/>
        </w:rPr>
        <w:t xml:space="preserve"> </w:t>
      </w:r>
      <w:r>
        <w:rPr>
          <w:w w:val="90"/>
        </w:rPr>
        <w:t>к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2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 (п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й)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нки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  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w w:val="90"/>
        </w:rPr>
        <w:t>аме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ы:</w:t>
      </w: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spacing w:before="4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гие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0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4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амены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ены</w:t>
      </w:r>
      <w:r>
        <w:rPr>
          <w:w w:val="93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-9"/>
          <w:w w:val="90"/>
        </w:rPr>
        <w:t xml:space="preserve"> </w:t>
      </w:r>
      <w:r>
        <w:rPr>
          <w:w w:val="90"/>
        </w:rPr>
        <w:t>па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</w:tabs>
        <w:kinsoku w:val="0"/>
        <w:overflowPunct w:val="0"/>
        <w:spacing w:before="3" w:line="358" w:lineRule="auto"/>
        <w:ind w:left="110" w:right="124" w:firstLine="852"/>
        <w:rPr>
          <w:w w:val="90"/>
        </w:rPr>
      </w:pPr>
      <w:r>
        <w:rPr>
          <w:w w:val="90"/>
        </w:rPr>
        <w:t>Уча</w:t>
      </w:r>
      <w:r>
        <w:rPr>
          <w:spacing w:val="-3"/>
          <w:w w:val="90"/>
        </w:rPr>
        <w:t>щ</w:t>
      </w:r>
      <w:r>
        <w:rPr>
          <w:w w:val="90"/>
        </w:rPr>
        <w:t>ий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 xml:space="preserve">ен 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 xml:space="preserve">ь </w:t>
      </w:r>
      <w:r>
        <w:rPr>
          <w:spacing w:val="3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й 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0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before="6" w:line="358" w:lineRule="auto"/>
        <w:ind w:left="110" w:right="124" w:firstLine="852"/>
        <w:rPr>
          <w:w w:val="90"/>
        </w:rPr>
      </w:pPr>
      <w:r>
        <w:rPr>
          <w:spacing w:val="-14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w w:val="90"/>
        </w:rPr>
        <w:t>ас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аз</w:t>
      </w:r>
      <w:r>
        <w:rPr>
          <w:w w:val="90"/>
        </w:rPr>
        <w:tab/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9071"/>
        </w:tabs>
        <w:kinsoku w:val="0"/>
        <w:overflowPunct w:val="0"/>
        <w:spacing w:before="4" w:line="358" w:lineRule="auto"/>
        <w:ind w:left="110" w:right="123" w:firstLine="852"/>
        <w:rPr>
          <w:w w:val="90"/>
        </w:rPr>
      </w:pP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</w:t>
      </w:r>
      <w:r>
        <w:rPr>
          <w:spacing w:val="-7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4"/>
          <w:w w:val="90"/>
        </w:rPr>
        <w:t xml:space="preserve"> </w:t>
      </w:r>
      <w:r>
        <w:rPr>
          <w:w w:val="90"/>
        </w:rPr>
        <w:t>ин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4"/>
          <w:w w:val="90"/>
        </w:rPr>
        <w:t>зв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я.</w:t>
      </w:r>
    </w:p>
    <w:p w:rsidR="002E511C" w:rsidRDefault="002E511C">
      <w:pPr>
        <w:pStyle w:val="a3"/>
        <w:kinsoku w:val="0"/>
        <w:overflowPunct w:val="0"/>
        <w:spacing w:before="6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 xml:space="preserve">а </w:t>
      </w:r>
      <w:r>
        <w:rPr>
          <w:spacing w:val="46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 xml:space="preserve">ся 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6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6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</w:p>
    <w:p w:rsidR="002E511C" w:rsidRDefault="002E511C">
      <w:pPr>
        <w:kinsoku w:val="0"/>
        <w:overflowPunct w:val="0"/>
        <w:spacing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w w:val="90"/>
        </w:rPr>
        <w:t>(</w:t>
      </w:r>
      <w:r>
        <w:rPr>
          <w:spacing w:val="-2"/>
          <w:w w:val="90"/>
        </w:rPr>
        <w:t>«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ш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>).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3"/>
          <w:w w:val="90"/>
        </w:rPr>
        <w:t xml:space="preserve"> </w:t>
      </w:r>
      <w:r>
        <w:rPr>
          <w:w w:val="90"/>
        </w:rPr>
        <w:t>по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нч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а.</w:t>
      </w:r>
      <w:r>
        <w:rPr>
          <w:spacing w:val="60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4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ами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2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мений,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 и</w:t>
      </w:r>
      <w:r>
        <w:rPr>
          <w:spacing w:val="70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 xml:space="preserve">нь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к</w:t>
      </w:r>
      <w:r>
        <w:rPr>
          <w:spacing w:val="2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2234"/>
        </w:tabs>
        <w:kinsoku w:val="0"/>
        <w:overflowPunct w:val="0"/>
        <w:spacing w:before="54"/>
        <w:ind w:left="2234" w:hanging="708"/>
      </w:pPr>
      <w:r>
        <w:rPr>
          <w:spacing w:val="-6"/>
          <w:w w:val="95"/>
        </w:rPr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689"/>
      </w:pPr>
      <w:r>
        <w:rPr>
          <w:i/>
          <w:iCs/>
          <w:w w:val="90"/>
        </w:rPr>
        <w:t>1</w:t>
      </w:r>
      <w:r>
        <w:rPr>
          <w:i/>
          <w:iCs/>
          <w:spacing w:val="-1"/>
          <w:w w:val="90"/>
        </w:rPr>
        <w:t>.</w:t>
      </w:r>
      <w:r>
        <w:rPr>
          <w:spacing w:val="-6"/>
          <w:w w:val="90"/>
        </w:rPr>
        <w:t>Ме</w:t>
      </w:r>
      <w:r>
        <w:rPr>
          <w:spacing w:val="-2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д</w:t>
      </w:r>
      <w:r>
        <w:rPr>
          <w:spacing w:val="1"/>
          <w:w w:val="90"/>
        </w:rPr>
        <w:t>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1"/>
          <w:w w:val="90"/>
        </w:rPr>
        <w:t>ко</w:t>
      </w:r>
      <w:r>
        <w:rPr>
          <w:w w:val="90"/>
        </w:rPr>
        <w:t>ме</w:t>
      </w:r>
      <w:r>
        <w:rPr>
          <w:spacing w:val="-1"/>
          <w:w w:val="90"/>
        </w:rPr>
        <w:t>н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3"/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  п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ги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-1"/>
          <w:w w:val="90"/>
        </w:rPr>
        <w:t>и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т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spacing w:val="-8"/>
          <w:w w:val="90"/>
        </w:rPr>
        <w:t>к</w:t>
      </w:r>
      <w:r>
        <w:rPr>
          <w:spacing w:val="-1"/>
          <w:w w:val="90"/>
        </w:rPr>
        <w:t>а</w:t>
      </w:r>
      <w:r>
        <w:rPr>
          <w:w w:val="90"/>
        </w:rPr>
        <w:t>м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пам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2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на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-12"/>
          <w:w w:val="90"/>
        </w:rPr>
        <w:t xml:space="preserve"> </w:t>
      </w:r>
      <w:r>
        <w:rPr>
          <w:w w:val="90"/>
        </w:rPr>
        <w:t>в</w:t>
      </w:r>
      <w:r>
        <w:rPr>
          <w:spacing w:val="-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5"/>
        <w:jc w:val="both"/>
        <w:rPr>
          <w:w w:val="90"/>
        </w:rPr>
      </w:pPr>
      <w:r>
        <w:rPr>
          <w:spacing w:val="-1"/>
          <w:w w:val="90"/>
        </w:rPr>
        <w:lastRenderedPageBreak/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сс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пс</w:t>
      </w:r>
      <w:r>
        <w:rPr>
          <w:spacing w:val="-2"/>
          <w:w w:val="90"/>
        </w:rPr>
        <w:t>их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фи</w:t>
      </w:r>
      <w:r>
        <w:rPr>
          <w:spacing w:val="-4"/>
          <w:w w:val="90"/>
        </w:rPr>
        <w:t>з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w w:val="97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анно</w:t>
      </w:r>
      <w:r>
        <w:rPr>
          <w:spacing w:val="2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ия</w:t>
      </w:r>
      <w:r>
        <w:rPr>
          <w:spacing w:val="2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3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7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w w:val="90"/>
        </w:rPr>
        <w:t>по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гим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:</w:t>
      </w:r>
      <w:r>
        <w:rPr>
          <w:spacing w:val="5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ание</w:t>
      </w:r>
      <w:r>
        <w:rPr>
          <w:w w:val="8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ыки,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ж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0"/>
          <w:w w:val="90"/>
        </w:rPr>
        <w:t xml:space="preserve"> </w:t>
      </w:r>
      <w:r>
        <w:rPr>
          <w:spacing w:val="-4"/>
          <w:w w:val="90"/>
        </w:rPr>
        <w:t>со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нич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5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4"/>
          <w:w w:val="90"/>
        </w:rPr>
        <w:t>у</w:t>
      </w:r>
      <w:r>
        <w:rPr>
          <w:w w:val="90"/>
        </w:rPr>
        <w:t>т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 xml:space="preserve">: 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ки,</w:t>
      </w:r>
      <w:r>
        <w:rPr>
          <w:spacing w:val="1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ей,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 xml:space="preserve">ие 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7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ный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5"/>
          <w:w w:val="90"/>
        </w:rPr>
        <w:t>л</w:t>
      </w:r>
      <w:r>
        <w:rPr>
          <w:w w:val="90"/>
        </w:rPr>
        <w:t>ан,</w:t>
      </w:r>
      <w:r>
        <w:rPr>
          <w:spacing w:val="2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ый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им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чет</w:t>
      </w:r>
      <w:r>
        <w:rPr>
          <w:spacing w:val="36"/>
          <w:w w:val="90"/>
        </w:rPr>
        <w:t xml:space="preserve"> 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56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ана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чи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пень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ар</w:t>
      </w:r>
      <w:r>
        <w:rPr>
          <w:spacing w:val="34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 xml:space="preserve">о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пные</w:t>
      </w:r>
      <w:r>
        <w:rPr>
          <w:spacing w:val="25"/>
          <w:w w:val="90"/>
        </w:rPr>
        <w:t xml:space="preserve"> </w:t>
      </w:r>
      <w:r>
        <w:rPr>
          <w:w w:val="90"/>
        </w:rPr>
        <w:t>по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ные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1"/>
          <w:w w:val="90"/>
        </w:rPr>
        <w:t>ю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жан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40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фа</w:t>
      </w:r>
      <w:r>
        <w:rPr>
          <w:spacing w:val="-6"/>
          <w:w w:val="90"/>
        </w:rPr>
        <w:t>к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е.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spacing w:val="2"/>
          <w:w w:val="90"/>
        </w:rPr>
        <w:t>н</w:t>
      </w:r>
      <w:r>
        <w:rPr>
          <w:w w:val="90"/>
        </w:rPr>
        <w:t>ые</w:t>
      </w:r>
      <w:r>
        <w:rPr>
          <w:spacing w:val="3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3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цу</w:t>
      </w:r>
      <w:r>
        <w:rPr>
          <w:spacing w:val="14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ен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w w:val="90"/>
        </w:rPr>
        <w:t>ями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нем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ым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ием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4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w w:val="85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у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к,</w:t>
      </w:r>
      <w:r>
        <w:rPr>
          <w:spacing w:val="40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п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 w:rsidP="0069452C">
      <w:pPr>
        <w:pStyle w:val="a3"/>
        <w:kinsoku w:val="0"/>
        <w:overflowPunct w:val="0"/>
        <w:spacing w:before="2" w:line="358" w:lineRule="auto"/>
        <w:ind w:left="110" w:right="101" w:firstLine="698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ию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2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м</w:t>
      </w:r>
      <w:r>
        <w:rPr>
          <w:w w:val="90"/>
        </w:rPr>
        <w:t>ыс</w:t>
      </w:r>
      <w:r>
        <w:rPr>
          <w:spacing w:val="-5"/>
          <w:w w:val="90"/>
        </w:rPr>
        <w:t>л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2"/>
          <w:w w:val="90"/>
        </w:rPr>
        <w:t xml:space="preserve"> </w:t>
      </w:r>
      <w:r>
        <w:rPr>
          <w:w w:val="90"/>
        </w:rPr>
        <w:t>(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к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.</w:t>
      </w:r>
      <w:r>
        <w:rPr>
          <w:w w:val="90"/>
        </w:rPr>
        <w:t>)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59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0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ами.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гамм,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3"/>
          <w:w w:val="90"/>
        </w:rPr>
        <w:t>т</w:t>
      </w:r>
      <w:r>
        <w:rPr>
          <w:w w:val="90"/>
        </w:rPr>
        <w:t>ся</w:t>
      </w:r>
      <w:r>
        <w:rPr>
          <w:spacing w:val="5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–</w:t>
      </w:r>
      <w: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  </w:t>
      </w:r>
      <w:r>
        <w:rPr>
          <w:spacing w:val="14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12"/>
          <w:w w:val="90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w w:val="90"/>
        </w:rPr>
        <w:t xml:space="preserve">.  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 xml:space="preserve">и  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 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над 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 w:rsidR="0069452C">
        <w:rPr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3" w:firstLine="775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30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енн</w:t>
      </w:r>
      <w:r>
        <w:rPr>
          <w:spacing w:val="-4"/>
          <w:w w:val="90"/>
        </w:rPr>
        <w:t>у</w:t>
      </w:r>
      <w:r>
        <w:rPr>
          <w:w w:val="90"/>
        </w:rPr>
        <w:t xml:space="preserve">ю 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3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5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ение,</w:t>
      </w:r>
      <w:r>
        <w:rPr>
          <w:spacing w:val="39"/>
          <w:w w:val="90"/>
        </w:rPr>
        <w:t xml:space="preserve"> </w:t>
      </w:r>
      <w:r>
        <w:rPr>
          <w:w w:val="90"/>
        </w:rPr>
        <w:t>ч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д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ня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3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44"/>
          <w:w w:val="90"/>
        </w:rP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на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ыми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ами,</w:t>
      </w:r>
      <w:r>
        <w:rPr>
          <w:spacing w:val="4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)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6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6"/>
          <w:w w:val="90"/>
        </w:rPr>
        <w:t>то</w:t>
      </w:r>
      <w:r>
        <w:rPr>
          <w:w w:val="90"/>
        </w:rPr>
        <w:t>м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я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га.</w:t>
      </w:r>
      <w:r>
        <w:rPr>
          <w:spacing w:val="51"/>
          <w:w w:val="90"/>
        </w:rPr>
        <w:t xml:space="preserve"> 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гу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 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во</w:t>
      </w:r>
      <w:r>
        <w:rPr>
          <w:w w:val="90"/>
        </w:rPr>
        <w:t>му</w:t>
      </w:r>
      <w:r>
        <w:rPr>
          <w:spacing w:val="1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1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по 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мы</w:t>
      </w:r>
      <w:r>
        <w:rPr>
          <w:spacing w:val="-1"/>
          <w:w w:val="90"/>
        </w:rPr>
        <w:t>ш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ния.</w:t>
      </w:r>
    </w:p>
    <w:p w:rsidR="002E511C" w:rsidRDefault="002E511C">
      <w:pPr>
        <w:pStyle w:val="a3"/>
        <w:kinsoku w:val="0"/>
        <w:overflowPunct w:val="0"/>
        <w:spacing w:before="3" w:line="361" w:lineRule="auto"/>
        <w:ind w:left="110" w:right="104" w:firstLine="686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1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Важ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61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33"/>
          <w:w w:val="90"/>
        </w:rPr>
        <w:t xml:space="preserve"> </w:t>
      </w:r>
      <w:r>
        <w:rPr>
          <w:w w:val="90"/>
        </w:rPr>
        <w:t>над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ним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ки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w w:val="88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8"/>
          <w:w w:val="90"/>
        </w:rPr>
        <w:t xml:space="preserve"> 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proofErr w:type="gramStart"/>
      <w:r>
        <w:rPr>
          <w:spacing w:val="-2"/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у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proofErr w:type="gramEnd"/>
      <w:r>
        <w:rPr>
          <w:spacing w:val="3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4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егче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5"/>
        <w:jc w:val="both"/>
        <w:rPr>
          <w:w w:val="90"/>
        </w:rPr>
      </w:pP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епе</w:t>
      </w:r>
      <w:r>
        <w:rPr>
          <w:spacing w:val="-4"/>
          <w:w w:val="90"/>
        </w:rPr>
        <w:t>р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у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lastRenderedPageBreak/>
        <w:t>П</w:t>
      </w:r>
      <w:r>
        <w:rPr>
          <w:spacing w:val="-4"/>
          <w:w w:val="90"/>
        </w:rPr>
        <w:t>о</w:t>
      </w:r>
      <w:r>
        <w:rPr>
          <w:w w:val="90"/>
        </w:rPr>
        <w:t>мимо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к 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spacing w:val="-9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их</w:t>
      </w:r>
      <w:r>
        <w:rPr>
          <w:spacing w:val="54"/>
          <w:w w:val="90"/>
        </w:rPr>
        <w:t xml:space="preserve"> </w:t>
      </w:r>
      <w:r>
        <w:rPr>
          <w:w w:val="90"/>
        </w:rPr>
        <w:t>на</w:t>
      </w:r>
      <w:r>
        <w:rPr>
          <w:spacing w:val="53"/>
          <w:w w:val="90"/>
        </w:rPr>
        <w:t xml:space="preserve"> 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ах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5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2"/>
          <w:w w:val="90"/>
        </w:rPr>
        <w:t>в</w:t>
      </w:r>
      <w:r>
        <w:rPr>
          <w:w w:val="90"/>
        </w:rPr>
        <w:t>у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3"/>
          <w:w w:val="90"/>
        </w:rPr>
        <w:t>р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5"/>
          <w:w w:val="90"/>
        </w:rPr>
        <w:t xml:space="preserve"> 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ные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зцо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w w:val="90"/>
        </w:rPr>
        <w:t>а.</w:t>
      </w:r>
      <w:r>
        <w:rPr>
          <w:spacing w:val="30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9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я, 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ры</w:t>
      </w:r>
      <w:r>
        <w:rPr>
          <w:w w:val="90"/>
        </w:rPr>
        <w:t>х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нен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амы</w:t>
      </w:r>
      <w:r>
        <w:rPr>
          <w:spacing w:val="2"/>
          <w:w w:val="90"/>
        </w:rPr>
        <w:t>с</w:t>
      </w:r>
      <w:r>
        <w:rPr>
          <w:w w:val="90"/>
        </w:rPr>
        <w:t>ел</w:t>
      </w:r>
      <w:r>
        <w:rPr>
          <w:spacing w:val="27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мя</w:t>
      </w:r>
      <w:r>
        <w:rPr>
          <w:spacing w:val="28"/>
          <w:w w:val="90"/>
        </w:rPr>
        <w:t xml:space="preserve"> 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аны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 xml:space="preserve">аккордеона  </w:t>
      </w:r>
      <w:proofErr w:type="gramStart"/>
      <w:r>
        <w:rPr>
          <w:spacing w:val="1"/>
          <w:w w:val="90"/>
        </w:rPr>
        <w:t xml:space="preserve">( </w:t>
      </w:r>
      <w:proofErr w:type="gramEnd"/>
      <w:r>
        <w:rPr>
          <w:spacing w:val="1"/>
          <w:w w:val="90"/>
        </w:rPr>
        <w:t>баяна)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2" w:firstLine="708"/>
        <w:jc w:val="both"/>
        <w:rPr>
          <w:w w:val="90"/>
        </w:rPr>
      </w:pP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41"/>
          <w:w w:val="90"/>
        </w:rPr>
        <w:t xml:space="preserve"> 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41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ами,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ами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1"/>
          <w:w w:val="90"/>
        </w:rPr>
        <w:t xml:space="preserve"> 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9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ри</w:t>
      </w:r>
      <w:r>
        <w:rPr>
          <w:w w:val="90"/>
        </w:rPr>
        <w:t>ан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2"/>
          <w:w w:val="90"/>
        </w:rPr>
        <w:t>ли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Вся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-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жна</w:t>
      </w:r>
      <w:r>
        <w:rPr>
          <w:spacing w:val="64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ый  </w:t>
      </w:r>
      <w:r>
        <w:rPr>
          <w:spacing w:val="33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 xml:space="preserve">ер  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 xml:space="preserve">я  </w:t>
      </w:r>
      <w:r>
        <w:rPr>
          <w:spacing w:val="32"/>
          <w:w w:val="90"/>
        </w:rPr>
        <w:t xml:space="preserve"> </w:t>
      </w:r>
      <w:r>
        <w:rPr>
          <w:w w:val="90"/>
        </w:rPr>
        <w:t xml:space="preserve">на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 xml:space="preserve">е  </w:t>
      </w:r>
      <w:r>
        <w:rPr>
          <w:spacing w:val="32"/>
          <w:w w:val="90"/>
        </w:rPr>
        <w:t xml:space="preserve"> </w:t>
      </w:r>
      <w:r>
        <w:rPr>
          <w:w w:val="90"/>
        </w:rPr>
        <w:t>име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 xml:space="preserve">ейся  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</w:p>
    <w:p w:rsidR="002E511C" w:rsidRDefault="002E511C">
      <w:pPr>
        <w:pStyle w:val="a3"/>
        <w:kinsoku w:val="0"/>
        <w:overflowPunct w:val="0"/>
        <w:spacing w:before="71" w:line="358" w:lineRule="auto"/>
        <w:ind w:left="110" w:right="103"/>
        <w:jc w:val="both"/>
        <w:rPr>
          <w:w w:val="90"/>
        </w:rPr>
      </w:pP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  <w:r>
        <w:rPr>
          <w:spacing w:val="61"/>
          <w:w w:val="90"/>
        </w:rPr>
        <w:t xml:space="preserve"> </w:t>
      </w:r>
    </w:p>
    <w:p w:rsidR="002E511C" w:rsidRDefault="002E511C">
      <w:pPr>
        <w:pStyle w:val="a3"/>
        <w:kinsoku w:val="0"/>
        <w:overflowPunct w:val="0"/>
        <w:spacing w:before="4"/>
        <w:ind w:left="818"/>
      </w:pPr>
      <w:r>
        <w:rPr>
          <w:i/>
          <w:iCs/>
          <w:w w:val="95"/>
        </w:rPr>
        <w:t>2.</w:t>
      </w:r>
      <w:r>
        <w:rPr>
          <w:i/>
          <w:iCs/>
          <w:spacing w:val="-19"/>
          <w:w w:val="95"/>
        </w:rPr>
        <w:t xml:space="preserve"> </w:t>
      </w:r>
      <w:r>
        <w:rPr>
          <w:spacing w:val="-6"/>
          <w:w w:val="95"/>
        </w:rPr>
        <w:t>Ме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1"/>
          <w:w w:val="95"/>
        </w:rPr>
        <w:t>и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ск</w:t>
      </w:r>
      <w:r>
        <w:rPr>
          <w:spacing w:val="1"/>
          <w:w w:val="95"/>
        </w:rPr>
        <w:t>и</w:t>
      </w:r>
      <w:r>
        <w:rPr>
          <w:w w:val="95"/>
        </w:rPr>
        <w:t>е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е</w:t>
      </w:r>
      <w:r>
        <w:rPr>
          <w:spacing w:val="-11"/>
          <w:w w:val="95"/>
        </w:rPr>
        <w:t>к</w:t>
      </w:r>
      <w:r>
        <w:rPr>
          <w:spacing w:val="-12"/>
          <w:w w:val="95"/>
        </w:rPr>
        <w:t>о</w:t>
      </w:r>
      <w:r>
        <w:rPr>
          <w:w w:val="95"/>
        </w:rPr>
        <w:t>ме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1"/>
          <w:w w:val="95"/>
        </w:rPr>
        <w:t>и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w w:val="95"/>
        </w:rPr>
        <w:t>о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з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ц</w:t>
      </w:r>
      <w:r>
        <w:rPr>
          <w:spacing w:val="-3"/>
          <w:w w:val="95"/>
        </w:rPr>
        <w:t>и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11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л</w:t>
      </w:r>
      <w:r>
        <w:rPr>
          <w:spacing w:val="-2"/>
          <w:w w:val="95"/>
        </w:rPr>
        <w:t>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w w:val="95"/>
        </w:rPr>
        <w:t>ы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  <w:tab w:val="left" w:pos="3415"/>
          <w:tab w:val="left" w:pos="4867"/>
          <w:tab w:val="left" w:pos="6352"/>
          <w:tab w:val="left" w:pos="7471"/>
          <w:tab w:val="left" w:pos="9585"/>
        </w:tabs>
        <w:kinsoku w:val="0"/>
        <w:overflowPunct w:val="0"/>
        <w:spacing w:line="359" w:lineRule="auto"/>
        <w:ind w:left="830" w:right="104" w:hanging="360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0"/>
        </w:rPr>
        <w:tab/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5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spacing w:before="22"/>
        <w:ind w:left="818"/>
        <w:rPr>
          <w:w w:val="90"/>
        </w:rPr>
      </w:pPr>
      <w:r>
        <w:rPr>
          <w:w w:val="90"/>
        </w:rPr>
        <w:t>пе</w:t>
      </w:r>
      <w:r>
        <w:rPr>
          <w:spacing w:val="-2"/>
          <w:w w:val="90"/>
        </w:rPr>
        <w:t>ри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ий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7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ь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ind w:left="818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-2"/>
          <w:w w:val="90"/>
        </w:rPr>
        <w:t xml:space="preserve"> </w:t>
      </w:r>
      <w:r>
        <w:rPr>
          <w:w w:val="90"/>
        </w:rPr>
        <w:t>-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2"/>
          <w:w w:val="90"/>
        </w:rPr>
        <w:t xml:space="preserve"> </w:t>
      </w:r>
      <w:r>
        <w:rPr>
          <w:w w:val="90"/>
        </w:rPr>
        <w:t>2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-3"/>
          <w:w w:val="90"/>
        </w:rPr>
        <w:t xml:space="preserve"> </w:t>
      </w:r>
      <w:r>
        <w:rPr>
          <w:w w:val="90"/>
        </w:rPr>
        <w:t>4</w:t>
      </w:r>
      <w:r>
        <w:rPr>
          <w:spacing w:val="6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0"/>
          <w:w w:val="90"/>
        </w:rPr>
        <w:t xml:space="preserve"> </w:t>
      </w:r>
      <w:r>
        <w:rPr>
          <w:w w:val="90"/>
        </w:rPr>
        <w:t>ми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ния,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ания,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w w:val="90"/>
        </w:rPr>
        <w:t>и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59"/>
          <w:w w:val="90"/>
        </w:rPr>
        <w:t xml:space="preserve"> </w:t>
      </w:r>
      <w:r>
        <w:rPr>
          <w:w w:val="90"/>
        </w:rPr>
        <w:t>в</w:t>
      </w:r>
      <w:r>
        <w:rPr>
          <w:spacing w:val="5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8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59"/>
          <w:w w:val="90"/>
        </w:rPr>
        <w:t xml:space="preserve"> </w:t>
      </w:r>
      <w:r>
        <w:rPr>
          <w:w w:val="90"/>
        </w:rPr>
        <w:t>и</w:t>
      </w:r>
      <w:r>
        <w:rPr>
          <w:spacing w:val="57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21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фи</w:t>
      </w:r>
      <w:r>
        <w:rPr>
          <w:spacing w:val="-2"/>
          <w:w w:val="90"/>
        </w:rPr>
        <w:t>зи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емп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 xml:space="preserve">е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ас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 xml:space="preserve">я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ь</w:t>
      </w:r>
      <w:r>
        <w:rPr>
          <w:w w:val="90"/>
        </w:rPr>
        <w:t>я и</w:t>
      </w:r>
      <w:r>
        <w:rPr>
          <w:spacing w:val="-1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2"/>
          <w:w w:val="90"/>
        </w:rPr>
        <w:t xml:space="preserve"> </w:t>
      </w:r>
      <w:r>
        <w:rPr>
          <w:spacing w:val="-6"/>
          <w:w w:val="90"/>
        </w:rPr>
        <w:t>к</w:t>
      </w:r>
      <w:r>
        <w:rPr>
          <w:w w:val="90"/>
        </w:rPr>
        <w:t>ак</w:t>
      </w:r>
      <w:r>
        <w:rPr>
          <w:spacing w:val="1"/>
          <w:w w:val="90"/>
        </w:rPr>
        <w:t xml:space="preserve"> р</w:t>
      </w:r>
      <w:r>
        <w:rPr>
          <w:spacing w:val="2"/>
          <w:w w:val="90"/>
        </w:rPr>
        <w:t>е</w:t>
      </w:r>
      <w:r>
        <w:rPr>
          <w:spacing w:val="-7"/>
          <w:w w:val="90"/>
        </w:rPr>
        <w:t>з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w w:val="90"/>
        </w:rPr>
        <w:t xml:space="preserve">т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w w:val="90"/>
        </w:rPr>
        <w:t>ц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w w:val="90"/>
        </w:rPr>
        <w:t>я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2"/>
          <w:w w:val="90"/>
        </w:rPr>
        <w:t>к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53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 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92E5C" w:rsidRDefault="002E511C" w:rsidP="00292E5C">
      <w:pPr>
        <w:pStyle w:val="a3"/>
        <w:kinsoku w:val="0"/>
        <w:overflowPunct w:val="0"/>
        <w:spacing w:before="1" w:line="358" w:lineRule="auto"/>
        <w:ind w:left="110" w:right="102" w:firstLine="720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чь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</w:t>
      </w:r>
      <w:r>
        <w:rPr>
          <w:spacing w:val="-1"/>
          <w:w w:val="90"/>
        </w:rPr>
        <w:t>ю</w:t>
      </w:r>
      <w:r>
        <w:rPr>
          <w:w w:val="90"/>
        </w:rPr>
        <w:t>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62"/>
          <w:w w:val="90"/>
        </w:rPr>
        <w:t xml:space="preserve"> </w:t>
      </w:r>
      <w:r>
        <w:rPr>
          <w:w w:val="90"/>
        </w:rPr>
        <w:t>из</w:t>
      </w:r>
      <w:r>
        <w:rPr>
          <w:w w:val="86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 xml:space="preserve">а 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ие.</w:t>
      </w:r>
      <w:r>
        <w:rPr>
          <w:spacing w:val="22"/>
          <w:w w:val="90"/>
        </w:rPr>
        <w:t xml:space="preserve"> </w:t>
      </w:r>
      <w:proofErr w:type="gramStart"/>
      <w:r>
        <w:rPr>
          <w:w w:val="90"/>
        </w:rPr>
        <w:t xml:space="preserve">В 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ые</w:t>
      </w:r>
      <w:r>
        <w:rPr>
          <w:spacing w:val="68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й: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гамм</w:t>
      </w:r>
      <w:r>
        <w:rPr>
          <w:spacing w:val="66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з</w:t>
      </w:r>
      <w:r>
        <w:rPr>
          <w:w w:val="90"/>
        </w:rPr>
        <w:t>но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67"/>
          <w:w w:val="90"/>
        </w:rPr>
        <w:t xml:space="preserve"> 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и);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2"/>
          <w:w w:val="90"/>
        </w:rPr>
        <w:t xml:space="preserve"> </w:t>
      </w:r>
      <w:r>
        <w:rPr>
          <w:w w:val="90"/>
        </w:rPr>
        <w:t>(на</w:t>
      </w:r>
      <w:r>
        <w:rPr>
          <w:spacing w:val="27"/>
          <w:w w:val="90"/>
        </w:rPr>
        <w:t xml:space="preserve"> </w:t>
      </w:r>
      <w:r>
        <w:rPr>
          <w:w w:val="90"/>
        </w:rPr>
        <w:t>2</w:t>
      </w:r>
      <w:r>
        <w:rPr>
          <w:spacing w:val="-3"/>
          <w:w w:val="90"/>
        </w:rPr>
        <w:t>-</w:t>
      </w:r>
      <w:r>
        <w:rPr>
          <w:w w:val="90"/>
        </w:rPr>
        <w:t>3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асса</w:t>
      </w:r>
      <w:r>
        <w:rPr>
          <w:spacing w:val="31"/>
          <w:w w:val="90"/>
        </w:rPr>
        <w:t xml:space="preserve"> </w:t>
      </w:r>
      <w:r>
        <w:rPr>
          <w:w w:val="90"/>
        </w:rPr>
        <w:t>ни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и);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27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ы;</w:t>
      </w:r>
      <w:proofErr w:type="gramEnd"/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2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ями</w:t>
      </w:r>
      <w:r>
        <w:rPr>
          <w:spacing w:val="-4"/>
          <w:w w:val="90"/>
        </w:rPr>
        <w:t xml:space="preserve"> </w:t>
      </w:r>
      <w:r>
        <w:rPr>
          <w:w w:val="90"/>
        </w:rPr>
        <w:t>(с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ым</w:t>
      </w:r>
      <w:r>
        <w:rPr>
          <w:spacing w:val="-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е</w:t>
      </w:r>
      <w:r>
        <w:rPr>
          <w:w w:val="90"/>
        </w:rPr>
        <w:t>),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6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а;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е 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67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м;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й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й.</w:t>
      </w:r>
      <w:r>
        <w:rPr>
          <w:spacing w:val="1"/>
          <w:w w:val="90"/>
        </w:rPr>
        <w:t xml:space="preserve"> </w:t>
      </w:r>
      <w:r>
        <w:rPr>
          <w:w w:val="90"/>
        </w:rPr>
        <w:t>Все</w:t>
      </w:r>
      <w:r>
        <w:rPr>
          <w:w w:val="8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ей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1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4"/>
          <w:w w:val="90"/>
        </w:rPr>
        <w:t xml:space="preserve"> </w:t>
      </w:r>
      <w:r>
        <w:rPr>
          <w:w w:val="90"/>
        </w:rPr>
        <w:t>их,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чае</w:t>
      </w:r>
      <w:r>
        <w:rPr>
          <w:spacing w:val="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11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не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 w:rsidR="00292E5C">
        <w:rPr>
          <w:w w:val="90"/>
        </w:rPr>
        <w:t xml:space="preserve">. </w:t>
      </w:r>
    </w:p>
    <w:sectPr w:rsidR="00292E5C" w:rsidSect="0052450B">
      <w:pgSz w:w="11900" w:h="16840"/>
      <w:pgMar w:top="640" w:right="740" w:bottom="280" w:left="13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E9" w:rsidRDefault="00A120E9" w:rsidP="00A21EF4">
      <w:r>
        <w:separator/>
      </w:r>
    </w:p>
  </w:endnote>
  <w:endnote w:type="continuationSeparator" w:id="0">
    <w:p w:rsidR="00A120E9" w:rsidRDefault="00A120E9" w:rsidP="00A2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E9" w:rsidRDefault="00A120E9" w:rsidP="00A21EF4">
      <w:r>
        <w:separator/>
      </w:r>
    </w:p>
  </w:footnote>
  <w:footnote w:type="continuationSeparator" w:id="0">
    <w:p w:rsidR="00A120E9" w:rsidRDefault="00A120E9" w:rsidP="00A2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/>
        <w:b w:val="0"/>
        <w:w w:val="131"/>
        <w:sz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5"/>
    <w:multiLevelType w:val="multilevel"/>
    <w:tmpl w:val="00000898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F"/>
    <w:multiLevelType w:val="multilevel"/>
    <w:tmpl w:val="000008A2"/>
    <w:lvl w:ilvl="0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20"/>
    <w:multiLevelType w:val="multilevel"/>
    <w:tmpl w:val="000008A3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22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5"/>
    <w:multiLevelType w:val="multilevel"/>
    <w:tmpl w:val="000008A8"/>
    <w:lvl w:ilvl="0">
      <w:start w:val="22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6"/>
    <w:multiLevelType w:val="multilevel"/>
    <w:tmpl w:val="000008A9"/>
    <w:lvl w:ilvl="0">
      <w:start w:val="51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7"/>
    <w:multiLevelType w:val="multilevel"/>
    <w:tmpl w:val="000008AA"/>
    <w:lvl w:ilvl="0">
      <w:start w:val="5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8"/>
    <w:multiLevelType w:val="multilevel"/>
    <w:tmpl w:val="000008AB"/>
    <w:lvl w:ilvl="0">
      <w:start w:val="65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9"/>
    <w:multiLevelType w:val="multilevel"/>
    <w:tmpl w:val="000008AC"/>
    <w:lvl w:ilvl="0">
      <w:start w:val="68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A"/>
    <w:multiLevelType w:val="multilevel"/>
    <w:tmpl w:val="000008AD"/>
    <w:lvl w:ilvl="0">
      <w:start w:val="73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B"/>
    <w:multiLevelType w:val="multilevel"/>
    <w:tmpl w:val="000008AE"/>
    <w:lvl w:ilvl="0">
      <w:start w:val="8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C"/>
    <w:multiLevelType w:val="multilevel"/>
    <w:tmpl w:val="000008AF"/>
    <w:lvl w:ilvl="0">
      <w:start w:val="90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D"/>
    <w:multiLevelType w:val="multilevel"/>
    <w:tmpl w:val="000008B0"/>
    <w:lvl w:ilvl="0">
      <w:start w:val="9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E"/>
    <w:multiLevelType w:val="multilevel"/>
    <w:tmpl w:val="000008B1"/>
    <w:lvl w:ilvl="0">
      <w:start w:val="10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F"/>
    <w:multiLevelType w:val="multilevel"/>
    <w:tmpl w:val="000008B2"/>
    <w:lvl w:ilvl="0">
      <w:start w:val="108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30"/>
    <w:multiLevelType w:val="multilevel"/>
    <w:tmpl w:val="000008B3"/>
    <w:lvl w:ilvl="0">
      <w:start w:val="1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31"/>
    <w:multiLevelType w:val="multilevel"/>
    <w:tmpl w:val="000008B4"/>
    <w:lvl w:ilvl="0">
      <w:start w:val="130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32"/>
    <w:multiLevelType w:val="multilevel"/>
    <w:tmpl w:val="000008B5"/>
    <w:lvl w:ilvl="0">
      <w:start w:val="18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3"/>
    <w:multiLevelType w:val="multilevel"/>
    <w:tmpl w:val="000008B6"/>
    <w:lvl w:ilvl="0">
      <w:start w:val="199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4"/>
    <w:multiLevelType w:val="multilevel"/>
    <w:tmpl w:val="000008B7"/>
    <w:lvl w:ilvl="0">
      <w:start w:val="2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5"/>
    <w:multiLevelType w:val="multilevel"/>
    <w:tmpl w:val="000008B8"/>
    <w:lvl w:ilvl="0">
      <w:start w:val="230"/>
      <w:numFmt w:val="decimal"/>
      <w:lvlText w:val="%1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7"/>
    <w:multiLevelType w:val="multilevel"/>
    <w:tmpl w:val="000008BA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4B6132"/>
    <w:multiLevelType w:val="hybridMultilevel"/>
    <w:tmpl w:val="29364F1A"/>
    <w:lvl w:ilvl="0" w:tplc="421C7FF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2">
    <w:nsid w:val="078707F5"/>
    <w:multiLevelType w:val="hybridMultilevel"/>
    <w:tmpl w:val="F46EB10C"/>
    <w:lvl w:ilvl="0" w:tplc="86C46E54">
      <w:start w:val="1"/>
      <w:numFmt w:val="decimal"/>
      <w:lvlText w:val="%1."/>
      <w:lvlJc w:val="left"/>
      <w:pPr>
        <w:ind w:left="84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53">
    <w:nsid w:val="0BB07DA5"/>
    <w:multiLevelType w:val="hybridMultilevel"/>
    <w:tmpl w:val="7A50B832"/>
    <w:lvl w:ilvl="0" w:tplc="36E68B6E">
      <w:start w:val="1"/>
      <w:numFmt w:val="decimal"/>
      <w:lvlText w:val="%1."/>
      <w:lvlJc w:val="left"/>
      <w:pPr>
        <w:ind w:left="1939" w:hanging="11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4">
    <w:nsid w:val="153C5585"/>
    <w:multiLevelType w:val="hybridMultilevel"/>
    <w:tmpl w:val="125A655C"/>
    <w:lvl w:ilvl="0" w:tplc="9C4CB7B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B234515"/>
    <w:multiLevelType w:val="hybridMultilevel"/>
    <w:tmpl w:val="B4BC3BB4"/>
    <w:lvl w:ilvl="0" w:tplc="7AF8112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6">
    <w:nsid w:val="33092ED2"/>
    <w:multiLevelType w:val="hybridMultilevel"/>
    <w:tmpl w:val="B1B4DE50"/>
    <w:lvl w:ilvl="0" w:tplc="F7ECA662">
      <w:start w:val="1"/>
      <w:numFmt w:val="decimal"/>
      <w:lvlText w:val="%1."/>
      <w:lvlJc w:val="left"/>
      <w:pPr>
        <w:ind w:left="5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7">
    <w:nsid w:val="3676166E"/>
    <w:multiLevelType w:val="hybridMultilevel"/>
    <w:tmpl w:val="C2863BF0"/>
    <w:lvl w:ilvl="0" w:tplc="36A845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>
    <w:nsid w:val="3AB61091"/>
    <w:multiLevelType w:val="hybridMultilevel"/>
    <w:tmpl w:val="F8C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B3B01CE"/>
    <w:multiLevelType w:val="hybridMultilevel"/>
    <w:tmpl w:val="A6B86BD4"/>
    <w:lvl w:ilvl="0" w:tplc="A4B8A3E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0">
    <w:nsid w:val="6EF74F25"/>
    <w:multiLevelType w:val="hybridMultilevel"/>
    <w:tmpl w:val="9C841ADA"/>
    <w:lvl w:ilvl="0" w:tplc="49329124">
      <w:start w:val="1"/>
      <w:numFmt w:val="decimal"/>
      <w:lvlText w:val="%1."/>
      <w:lvlJc w:val="left"/>
      <w:pPr>
        <w:ind w:left="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num w:numId="1">
    <w:abstractNumId w:val="50"/>
  </w:num>
  <w:num w:numId="2">
    <w:abstractNumId w:val="49"/>
  </w:num>
  <w:num w:numId="3">
    <w:abstractNumId w:val="48"/>
  </w:num>
  <w:num w:numId="4">
    <w:abstractNumId w:val="47"/>
  </w:num>
  <w:num w:numId="5">
    <w:abstractNumId w:val="46"/>
  </w:num>
  <w:num w:numId="6">
    <w:abstractNumId w:val="45"/>
  </w:num>
  <w:num w:numId="7">
    <w:abstractNumId w:val="44"/>
  </w:num>
  <w:num w:numId="8">
    <w:abstractNumId w:val="43"/>
  </w:num>
  <w:num w:numId="9">
    <w:abstractNumId w:val="42"/>
  </w:num>
  <w:num w:numId="10">
    <w:abstractNumId w:val="41"/>
  </w:num>
  <w:num w:numId="11">
    <w:abstractNumId w:val="40"/>
  </w:num>
  <w:num w:numId="12">
    <w:abstractNumId w:val="39"/>
  </w:num>
  <w:num w:numId="13">
    <w:abstractNumId w:val="38"/>
  </w:num>
  <w:num w:numId="14">
    <w:abstractNumId w:val="37"/>
  </w:num>
  <w:num w:numId="15">
    <w:abstractNumId w:val="36"/>
  </w:num>
  <w:num w:numId="16">
    <w:abstractNumId w:val="35"/>
  </w:num>
  <w:num w:numId="17">
    <w:abstractNumId w:val="34"/>
  </w:num>
  <w:num w:numId="18">
    <w:abstractNumId w:val="33"/>
  </w:num>
  <w:num w:numId="19">
    <w:abstractNumId w:val="32"/>
  </w:num>
  <w:num w:numId="20">
    <w:abstractNumId w:val="31"/>
  </w:num>
  <w:num w:numId="21">
    <w:abstractNumId w:val="30"/>
  </w:num>
  <w:num w:numId="22">
    <w:abstractNumId w:val="29"/>
  </w:num>
  <w:num w:numId="23">
    <w:abstractNumId w:val="28"/>
  </w:num>
  <w:num w:numId="24">
    <w:abstractNumId w:val="27"/>
  </w:num>
  <w:num w:numId="25">
    <w:abstractNumId w:val="26"/>
  </w:num>
  <w:num w:numId="26">
    <w:abstractNumId w:val="25"/>
  </w:num>
  <w:num w:numId="27">
    <w:abstractNumId w:val="24"/>
  </w:num>
  <w:num w:numId="28">
    <w:abstractNumId w:val="23"/>
  </w:num>
  <w:num w:numId="29">
    <w:abstractNumId w:val="22"/>
  </w:num>
  <w:num w:numId="30">
    <w:abstractNumId w:val="21"/>
  </w:num>
  <w:num w:numId="31">
    <w:abstractNumId w:val="20"/>
  </w:num>
  <w:num w:numId="32">
    <w:abstractNumId w:val="19"/>
  </w:num>
  <w:num w:numId="33">
    <w:abstractNumId w:val="18"/>
  </w:num>
  <w:num w:numId="34">
    <w:abstractNumId w:val="17"/>
  </w:num>
  <w:num w:numId="35">
    <w:abstractNumId w:val="16"/>
  </w:num>
  <w:num w:numId="36">
    <w:abstractNumId w:val="15"/>
  </w:num>
  <w:num w:numId="37">
    <w:abstractNumId w:val="14"/>
  </w:num>
  <w:num w:numId="38">
    <w:abstractNumId w:val="13"/>
  </w:num>
  <w:num w:numId="39">
    <w:abstractNumId w:val="12"/>
  </w:num>
  <w:num w:numId="40">
    <w:abstractNumId w:val="11"/>
  </w:num>
  <w:num w:numId="41">
    <w:abstractNumId w:val="10"/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55"/>
  </w:num>
  <w:num w:numId="53">
    <w:abstractNumId w:val="51"/>
  </w:num>
  <w:num w:numId="54">
    <w:abstractNumId w:val="59"/>
  </w:num>
  <w:num w:numId="55">
    <w:abstractNumId w:val="52"/>
  </w:num>
  <w:num w:numId="56">
    <w:abstractNumId w:val="60"/>
  </w:num>
  <w:num w:numId="57">
    <w:abstractNumId w:val="58"/>
  </w:num>
  <w:num w:numId="58">
    <w:abstractNumId w:val="57"/>
  </w:num>
  <w:num w:numId="5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6"/>
  </w:num>
  <w:num w:numId="62">
    <w:abstractNumId w:val="54"/>
  </w:num>
  <w:num w:numId="63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9"/>
    <w:rsid w:val="0000467F"/>
    <w:rsid w:val="0000568A"/>
    <w:rsid w:val="000158FC"/>
    <w:rsid w:val="00015D7A"/>
    <w:rsid w:val="00034D40"/>
    <w:rsid w:val="000415B8"/>
    <w:rsid w:val="000513FB"/>
    <w:rsid w:val="000525DB"/>
    <w:rsid w:val="00052A3C"/>
    <w:rsid w:val="00060610"/>
    <w:rsid w:val="00083DF5"/>
    <w:rsid w:val="00086F0B"/>
    <w:rsid w:val="00095F63"/>
    <w:rsid w:val="000B4A34"/>
    <w:rsid w:val="000C0D3E"/>
    <w:rsid w:val="000C1C84"/>
    <w:rsid w:val="000C2B05"/>
    <w:rsid w:val="000E033F"/>
    <w:rsid w:val="000E0C45"/>
    <w:rsid w:val="000E6C61"/>
    <w:rsid w:val="000F38E8"/>
    <w:rsid w:val="00100350"/>
    <w:rsid w:val="00117AF7"/>
    <w:rsid w:val="00121585"/>
    <w:rsid w:val="001233A1"/>
    <w:rsid w:val="001308F4"/>
    <w:rsid w:val="00133401"/>
    <w:rsid w:val="00150C80"/>
    <w:rsid w:val="00156438"/>
    <w:rsid w:val="0015675D"/>
    <w:rsid w:val="00165FFE"/>
    <w:rsid w:val="001662CD"/>
    <w:rsid w:val="00175034"/>
    <w:rsid w:val="0018061C"/>
    <w:rsid w:val="00181912"/>
    <w:rsid w:val="001A59A4"/>
    <w:rsid w:val="001A7BD1"/>
    <w:rsid w:val="001B0C61"/>
    <w:rsid w:val="001B5193"/>
    <w:rsid w:val="001C0824"/>
    <w:rsid w:val="001C65DB"/>
    <w:rsid w:val="001F1F77"/>
    <w:rsid w:val="001F34FE"/>
    <w:rsid w:val="00217EB2"/>
    <w:rsid w:val="00220A52"/>
    <w:rsid w:val="0022174F"/>
    <w:rsid w:val="00226AC2"/>
    <w:rsid w:val="00237592"/>
    <w:rsid w:val="002418BF"/>
    <w:rsid w:val="0025128E"/>
    <w:rsid w:val="00260354"/>
    <w:rsid w:val="002635EF"/>
    <w:rsid w:val="002740E1"/>
    <w:rsid w:val="002804B7"/>
    <w:rsid w:val="00287532"/>
    <w:rsid w:val="00290240"/>
    <w:rsid w:val="00290C34"/>
    <w:rsid w:val="00292BD6"/>
    <w:rsid w:val="00292E5C"/>
    <w:rsid w:val="0029662C"/>
    <w:rsid w:val="002A2AE0"/>
    <w:rsid w:val="002A6749"/>
    <w:rsid w:val="002B45EB"/>
    <w:rsid w:val="002C689C"/>
    <w:rsid w:val="002D16BB"/>
    <w:rsid w:val="002D2709"/>
    <w:rsid w:val="002D4378"/>
    <w:rsid w:val="002E1A65"/>
    <w:rsid w:val="002E511C"/>
    <w:rsid w:val="002E68BC"/>
    <w:rsid w:val="00300A83"/>
    <w:rsid w:val="00302F05"/>
    <w:rsid w:val="003058F0"/>
    <w:rsid w:val="0030785D"/>
    <w:rsid w:val="00307876"/>
    <w:rsid w:val="00312811"/>
    <w:rsid w:val="00332572"/>
    <w:rsid w:val="0034365C"/>
    <w:rsid w:val="00346AE7"/>
    <w:rsid w:val="00350AEB"/>
    <w:rsid w:val="00352FBD"/>
    <w:rsid w:val="0036231F"/>
    <w:rsid w:val="00364855"/>
    <w:rsid w:val="00371AE5"/>
    <w:rsid w:val="003857AE"/>
    <w:rsid w:val="003A20F4"/>
    <w:rsid w:val="003A2CE1"/>
    <w:rsid w:val="003A4D9E"/>
    <w:rsid w:val="003B0F3E"/>
    <w:rsid w:val="003C2F21"/>
    <w:rsid w:val="003D6190"/>
    <w:rsid w:val="003E08A9"/>
    <w:rsid w:val="003E0F77"/>
    <w:rsid w:val="003E7E70"/>
    <w:rsid w:val="003F07F2"/>
    <w:rsid w:val="003F6DE7"/>
    <w:rsid w:val="003F6E61"/>
    <w:rsid w:val="00401ADC"/>
    <w:rsid w:val="00404127"/>
    <w:rsid w:val="004042E5"/>
    <w:rsid w:val="00404880"/>
    <w:rsid w:val="00404C53"/>
    <w:rsid w:val="004053A4"/>
    <w:rsid w:val="00420110"/>
    <w:rsid w:val="0042397E"/>
    <w:rsid w:val="00423CE8"/>
    <w:rsid w:val="00440DEF"/>
    <w:rsid w:val="00444E8E"/>
    <w:rsid w:val="0044610D"/>
    <w:rsid w:val="00454E06"/>
    <w:rsid w:val="00456EC6"/>
    <w:rsid w:val="00461A4B"/>
    <w:rsid w:val="004A22F7"/>
    <w:rsid w:val="004A5C90"/>
    <w:rsid w:val="004B0A0B"/>
    <w:rsid w:val="004C4251"/>
    <w:rsid w:val="004C7776"/>
    <w:rsid w:val="004D22B3"/>
    <w:rsid w:val="004E3131"/>
    <w:rsid w:val="004F52B1"/>
    <w:rsid w:val="005106A0"/>
    <w:rsid w:val="005108B8"/>
    <w:rsid w:val="005118B0"/>
    <w:rsid w:val="00511E3B"/>
    <w:rsid w:val="00515597"/>
    <w:rsid w:val="0052022D"/>
    <w:rsid w:val="0052106F"/>
    <w:rsid w:val="005225C8"/>
    <w:rsid w:val="0052450B"/>
    <w:rsid w:val="005311CC"/>
    <w:rsid w:val="00533D4F"/>
    <w:rsid w:val="00543F21"/>
    <w:rsid w:val="005563E6"/>
    <w:rsid w:val="005659AD"/>
    <w:rsid w:val="005678D3"/>
    <w:rsid w:val="00576032"/>
    <w:rsid w:val="005800DA"/>
    <w:rsid w:val="00580FD4"/>
    <w:rsid w:val="00590554"/>
    <w:rsid w:val="005967C0"/>
    <w:rsid w:val="005B6200"/>
    <w:rsid w:val="005B7E34"/>
    <w:rsid w:val="005C50B7"/>
    <w:rsid w:val="005C5EB0"/>
    <w:rsid w:val="005D37C8"/>
    <w:rsid w:val="005E02F1"/>
    <w:rsid w:val="005E3A3E"/>
    <w:rsid w:val="005F4FF9"/>
    <w:rsid w:val="00602F5B"/>
    <w:rsid w:val="00611624"/>
    <w:rsid w:val="00615F31"/>
    <w:rsid w:val="00622044"/>
    <w:rsid w:val="00622777"/>
    <w:rsid w:val="006227FE"/>
    <w:rsid w:val="00627508"/>
    <w:rsid w:val="00630AFA"/>
    <w:rsid w:val="00652AE6"/>
    <w:rsid w:val="0065495C"/>
    <w:rsid w:val="00656743"/>
    <w:rsid w:val="00665C11"/>
    <w:rsid w:val="00666B83"/>
    <w:rsid w:val="00667161"/>
    <w:rsid w:val="006741E1"/>
    <w:rsid w:val="00676436"/>
    <w:rsid w:val="00683FF9"/>
    <w:rsid w:val="0069452C"/>
    <w:rsid w:val="00696907"/>
    <w:rsid w:val="006A62DB"/>
    <w:rsid w:val="006B4BF1"/>
    <w:rsid w:val="006B5A7E"/>
    <w:rsid w:val="006C2CF6"/>
    <w:rsid w:val="006C5183"/>
    <w:rsid w:val="006C5B1C"/>
    <w:rsid w:val="006D4F5B"/>
    <w:rsid w:val="006D67E1"/>
    <w:rsid w:val="006E1CC4"/>
    <w:rsid w:val="00703297"/>
    <w:rsid w:val="00714F81"/>
    <w:rsid w:val="00724560"/>
    <w:rsid w:val="007272D4"/>
    <w:rsid w:val="00740F5E"/>
    <w:rsid w:val="007471F0"/>
    <w:rsid w:val="0074783A"/>
    <w:rsid w:val="00753946"/>
    <w:rsid w:val="00753E59"/>
    <w:rsid w:val="0076190B"/>
    <w:rsid w:val="00766A88"/>
    <w:rsid w:val="00782D81"/>
    <w:rsid w:val="00784EB9"/>
    <w:rsid w:val="0079296C"/>
    <w:rsid w:val="00796337"/>
    <w:rsid w:val="007A0378"/>
    <w:rsid w:val="007A650B"/>
    <w:rsid w:val="007A7D54"/>
    <w:rsid w:val="007B0014"/>
    <w:rsid w:val="007B3A9C"/>
    <w:rsid w:val="007C47BA"/>
    <w:rsid w:val="007D43C6"/>
    <w:rsid w:val="007E0EF5"/>
    <w:rsid w:val="007E3715"/>
    <w:rsid w:val="007E3ADA"/>
    <w:rsid w:val="007F5580"/>
    <w:rsid w:val="007F7E9D"/>
    <w:rsid w:val="0080453A"/>
    <w:rsid w:val="008218EF"/>
    <w:rsid w:val="008248EF"/>
    <w:rsid w:val="00827B9B"/>
    <w:rsid w:val="00832D92"/>
    <w:rsid w:val="008343A2"/>
    <w:rsid w:val="008377FA"/>
    <w:rsid w:val="0084124B"/>
    <w:rsid w:val="00842315"/>
    <w:rsid w:val="00852F5A"/>
    <w:rsid w:val="008925C0"/>
    <w:rsid w:val="008A6E31"/>
    <w:rsid w:val="008B28C0"/>
    <w:rsid w:val="008B605D"/>
    <w:rsid w:val="008B6121"/>
    <w:rsid w:val="008C18F6"/>
    <w:rsid w:val="008D2CD6"/>
    <w:rsid w:val="008D4276"/>
    <w:rsid w:val="008D4954"/>
    <w:rsid w:val="008E2361"/>
    <w:rsid w:val="008F0DAC"/>
    <w:rsid w:val="008F7660"/>
    <w:rsid w:val="0090597E"/>
    <w:rsid w:val="00916542"/>
    <w:rsid w:val="00917048"/>
    <w:rsid w:val="0092185D"/>
    <w:rsid w:val="00925191"/>
    <w:rsid w:val="00936799"/>
    <w:rsid w:val="0095731E"/>
    <w:rsid w:val="0096039B"/>
    <w:rsid w:val="00965B05"/>
    <w:rsid w:val="00976586"/>
    <w:rsid w:val="009A5D76"/>
    <w:rsid w:val="009B003B"/>
    <w:rsid w:val="009B6CF7"/>
    <w:rsid w:val="009D01C5"/>
    <w:rsid w:val="009D6C83"/>
    <w:rsid w:val="009E6804"/>
    <w:rsid w:val="009E7A23"/>
    <w:rsid w:val="009F0476"/>
    <w:rsid w:val="00A02822"/>
    <w:rsid w:val="00A120E9"/>
    <w:rsid w:val="00A21EF4"/>
    <w:rsid w:val="00A22487"/>
    <w:rsid w:val="00A27AD5"/>
    <w:rsid w:val="00A339BA"/>
    <w:rsid w:val="00A40DF4"/>
    <w:rsid w:val="00A41313"/>
    <w:rsid w:val="00A47380"/>
    <w:rsid w:val="00A738AD"/>
    <w:rsid w:val="00A7599C"/>
    <w:rsid w:val="00A81C87"/>
    <w:rsid w:val="00A859CC"/>
    <w:rsid w:val="00A9632D"/>
    <w:rsid w:val="00AA5DF8"/>
    <w:rsid w:val="00AB14F1"/>
    <w:rsid w:val="00AD1764"/>
    <w:rsid w:val="00AE2B49"/>
    <w:rsid w:val="00AE42B0"/>
    <w:rsid w:val="00AF0385"/>
    <w:rsid w:val="00AF3306"/>
    <w:rsid w:val="00B0224A"/>
    <w:rsid w:val="00B273D3"/>
    <w:rsid w:val="00B35FC1"/>
    <w:rsid w:val="00B40F78"/>
    <w:rsid w:val="00B43C6C"/>
    <w:rsid w:val="00B52F41"/>
    <w:rsid w:val="00B7079F"/>
    <w:rsid w:val="00B74598"/>
    <w:rsid w:val="00B755E2"/>
    <w:rsid w:val="00B778ED"/>
    <w:rsid w:val="00B83FA9"/>
    <w:rsid w:val="00B85623"/>
    <w:rsid w:val="00B92198"/>
    <w:rsid w:val="00B92301"/>
    <w:rsid w:val="00B92515"/>
    <w:rsid w:val="00B97032"/>
    <w:rsid w:val="00BA4D24"/>
    <w:rsid w:val="00BB1396"/>
    <w:rsid w:val="00BB44B3"/>
    <w:rsid w:val="00BB72E5"/>
    <w:rsid w:val="00BC78C2"/>
    <w:rsid w:val="00BE313F"/>
    <w:rsid w:val="00BE6315"/>
    <w:rsid w:val="00C0192E"/>
    <w:rsid w:val="00C05B68"/>
    <w:rsid w:val="00C07788"/>
    <w:rsid w:val="00C21107"/>
    <w:rsid w:val="00C25F81"/>
    <w:rsid w:val="00C41D3C"/>
    <w:rsid w:val="00C54C95"/>
    <w:rsid w:val="00C57670"/>
    <w:rsid w:val="00C7112F"/>
    <w:rsid w:val="00C9368F"/>
    <w:rsid w:val="00C951B9"/>
    <w:rsid w:val="00C9675E"/>
    <w:rsid w:val="00CA14F5"/>
    <w:rsid w:val="00CA1667"/>
    <w:rsid w:val="00CB1038"/>
    <w:rsid w:val="00CB1C10"/>
    <w:rsid w:val="00CB4DA0"/>
    <w:rsid w:val="00CB51B2"/>
    <w:rsid w:val="00CB7A6F"/>
    <w:rsid w:val="00CE0930"/>
    <w:rsid w:val="00CE5AD4"/>
    <w:rsid w:val="00CF17ED"/>
    <w:rsid w:val="00D00E59"/>
    <w:rsid w:val="00D05B51"/>
    <w:rsid w:val="00D120E3"/>
    <w:rsid w:val="00D17122"/>
    <w:rsid w:val="00D27996"/>
    <w:rsid w:val="00D4046C"/>
    <w:rsid w:val="00D419E5"/>
    <w:rsid w:val="00D519A4"/>
    <w:rsid w:val="00D5557F"/>
    <w:rsid w:val="00D55B3B"/>
    <w:rsid w:val="00D62200"/>
    <w:rsid w:val="00D74C53"/>
    <w:rsid w:val="00D761BC"/>
    <w:rsid w:val="00D82CDD"/>
    <w:rsid w:val="00D82E2B"/>
    <w:rsid w:val="00D846BC"/>
    <w:rsid w:val="00D93B98"/>
    <w:rsid w:val="00D96B9F"/>
    <w:rsid w:val="00DA26DE"/>
    <w:rsid w:val="00DB7EBF"/>
    <w:rsid w:val="00DC0B54"/>
    <w:rsid w:val="00DD1791"/>
    <w:rsid w:val="00DE1187"/>
    <w:rsid w:val="00DE70B7"/>
    <w:rsid w:val="00DF3725"/>
    <w:rsid w:val="00E00D1A"/>
    <w:rsid w:val="00E03AF9"/>
    <w:rsid w:val="00E13524"/>
    <w:rsid w:val="00E35CDA"/>
    <w:rsid w:val="00E514D2"/>
    <w:rsid w:val="00E5675A"/>
    <w:rsid w:val="00E609BD"/>
    <w:rsid w:val="00E65FA1"/>
    <w:rsid w:val="00E86DB3"/>
    <w:rsid w:val="00E938EA"/>
    <w:rsid w:val="00E94C94"/>
    <w:rsid w:val="00EA197A"/>
    <w:rsid w:val="00EA5300"/>
    <w:rsid w:val="00EC4D47"/>
    <w:rsid w:val="00ED3A6C"/>
    <w:rsid w:val="00EE2658"/>
    <w:rsid w:val="00EF39EC"/>
    <w:rsid w:val="00F00031"/>
    <w:rsid w:val="00F05467"/>
    <w:rsid w:val="00F232AB"/>
    <w:rsid w:val="00F24CE9"/>
    <w:rsid w:val="00F544E7"/>
    <w:rsid w:val="00F63F5C"/>
    <w:rsid w:val="00F7647D"/>
    <w:rsid w:val="00F97539"/>
    <w:rsid w:val="00FA4154"/>
    <w:rsid w:val="00FB0182"/>
    <w:rsid w:val="00FC196D"/>
    <w:rsid w:val="00FC6CF8"/>
    <w:rsid w:val="00FD1009"/>
    <w:rsid w:val="00FD612B"/>
    <w:rsid w:val="00FD6A3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450B"/>
    <w:pPr>
      <w:ind w:left="210"/>
    </w:pPr>
  </w:style>
  <w:style w:type="character" w:customStyle="1" w:styleId="a4">
    <w:name w:val="Основной текст Знак"/>
    <w:link w:val="a3"/>
    <w:uiPriority w:val="99"/>
    <w:semiHidden/>
    <w:locked/>
    <w:rsid w:val="0052450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52450B"/>
  </w:style>
  <w:style w:type="paragraph" w:customStyle="1" w:styleId="TableParagraph">
    <w:name w:val="Table Paragraph"/>
    <w:basedOn w:val="a"/>
    <w:uiPriority w:val="99"/>
    <w:rsid w:val="0052450B"/>
  </w:style>
  <w:style w:type="paragraph" w:styleId="a6">
    <w:name w:val="Balloon Text"/>
    <w:basedOn w:val="a"/>
    <w:link w:val="a7"/>
    <w:uiPriority w:val="99"/>
    <w:semiHidden/>
    <w:unhideWhenUsed/>
    <w:rsid w:val="00E1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35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1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1EF4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1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1EF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450B"/>
    <w:pPr>
      <w:ind w:left="210"/>
    </w:pPr>
  </w:style>
  <w:style w:type="character" w:customStyle="1" w:styleId="a4">
    <w:name w:val="Основной текст Знак"/>
    <w:link w:val="a3"/>
    <w:uiPriority w:val="99"/>
    <w:semiHidden/>
    <w:locked/>
    <w:rsid w:val="0052450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52450B"/>
  </w:style>
  <w:style w:type="paragraph" w:customStyle="1" w:styleId="TableParagraph">
    <w:name w:val="Table Paragraph"/>
    <w:basedOn w:val="a"/>
    <w:uiPriority w:val="99"/>
    <w:rsid w:val="0052450B"/>
  </w:style>
  <w:style w:type="paragraph" w:styleId="a6">
    <w:name w:val="Balloon Text"/>
    <w:basedOn w:val="a"/>
    <w:link w:val="a7"/>
    <w:uiPriority w:val="99"/>
    <w:semiHidden/>
    <w:unhideWhenUsed/>
    <w:rsid w:val="00E1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35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1E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1EF4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1E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1E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87;&#1088;&#1086;&#1075;&#1088;&#1072;&#1084;&#1084;&#1072;%20%20%20&#1072;&#1082;-&#1085;-&#1073;&#1072;&#1103;&#1085;%20&#1086;&#1082;&#1086;&#1085;&#1095;%20&#1074;&#1072;&#1088;-&#1090;%20&#1087;&#1088;&#1077;&#1076;-%20&#1087;&#1086;&#1089;&#1083;&#1077;&#1076;&#1085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4219-ED4C-49BD-81FC-FEA8D9A3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  ак-н-баян оконч вар-т пред- последний.dotx</Template>
  <TotalTime>145</TotalTime>
  <Pages>20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&lt;4D6963726F736F667420576F7264202D20D1EFE5F6E8E0EBFCEDEEF1F2FC20C4EEECF0E0205FCDE0F0EEE4EDFBE520E8EDF1F2F0F3ECE5EDF2FB5F2E646F63&gt;</vt:lpstr>
    </vt:vector>
  </TitlesOfParts>
  <Company>*</Company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&lt;4D6963726F736F667420576F7264202D20D1EFE5F6E8E0EBFCEDEEF1F2FC20C4EEECF0E0205FCDE0F0EEE4EDFBE520E8EDF1F2F0F3ECE5EDF2FB5F2E646F63&gt;</dc:title>
  <dc:subject/>
  <dc:creator>2013</dc:creator>
  <cp:keywords/>
  <dc:description/>
  <cp:lastModifiedBy>Пользователь</cp:lastModifiedBy>
  <cp:revision>30</cp:revision>
  <cp:lastPrinted>2014-01-20T07:03:00Z</cp:lastPrinted>
  <dcterms:created xsi:type="dcterms:W3CDTF">2014-01-22T08:49:00Z</dcterms:created>
  <dcterms:modified xsi:type="dcterms:W3CDTF">2014-01-27T14:52:00Z</dcterms:modified>
</cp:coreProperties>
</file>