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7F8" w:rsidRDefault="002517F8" w:rsidP="002517F8">
      <w:pPr>
        <w:pStyle w:val="a3"/>
        <w:kinsoku w:val="0"/>
        <w:overflowPunct w:val="0"/>
        <w:spacing w:before="60" w:line="322" w:lineRule="exact"/>
        <w:ind w:left="172" w:right="109"/>
        <w:jc w:val="center"/>
        <w:rPr>
          <w:spacing w:val="-2"/>
        </w:rPr>
      </w:pPr>
      <w:r>
        <w:rPr>
          <w:spacing w:val="-2"/>
        </w:rPr>
        <w:t>Муниципальное бюджетное образовательное учреждение дополнительного образования детей</w:t>
      </w:r>
    </w:p>
    <w:p w:rsidR="002517F8" w:rsidRDefault="002517F8" w:rsidP="002517F8">
      <w:pPr>
        <w:pStyle w:val="a3"/>
        <w:kinsoku w:val="0"/>
        <w:overflowPunct w:val="0"/>
        <w:spacing w:before="60" w:line="322" w:lineRule="exact"/>
        <w:ind w:left="172" w:right="109"/>
        <w:jc w:val="center"/>
        <w:rPr>
          <w:spacing w:val="-2"/>
          <w:sz w:val="32"/>
          <w:szCs w:val="32"/>
        </w:rPr>
      </w:pPr>
      <w:r>
        <w:rPr>
          <w:spacing w:val="-2"/>
        </w:rPr>
        <w:t>«</w:t>
      </w:r>
      <w:r>
        <w:rPr>
          <w:spacing w:val="-2"/>
          <w:sz w:val="32"/>
          <w:szCs w:val="32"/>
        </w:rPr>
        <w:t>Детская музыкальная школа №11 им. Б.А. Мокроусова»</w:t>
      </w:r>
    </w:p>
    <w:p w:rsidR="002517F8" w:rsidRDefault="002517F8" w:rsidP="002517F8">
      <w:pPr>
        <w:pStyle w:val="a3"/>
        <w:kinsoku w:val="0"/>
        <w:overflowPunct w:val="0"/>
        <w:spacing w:before="60" w:line="322" w:lineRule="exact"/>
        <w:ind w:left="172" w:right="109"/>
        <w:jc w:val="center"/>
        <w:rPr>
          <w:spacing w:val="-2"/>
          <w:sz w:val="32"/>
          <w:szCs w:val="32"/>
        </w:rPr>
      </w:pPr>
    </w:p>
    <w:p w:rsidR="002517F8" w:rsidRDefault="002517F8" w:rsidP="002517F8">
      <w:pPr>
        <w:pStyle w:val="a3"/>
        <w:kinsoku w:val="0"/>
        <w:overflowPunct w:val="0"/>
        <w:spacing w:before="60" w:line="322" w:lineRule="exact"/>
        <w:ind w:left="172" w:right="109"/>
        <w:jc w:val="center"/>
        <w:rPr>
          <w:spacing w:val="16"/>
          <w:w w:val="105"/>
        </w:rPr>
      </w:pPr>
      <w:r>
        <w:rPr>
          <w:spacing w:val="-2"/>
        </w:rPr>
        <w:t>Д</w:t>
      </w:r>
      <w:r>
        <w:t>ОП</w:t>
      </w:r>
      <w:r>
        <w:rPr>
          <w:spacing w:val="-15"/>
        </w:rPr>
        <w:t>О</w:t>
      </w:r>
      <w:r>
        <w:rPr>
          <w:spacing w:val="-1"/>
        </w:rPr>
        <w:t>Л</w:t>
      </w:r>
      <w:r>
        <w:t>НИТ</w:t>
      </w:r>
      <w:r>
        <w:rPr>
          <w:spacing w:val="-5"/>
        </w:rPr>
        <w:t>Е</w:t>
      </w:r>
      <w:r>
        <w:rPr>
          <w:spacing w:val="-1"/>
        </w:rPr>
        <w:t>Л</w:t>
      </w:r>
      <w:r>
        <w:rPr>
          <w:spacing w:val="-4"/>
        </w:rPr>
        <w:t>Ь</w:t>
      </w:r>
      <w:r>
        <w:t>Н</w:t>
      </w:r>
      <w:r>
        <w:rPr>
          <w:spacing w:val="-1"/>
        </w:rPr>
        <w:t>А</w:t>
      </w:r>
      <w:r>
        <w:t xml:space="preserve">Я   </w:t>
      </w:r>
      <w:r>
        <w:rPr>
          <w:spacing w:val="29"/>
        </w:rPr>
        <w:t xml:space="preserve"> </w:t>
      </w:r>
      <w:r>
        <w:t>П</w:t>
      </w:r>
      <w:r>
        <w:rPr>
          <w:spacing w:val="-2"/>
        </w:rPr>
        <w:t>Р</w:t>
      </w:r>
      <w:r>
        <w:t>Е</w:t>
      </w:r>
      <w:r>
        <w:rPr>
          <w:spacing w:val="-2"/>
        </w:rPr>
        <w:t>Д</w:t>
      </w:r>
      <w:r>
        <w:t>П</w:t>
      </w:r>
      <w:r>
        <w:rPr>
          <w:spacing w:val="-5"/>
        </w:rPr>
        <w:t>Р</w:t>
      </w:r>
      <w:r>
        <w:rPr>
          <w:spacing w:val="2"/>
        </w:rPr>
        <w:t>О</w:t>
      </w:r>
      <w:r>
        <w:t>ФЕ</w:t>
      </w:r>
      <w:r>
        <w:rPr>
          <w:spacing w:val="-2"/>
        </w:rPr>
        <w:t>СС</w:t>
      </w:r>
      <w:r>
        <w:t>ИОН</w:t>
      </w:r>
      <w:r>
        <w:rPr>
          <w:spacing w:val="-2"/>
        </w:rPr>
        <w:t>А</w:t>
      </w:r>
      <w:r>
        <w:rPr>
          <w:spacing w:val="-1"/>
        </w:rPr>
        <w:t>ЛЬ</w:t>
      </w:r>
      <w:r>
        <w:t>Н</w:t>
      </w:r>
      <w:r>
        <w:rPr>
          <w:spacing w:val="-1"/>
        </w:rPr>
        <w:t>А</w:t>
      </w:r>
      <w:r>
        <w:t xml:space="preserve">Я </w:t>
      </w:r>
      <w:r>
        <w:rPr>
          <w:w w:val="105"/>
        </w:rPr>
        <w:t>О</w:t>
      </w:r>
      <w:r>
        <w:rPr>
          <w:spacing w:val="-2"/>
          <w:w w:val="105"/>
        </w:rPr>
        <w:t>БЩ</w:t>
      </w:r>
      <w:r>
        <w:rPr>
          <w:w w:val="105"/>
        </w:rPr>
        <w:t>ЕО</w:t>
      </w:r>
      <w:r>
        <w:rPr>
          <w:spacing w:val="-2"/>
          <w:w w:val="105"/>
        </w:rPr>
        <w:t>Б</w:t>
      </w:r>
      <w:r>
        <w:rPr>
          <w:spacing w:val="-43"/>
          <w:w w:val="105"/>
        </w:rPr>
        <w:t>Р</w:t>
      </w:r>
      <w:r>
        <w:rPr>
          <w:spacing w:val="-9"/>
          <w:w w:val="105"/>
        </w:rPr>
        <w:t>А</w:t>
      </w:r>
      <w:r>
        <w:rPr>
          <w:w w:val="105"/>
        </w:rPr>
        <w:t>ЗО</w:t>
      </w:r>
      <w:r>
        <w:rPr>
          <w:spacing w:val="-18"/>
          <w:w w:val="105"/>
        </w:rPr>
        <w:t>В</w:t>
      </w:r>
      <w:r>
        <w:rPr>
          <w:spacing w:val="-28"/>
          <w:w w:val="105"/>
        </w:rPr>
        <w:t>А</w:t>
      </w:r>
      <w:r>
        <w:rPr>
          <w:w w:val="105"/>
        </w:rPr>
        <w:t>Т</w:t>
      </w:r>
      <w:r>
        <w:rPr>
          <w:spacing w:val="-6"/>
          <w:w w:val="105"/>
        </w:rPr>
        <w:t>Е</w:t>
      </w:r>
      <w:r>
        <w:rPr>
          <w:spacing w:val="-1"/>
          <w:w w:val="105"/>
        </w:rPr>
        <w:t>Л</w:t>
      </w:r>
      <w:r>
        <w:rPr>
          <w:spacing w:val="-2"/>
          <w:w w:val="105"/>
        </w:rPr>
        <w:t>Ь</w:t>
      </w:r>
      <w:r>
        <w:rPr>
          <w:w w:val="105"/>
        </w:rPr>
        <w:t>Н</w:t>
      </w:r>
      <w:r>
        <w:rPr>
          <w:spacing w:val="-1"/>
          <w:w w:val="105"/>
        </w:rPr>
        <w:t>А</w:t>
      </w:r>
      <w:r>
        <w:rPr>
          <w:w w:val="105"/>
        </w:rPr>
        <w:t>Я</w:t>
      </w:r>
      <w:r>
        <w:rPr>
          <w:spacing w:val="-31"/>
          <w:w w:val="105"/>
        </w:rPr>
        <w:t xml:space="preserve"> </w:t>
      </w:r>
      <w:r>
        <w:rPr>
          <w:w w:val="105"/>
        </w:rPr>
        <w:t>П</w:t>
      </w:r>
      <w:r>
        <w:rPr>
          <w:spacing w:val="-5"/>
          <w:w w:val="105"/>
        </w:rPr>
        <w:t>Р</w:t>
      </w:r>
      <w:r>
        <w:rPr>
          <w:w w:val="105"/>
        </w:rPr>
        <w:t>О</w:t>
      </w:r>
      <w:r>
        <w:rPr>
          <w:spacing w:val="-1"/>
          <w:w w:val="105"/>
        </w:rPr>
        <w:t>Г</w:t>
      </w:r>
      <w:r>
        <w:rPr>
          <w:spacing w:val="-41"/>
          <w:w w:val="105"/>
        </w:rPr>
        <w:t>Р</w:t>
      </w:r>
      <w:r>
        <w:rPr>
          <w:spacing w:val="-2"/>
          <w:w w:val="105"/>
        </w:rPr>
        <w:t>А</w:t>
      </w:r>
      <w:r>
        <w:rPr>
          <w:spacing w:val="-1"/>
          <w:w w:val="105"/>
        </w:rPr>
        <w:t>ММ</w:t>
      </w:r>
      <w:r>
        <w:rPr>
          <w:w w:val="105"/>
        </w:rPr>
        <w:t>А</w:t>
      </w:r>
      <w:r>
        <w:rPr>
          <w:spacing w:val="-31"/>
          <w:w w:val="105"/>
        </w:rPr>
        <w:t xml:space="preserve"> </w:t>
      </w:r>
      <w:r>
        <w:rPr>
          <w:w w:val="105"/>
        </w:rPr>
        <w:t>В</w:t>
      </w:r>
      <w:r>
        <w:rPr>
          <w:spacing w:val="-30"/>
          <w:w w:val="105"/>
        </w:rPr>
        <w:t xml:space="preserve"> </w:t>
      </w:r>
      <w:r>
        <w:rPr>
          <w:w w:val="105"/>
        </w:rPr>
        <w:t>О</w:t>
      </w:r>
      <w:r>
        <w:rPr>
          <w:spacing w:val="-9"/>
          <w:w w:val="105"/>
        </w:rPr>
        <w:t>Б</w:t>
      </w:r>
      <w:r>
        <w:rPr>
          <w:spacing w:val="-1"/>
          <w:w w:val="105"/>
        </w:rPr>
        <w:t>Л</w:t>
      </w:r>
      <w:r>
        <w:rPr>
          <w:spacing w:val="-14"/>
          <w:w w:val="105"/>
        </w:rPr>
        <w:t>А</w:t>
      </w:r>
      <w:r>
        <w:rPr>
          <w:spacing w:val="-3"/>
          <w:w w:val="105"/>
        </w:rPr>
        <w:t>С</w:t>
      </w:r>
      <w:r>
        <w:rPr>
          <w:w w:val="105"/>
        </w:rPr>
        <w:t>ТИ</w:t>
      </w:r>
      <w:r>
        <w:rPr>
          <w:w w:val="108"/>
        </w:rPr>
        <w:t xml:space="preserve"> </w:t>
      </w:r>
      <w:r>
        <w:rPr>
          <w:spacing w:val="-1"/>
          <w:w w:val="105"/>
        </w:rPr>
        <w:t>М</w:t>
      </w:r>
      <w:r>
        <w:rPr>
          <w:spacing w:val="-5"/>
          <w:w w:val="105"/>
        </w:rPr>
        <w:t>У</w:t>
      </w:r>
      <w:r>
        <w:rPr>
          <w:w w:val="105"/>
        </w:rPr>
        <w:t>ЗЫК</w:t>
      </w:r>
      <w:r>
        <w:rPr>
          <w:spacing w:val="-2"/>
          <w:w w:val="105"/>
        </w:rPr>
        <w:t>А</w:t>
      </w:r>
      <w:r>
        <w:rPr>
          <w:spacing w:val="-1"/>
          <w:w w:val="105"/>
        </w:rPr>
        <w:t>Л</w:t>
      </w:r>
      <w:r>
        <w:rPr>
          <w:spacing w:val="-2"/>
          <w:w w:val="105"/>
        </w:rPr>
        <w:t>Ь</w:t>
      </w:r>
      <w:r>
        <w:rPr>
          <w:w w:val="105"/>
        </w:rPr>
        <w:t>НО</w:t>
      </w:r>
      <w:r>
        <w:rPr>
          <w:spacing w:val="-10"/>
          <w:w w:val="105"/>
        </w:rPr>
        <w:t>Г</w:t>
      </w:r>
      <w:r>
        <w:rPr>
          <w:w w:val="105"/>
        </w:rPr>
        <w:t>О</w:t>
      </w:r>
      <w:r>
        <w:rPr>
          <w:spacing w:val="20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>С</w:t>
      </w:r>
      <w:r>
        <w:rPr>
          <w:spacing w:val="-5"/>
          <w:w w:val="105"/>
        </w:rPr>
        <w:t>К</w:t>
      </w:r>
      <w:r>
        <w:rPr>
          <w:w w:val="105"/>
        </w:rPr>
        <w:t>У</w:t>
      </w:r>
      <w:r>
        <w:rPr>
          <w:spacing w:val="-3"/>
          <w:w w:val="105"/>
        </w:rPr>
        <w:t>СС</w:t>
      </w:r>
      <w:r>
        <w:rPr>
          <w:w w:val="105"/>
        </w:rPr>
        <w:t>Т</w:t>
      </w:r>
      <w:r>
        <w:rPr>
          <w:spacing w:val="-18"/>
          <w:w w:val="105"/>
        </w:rPr>
        <w:t>В</w:t>
      </w:r>
      <w:r>
        <w:rPr>
          <w:w w:val="105"/>
        </w:rPr>
        <w:t>А</w:t>
      </w:r>
      <w:r>
        <w:rPr>
          <w:spacing w:val="16"/>
          <w:w w:val="105"/>
        </w:rPr>
        <w:t xml:space="preserve"> </w:t>
      </w:r>
    </w:p>
    <w:p w:rsidR="002517F8" w:rsidRDefault="002517F8" w:rsidP="002517F8">
      <w:pPr>
        <w:pStyle w:val="a3"/>
        <w:kinsoku w:val="0"/>
        <w:overflowPunct w:val="0"/>
        <w:spacing w:before="60" w:line="322" w:lineRule="exact"/>
        <w:ind w:left="172" w:right="109"/>
        <w:jc w:val="center"/>
        <w:rPr>
          <w:rFonts w:ascii="Times New Roman" w:hAnsi="Times New Roman" w:cs="Times New Roman"/>
        </w:rPr>
      </w:pPr>
      <w:r>
        <w:rPr>
          <w:spacing w:val="-2"/>
        </w:rPr>
        <w:t>«</w:t>
      </w:r>
      <w:r w:rsidR="002E331C">
        <w:rPr>
          <w:spacing w:val="-2"/>
        </w:rPr>
        <w:t>СТРУННЫЕ ИНСТРУМЕНТЫ</w:t>
      </w:r>
      <w:bookmarkStart w:id="0" w:name="_GoBack"/>
      <w:bookmarkEnd w:id="0"/>
      <w:r>
        <w:rPr>
          <w:spacing w:val="-2"/>
        </w:rPr>
        <w:t>»</w:t>
      </w:r>
    </w:p>
    <w:p w:rsidR="002517F8" w:rsidRDefault="002517F8" w:rsidP="002517F8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2517F8" w:rsidRDefault="002517F8" w:rsidP="002517F8">
      <w:pPr>
        <w:kinsoku w:val="0"/>
        <w:overflowPunct w:val="0"/>
        <w:spacing w:line="200" w:lineRule="exact"/>
        <w:rPr>
          <w:sz w:val="20"/>
          <w:szCs w:val="20"/>
        </w:rPr>
      </w:pPr>
    </w:p>
    <w:p w:rsidR="002517F8" w:rsidRDefault="002517F8" w:rsidP="002517F8">
      <w:pPr>
        <w:kinsoku w:val="0"/>
        <w:overflowPunct w:val="0"/>
        <w:spacing w:line="200" w:lineRule="exact"/>
        <w:rPr>
          <w:sz w:val="20"/>
          <w:szCs w:val="20"/>
        </w:rPr>
      </w:pPr>
    </w:p>
    <w:p w:rsidR="002517F8" w:rsidRDefault="002517F8" w:rsidP="002517F8">
      <w:pPr>
        <w:kinsoku w:val="0"/>
        <w:overflowPunct w:val="0"/>
        <w:spacing w:line="200" w:lineRule="exact"/>
        <w:rPr>
          <w:sz w:val="20"/>
          <w:szCs w:val="20"/>
        </w:rPr>
      </w:pPr>
    </w:p>
    <w:p w:rsidR="002517F8" w:rsidRDefault="002517F8" w:rsidP="002517F8">
      <w:pPr>
        <w:kinsoku w:val="0"/>
        <w:overflowPunct w:val="0"/>
        <w:spacing w:line="200" w:lineRule="exact"/>
        <w:rPr>
          <w:sz w:val="20"/>
          <w:szCs w:val="20"/>
        </w:rPr>
      </w:pPr>
    </w:p>
    <w:p w:rsidR="002517F8" w:rsidRDefault="002517F8" w:rsidP="002517F8">
      <w:pPr>
        <w:kinsoku w:val="0"/>
        <w:overflowPunct w:val="0"/>
        <w:spacing w:line="200" w:lineRule="exact"/>
        <w:rPr>
          <w:sz w:val="20"/>
          <w:szCs w:val="20"/>
        </w:rPr>
      </w:pPr>
    </w:p>
    <w:p w:rsidR="002517F8" w:rsidRDefault="002517F8" w:rsidP="002517F8">
      <w:pPr>
        <w:kinsoku w:val="0"/>
        <w:overflowPunct w:val="0"/>
        <w:spacing w:line="200" w:lineRule="exact"/>
        <w:rPr>
          <w:sz w:val="20"/>
          <w:szCs w:val="20"/>
        </w:rPr>
      </w:pPr>
    </w:p>
    <w:p w:rsidR="002517F8" w:rsidRDefault="002517F8" w:rsidP="002517F8">
      <w:pPr>
        <w:kinsoku w:val="0"/>
        <w:overflowPunct w:val="0"/>
        <w:spacing w:line="200" w:lineRule="exact"/>
        <w:rPr>
          <w:sz w:val="20"/>
          <w:szCs w:val="20"/>
        </w:rPr>
      </w:pPr>
    </w:p>
    <w:p w:rsidR="002517F8" w:rsidRDefault="002517F8" w:rsidP="002517F8">
      <w:pPr>
        <w:kinsoku w:val="0"/>
        <w:overflowPunct w:val="0"/>
        <w:spacing w:before="8" w:line="240" w:lineRule="exact"/>
      </w:pPr>
    </w:p>
    <w:p w:rsidR="002517F8" w:rsidRPr="00ED2AC3" w:rsidRDefault="002517F8" w:rsidP="002517F8">
      <w:pPr>
        <w:pStyle w:val="a3"/>
        <w:kinsoku w:val="0"/>
        <w:overflowPunct w:val="0"/>
        <w:ind w:left="64"/>
        <w:jc w:val="center"/>
        <w:rPr>
          <w:sz w:val="36"/>
          <w:szCs w:val="36"/>
        </w:rPr>
      </w:pPr>
    </w:p>
    <w:p w:rsidR="002517F8" w:rsidRPr="00ED2AC3" w:rsidRDefault="002517F8" w:rsidP="002517F8">
      <w:pPr>
        <w:pStyle w:val="a3"/>
        <w:kinsoku w:val="0"/>
        <w:overflowPunct w:val="0"/>
        <w:spacing w:line="323" w:lineRule="exact"/>
        <w:ind w:left="62"/>
        <w:jc w:val="center"/>
        <w:rPr>
          <w:w w:val="105"/>
          <w:sz w:val="36"/>
          <w:szCs w:val="36"/>
        </w:rPr>
      </w:pPr>
      <w:r>
        <w:rPr>
          <w:w w:val="105"/>
          <w:sz w:val="36"/>
          <w:szCs w:val="36"/>
        </w:rPr>
        <w:t>В.00.</w:t>
      </w:r>
      <w:r w:rsidRPr="00ED2AC3">
        <w:rPr>
          <w:rFonts w:ascii="Times New Roman" w:hAnsi="Times New Roman" w:cs="Times New Roman"/>
          <w:b/>
          <w:bCs/>
          <w:spacing w:val="9"/>
          <w:w w:val="105"/>
          <w:sz w:val="36"/>
          <w:szCs w:val="36"/>
        </w:rPr>
        <w:t xml:space="preserve"> </w:t>
      </w:r>
      <w:r>
        <w:rPr>
          <w:spacing w:val="-1"/>
          <w:w w:val="105"/>
          <w:sz w:val="36"/>
          <w:szCs w:val="36"/>
        </w:rPr>
        <w:t>ВАРИАТИВНАЯ ЧАСТЬ</w:t>
      </w:r>
    </w:p>
    <w:p w:rsidR="002517F8" w:rsidRDefault="002517F8" w:rsidP="002517F8">
      <w:pPr>
        <w:kinsoku w:val="0"/>
        <w:overflowPunct w:val="0"/>
        <w:spacing w:line="180" w:lineRule="exact"/>
        <w:rPr>
          <w:sz w:val="18"/>
          <w:szCs w:val="18"/>
        </w:rPr>
      </w:pPr>
    </w:p>
    <w:p w:rsidR="002517F8" w:rsidRDefault="002517F8" w:rsidP="002517F8">
      <w:pPr>
        <w:kinsoku w:val="0"/>
        <w:overflowPunct w:val="0"/>
        <w:spacing w:line="200" w:lineRule="exact"/>
        <w:rPr>
          <w:sz w:val="20"/>
          <w:szCs w:val="20"/>
        </w:rPr>
      </w:pPr>
    </w:p>
    <w:p w:rsidR="002517F8" w:rsidRDefault="002517F8" w:rsidP="002517F8">
      <w:pPr>
        <w:kinsoku w:val="0"/>
        <w:overflowPunct w:val="0"/>
        <w:spacing w:line="200" w:lineRule="exact"/>
        <w:rPr>
          <w:sz w:val="20"/>
          <w:szCs w:val="20"/>
        </w:rPr>
      </w:pPr>
    </w:p>
    <w:p w:rsidR="002517F8" w:rsidRDefault="002517F8" w:rsidP="002517F8">
      <w:pPr>
        <w:kinsoku w:val="0"/>
        <w:overflowPunct w:val="0"/>
        <w:spacing w:line="200" w:lineRule="exact"/>
        <w:rPr>
          <w:sz w:val="20"/>
          <w:szCs w:val="20"/>
        </w:rPr>
      </w:pPr>
    </w:p>
    <w:p w:rsidR="002517F8" w:rsidRDefault="002517F8" w:rsidP="002517F8">
      <w:pPr>
        <w:kinsoku w:val="0"/>
        <w:overflowPunct w:val="0"/>
        <w:spacing w:line="200" w:lineRule="exact"/>
        <w:rPr>
          <w:sz w:val="20"/>
          <w:szCs w:val="20"/>
        </w:rPr>
      </w:pPr>
    </w:p>
    <w:p w:rsidR="002517F8" w:rsidRDefault="002517F8" w:rsidP="002517F8">
      <w:pPr>
        <w:kinsoku w:val="0"/>
        <w:overflowPunct w:val="0"/>
        <w:spacing w:line="200" w:lineRule="exact"/>
        <w:rPr>
          <w:sz w:val="20"/>
          <w:szCs w:val="20"/>
        </w:rPr>
      </w:pPr>
    </w:p>
    <w:p w:rsidR="002517F8" w:rsidRDefault="002517F8" w:rsidP="002517F8">
      <w:pPr>
        <w:kinsoku w:val="0"/>
        <w:overflowPunct w:val="0"/>
        <w:spacing w:line="200" w:lineRule="exact"/>
        <w:rPr>
          <w:sz w:val="20"/>
          <w:szCs w:val="20"/>
        </w:rPr>
      </w:pPr>
    </w:p>
    <w:p w:rsidR="002517F8" w:rsidRDefault="002517F8" w:rsidP="002517F8">
      <w:pPr>
        <w:kinsoku w:val="0"/>
        <w:overflowPunct w:val="0"/>
        <w:ind w:left="64"/>
        <w:jc w:val="center"/>
        <w:rPr>
          <w:rFonts w:ascii="Arial" w:hAnsi="Arial" w:cs="Arial"/>
          <w:sz w:val="36"/>
          <w:szCs w:val="36"/>
        </w:rPr>
      </w:pPr>
    </w:p>
    <w:p w:rsidR="002517F8" w:rsidRDefault="002517F8" w:rsidP="002517F8">
      <w:pPr>
        <w:kinsoku w:val="0"/>
        <w:overflowPunct w:val="0"/>
        <w:spacing w:line="200" w:lineRule="exact"/>
        <w:rPr>
          <w:sz w:val="20"/>
          <w:szCs w:val="20"/>
        </w:rPr>
      </w:pPr>
    </w:p>
    <w:p w:rsidR="002517F8" w:rsidRDefault="002517F8" w:rsidP="002517F8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2517F8" w:rsidRDefault="002517F8" w:rsidP="002517F8">
      <w:pPr>
        <w:kinsoku w:val="0"/>
        <w:overflowPunct w:val="0"/>
        <w:ind w:left="813" w:right="751"/>
        <w:jc w:val="center"/>
        <w:rPr>
          <w:bCs/>
          <w:spacing w:val="1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В.03.УП</w:t>
      </w:r>
      <w:r w:rsidRPr="004D7529">
        <w:rPr>
          <w:bCs/>
          <w:spacing w:val="1"/>
          <w:sz w:val="36"/>
          <w:szCs w:val="36"/>
        </w:rPr>
        <w:t>.</w:t>
      </w:r>
      <w:r w:rsidRPr="004D7529">
        <w:rPr>
          <w:bCs/>
          <w:sz w:val="36"/>
          <w:szCs w:val="36"/>
        </w:rPr>
        <w:t>0</w:t>
      </w:r>
      <w:r>
        <w:rPr>
          <w:bCs/>
          <w:spacing w:val="-3"/>
          <w:sz w:val="36"/>
          <w:szCs w:val="36"/>
        </w:rPr>
        <w:t>3</w:t>
      </w:r>
      <w:r w:rsidRPr="004D7529">
        <w:rPr>
          <w:bCs/>
          <w:spacing w:val="1"/>
          <w:sz w:val="36"/>
          <w:szCs w:val="36"/>
        </w:rPr>
        <w:t>.</w:t>
      </w:r>
      <w:r>
        <w:rPr>
          <w:bCs/>
          <w:spacing w:val="1"/>
          <w:sz w:val="36"/>
          <w:szCs w:val="36"/>
        </w:rPr>
        <w:t xml:space="preserve"> МУЗЫКАЛЬНАЯ ИНФОРМАТИКА</w:t>
      </w:r>
    </w:p>
    <w:p w:rsidR="002517F8" w:rsidRPr="009E7781" w:rsidRDefault="002517F8" w:rsidP="002517F8">
      <w:pPr>
        <w:kinsoku w:val="0"/>
        <w:overflowPunct w:val="0"/>
        <w:ind w:left="813" w:right="751"/>
        <w:jc w:val="center"/>
        <w:rPr>
          <w:sz w:val="36"/>
          <w:szCs w:val="36"/>
        </w:rPr>
      </w:pPr>
    </w:p>
    <w:p w:rsidR="002517F8" w:rsidRDefault="002517F8" w:rsidP="002517F8">
      <w:pPr>
        <w:kinsoku w:val="0"/>
        <w:overflowPunct w:val="0"/>
        <w:ind w:left="813" w:right="751"/>
        <w:jc w:val="center"/>
        <w:rPr>
          <w:rFonts w:ascii="Arial" w:hAnsi="Arial" w:cs="Arial"/>
          <w:sz w:val="36"/>
          <w:szCs w:val="36"/>
        </w:rPr>
      </w:pPr>
    </w:p>
    <w:p w:rsidR="002517F8" w:rsidRDefault="002517F8" w:rsidP="002517F8">
      <w:pPr>
        <w:kinsoku w:val="0"/>
        <w:overflowPunct w:val="0"/>
        <w:ind w:left="813" w:right="751"/>
        <w:jc w:val="center"/>
        <w:rPr>
          <w:rFonts w:ascii="Arial" w:hAnsi="Arial" w:cs="Arial"/>
          <w:sz w:val="28"/>
          <w:szCs w:val="28"/>
        </w:rPr>
      </w:pPr>
    </w:p>
    <w:p w:rsidR="002517F8" w:rsidRDefault="002517F8" w:rsidP="002517F8">
      <w:pPr>
        <w:kinsoku w:val="0"/>
        <w:overflowPunct w:val="0"/>
        <w:ind w:left="813" w:right="751"/>
        <w:jc w:val="center"/>
        <w:rPr>
          <w:rFonts w:ascii="Arial" w:hAnsi="Arial" w:cs="Arial"/>
          <w:sz w:val="28"/>
          <w:szCs w:val="28"/>
        </w:rPr>
      </w:pPr>
    </w:p>
    <w:p w:rsidR="002517F8" w:rsidRDefault="002517F8" w:rsidP="002517F8"/>
    <w:p w:rsidR="002517F8" w:rsidRDefault="002517F8" w:rsidP="002517F8"/>
    <w:p w:rsidR="002517F8" w:rsidRDefault="002517F8" w:rsidP="002517F8"/>
    <w:p w:rsidR="002517F8" w:rsidRDefault="002517F8" w:rsidP="002517F8"/>
    <w:p w:rsidR="002517F8" w:rsidRDefault="002517F8" w:rsidP="002517F8"/>
    <w:p w:rsidR="002517F8" w:rsidRDefault="002517F8" w:rsidP="002517F8"/>
    <w:p w:rsidR="002517F8" w:rsidRDefault="002517F8" w:rsidP="002517F8"/>
    <w:p w:rsidR="002517F8" w:rsidRDefault="002517F8" w:rsidP="002517F8"/>
    <w:p w:rsidR="002517F8" w:rsidRDefault="002517F8" w:rsidP="002517F8"/>
    <w:p w:rsidR="002517F8" w:rsidRDefault="002517F8" w:rsidP="002517F8"/>
    <w:p w:rsidR="002517F8" w:rsidRDefault="002517F8" w:rsidP="002517F8"/>
    <w:p w:rsidR="002517F8" w:rsidRDefault="002517F8" w:rsidP="002517F8"/>
    <w:p w:rsidR="002517F8" w:rsidRDefault="002517F8" w:rsidP="002517F8"/>
    <w:p w:rsidR="002517F8" w:rsidRDefault="002517F8" w:rsidP="002517F8">
      <w:pPr>
        <w:rPr>
          <w:sz w:val="28"/>
          <w:szCs w:val="28"/>
        </w:rPr>
      </w:pPr>
      <w:r w:rsidRPr="00DC4CB0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</w:t>
      </w:r>
      <w:r w:rsidRPr="00DC4CB0">
        <w:rPr>
          <w:sz w:val="28"/>
          <w:szCs w:val="28"/>
        </w:rPr>
        <w:t xml:space="preserve">    Нижний Новгород</w:t>
      </w:r>
    </w:p>
    <w:p w:rsidR="002517F8" w:rsidRDefault="002517F8" w:rsidP="002517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2013 год</w:t>
      </w:r>
    </w:p>
    <w:p w:rsidR="002517F8" w:rsidRDefault="002517F8" w:rsidP="002517F8">
      <w:pPr>
        <w:rPr>
          <w:sz w:val="32"/>
          <w:szCs w:val="32"/>
        </w:rPr>
      </w:pPr>
    </w:p>
    <w:p w:rsidR="002517F8" w:rsidRDefault="002517F8" w:rsidP="002517F8">
      <w:pPr>
        <w:rPr>
          <w:sz w:val="32"/>
          <w:szCs w:val="32"/>
        </w:rPr>
      </w:pPr>
    </w:p>
    <w:p w:rsidR="003A2AE1" w:rsidRPr="00AC4CD1" w:rsidRDefault="003A2AE1" w:rsidP="00AC4CD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3A2AE1" w:rsidRPr="00AC4CD1" w:rsidRDefault="003A2AE1" w:rsidP="00AC4CD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2517F8" w:rsidRDefault="002517F8" w:rsidP="002517F8">
      <w:pPr>
        <w:widowControl/>
        <w:autoSpaceDE/>
        <w:autoSpaceDN/>
        <w:adjustRightInd/>
        <w:spacing w:after="160" w:line="259" w:lineRule="auto"/>
        <w:rPr>
          <w:spacing w:val="-2"/>
        </w:rPr>
      </w:pPr>
      <w:r>
        <w:rPr>
          <w:spacing w:val="-2"/>
        </w:rPr>
        <w:br w:type="page"/>
      </w:r>
      <w:r>
        <w:rPr>
          <w:noProof/>
          <w:spacing w:val="-2"/>
        </w:rPr>
        <w:lastRenderedPageBreak/>
        <w:drawing>
          <wp:inline distT="0" distB="0" distL="0" distR="0" wp14:anchorId="147E43E8" wp14:editId="4AFFC9E3">
            <wp:extent cx="5927090" cy="8383905"/>
            <wp:effectExtent l="0" t="0" r="0" b="0"/>
            <wp:docPr id="2" name="Рисунок 2" descr="C:\Users\Пользователь\Desktop\ПОНЕДЕЛЬНИК\рецензии\Новая папка\IMG_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НЕДЕЛЬНИК\рецензии\Новая папка\IMG_00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090" cy="838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7F8" w:rsidRDefault="002517F8">
      <w:pPr>
        <w:widowControl/>
        <w:autoSpaceDE/>
        <w:autoSpaceDN/>
        <w:adjustRightInd/>
        <w:spacing w:after="160" w:line="259" w:lineRule="auto"/>
        <w:rPr>
          <w:spacing w:val="-2"/>
        </w:rPr>
      </w:pPr>
      <w:r>
        <w:rPr>
          <w:spacing w:val="-2"/>
        </w:rPr>
        <w:br w:type="page"/>
      </w:r>
    </w:p>
    <w:p w:rsidR="003036A2" w:rsidRPr="00AC4CD1" w:rsidRDefault="003036A2" w:rsidP="002517F8">
      <w:pPr>
        <w:widowControl/>
        <w:autoSpaceDE/>
        <w:autoSpaceDN/>
        <w:adjustRightInd/>
        <w:spacing w:after="160" w:line="259" w:lineRule="auto"/>
      </w:pPr>
      <w:r w:rsidRPr="00AC4CD1">
        <w:rPr>
          <w:spacing w:val="-2"/>
        </w:rPr>
        <w:lastRenderedPageBreak/>
        <w:t>С</w:t>
      </w:r>
      <w:r w:rsidRPr="00AC4CD1">
        <w:t>т</w:t>
      </w:r>
      <w:r w:rsidRPr="00AC4CD1">
        <w:rPr>
          <w:spacing w:val="-1"/>
        </w:rPr>
        <w:t>р</w:t>
      </w:r>
      <w:r w:rsidRPr="00AC4CD1">
        <w:rPr>
          <w:spacing w:val="1"/>
        </w:rPr>
        <w:t>у</w:t>
      </w:r>
      <w:r w:rsidRPr="00AC4CD1">
        <w:rPr>
          <w:spacing w:val="-4"/>
        </w:rPr>
        <w:t>к</w:t>
      </w:r>
      <w:r w:rsidRPr="00AC4CD1">
        <w:t>т</w:t>
      </w:r>
      <w:r w:rsidRPr="00AC4CD1">
        <w:rPr>
          <w:spacing w:val="1"/>
        </w:rPr>
        <w:t>у</w:t>
      </w:r>
      <w:r w:rsidRPr="00AC4CD1">
        <w:rPr>
          <w:spacing w:val="-3"/>
        </w:rPr>
        <w:t>р</w:t>
      </w:r>
      <w:r w:rsidRPr="00AC4CD1">
        <w:t>а</w:t>
      </w:r>
      <w:r w:rsidRPr="00AC4CD1">
        <w:rPr>
          <w:spacing w:val="-29"/>
        </w:rPr>
        <w:t xml:space="preserve"> </w:t>
      </w:r>
      <w:r w:rsidRPr="00AC4CD1">
        <w:rPr>
          <w:spacing w:val="-1"/>
        </w:rPr>
        <w:t>пр</w:t>
      </w:r>
      <w:r w:rsidRPr="00AC4CD1">
        <w:rPr>
          <w:spacing w:val="1"/>
        </w:rPr>
        <w:t>о</w:t>
      </w:r>
      <w:r w:rsidRPr="00AC4CD1">
        <w:rPr>
          <w:spacing w:val="-3"/>
        </w:rPr>
        <w:t>г</w:t>
      </w:r>
      <w:r w:rsidRPr="00AC4CD1">
        <w:rPr>
          <w:spacing w:val="-1"/>
        </w:rPr>
        <w:t>р</w:t>
      </w:r>
      <w:r w:rsidRPr="00AC4CD1">
        <w:rPr>
          <w:spacing w:val="-3"/>
        </w:rPr>
        <w:t>а</w:t>
      </w:r>
      <w:r w:rsidRPr="00AC4CD1">
        <w:t>ммы</w:t>
      </w:r>
      <w:r w:rsidRPr="00AC4CD1">
        <w:rPr>
          <w:spacing w:val="-31"/>
        </w:rPr>
        <w:t xml:space="preserve"> </w:t>
      </w:r>
      <w:r w:rsidRPr="00AC4CD1">
        <w:rPr>
          <w:spacing w:val="-2"/>
        </w:rPr>
        <w:t>у</w:t>
      </w:r>
      <w:r w:rsidRPr="00AC4CD1">
        <w:t>ч</w:t>
      </w:r>
      <w:r w:rsidRPr="00AC4CD1">
        <w:rPr>
          <w:spacing w:val="-4"/>
        </w:rPr>
        <w:t>е</w:t>
      </w:r>
      <w:r w:rsidRPr="00AC4CD1">
        <w:rPr>
          <w:spacing w:val="1"/>
        </w:rPr>
        <w:t>б</w:t>
      </w:r>
      <w:r w:rsidRPr="00AC4CD1">
        <w:rPr>
          <w:spacing w:val="-1"/>
        </w:rPr>
        <w:t>н</w:t>
      </w:r>
      <w:r w:rsidRPr="00AC4CD1">
        <w:rPr>
          <w:spacing w:val="1"/>
        </w:rPr>
        <w:t>о</w:t>
      </w:r>
      <w:r w:rsidRPr="00AC4CD1">
        <w:rPr>
          <w:spacing w:val="-3"/>
        </w:rPr>
        <w:t>г</w:t>
      </w:r>
      <w:r w:rsidRPr="00AC4CD1">
        <w:t>о</w:t>
      </w:r>
      <w:r w:rsidRPr="00AC4CD1">
        <w:rPr>
          <w:spacing w:val="-29"/>
        </w:rPr>
        <w:t xml:space="preserve"> </w:t>
      </w:r>
      <w:r w:rsidRPr="00AC4CD1">
        <w:rPr>
          <w:spacing w:val="-1"/>
        </w:rPr>
        <w:t>пр</w:t>
      </w:r>
      <w:r w:rsidRPr="00AC4CD1">
        <w:t>е</w:t>
      </w:r>
      <w:r w:rsidRPr="00AC4CD1">
        <w:rPr>
          <w:spacing w:val="-4"/>
        </w:rPr>
        <w:t>д</w:t>
      </w:r>
      <w:r w:rsidRPr="00AC4CD1">
        <w:t>ме</w:t>
      </w:r>
      <w:r w:rsidRPr="00AC4CD1">
        <w:rPr>
          <w:spacing w:val="-2"/>
        </w:rPr>
        <w:t>т</w:t>
      </w:r>
      <w:r w:rsidRPr="00AC4CD1">
        <w:t>а</w:t>
      </w: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before="3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22"/>
        </w:numPr>
        <w:tabs>
          <w:tab w:val="left" w:pos="743"/>
        </w:tabs>
        <w:kinsoku w:val="0"/>
        <w:overflowPunct w:val="0"/>
        <w:spacing w:line="360" w:lineRule="auto"/>
        <w:ind w:firstLine="0"/>
      </w:pPr>
      <w:r w:rsidRPr="00AC4CD1">
        <w:rPr>
          <w:w w:val="95"/>
        </w:rPr>
        <w:t>П</w:t>
      </w:r>
      <w:r w:rsidRPr="00AC4CD1">
        <w:rPr>
          <w:spacing w:val="1"/>
          <w:w w:val="95"/>
        </w:rPr>
        <w:t>о</w:t>
      </w:r>
      <w:r w:rsidRPr="00AC4CD1">
        <w:rPr>
          <w:spacing w:val="-1"/>
          <w:w w:val="95"/>
        </w:rPr>
        <w:t>я</w:t>
      </w:r>
      <w:r w:rsidRPr="00AC4CD1">
        <w:rPr>
          <w:w w:val="95"/>
        </w:rPr>
        <w:t>с</w:t>
      </w:r>
      <w:r w:rsidRPr="00AC4CD1">
        <w:rPr>
          <w:spacing w:val="-1"/>
          <w:w w:val="95"/>
        </w:rPr>
        <w:t>ни</w:t>
      </w:r>
      <w:r w:rsidRPr="00AC4CD1">
        <w:rPr>
          <w:w w:val="95"/>
        </w:rPr>
        <w:t>т</w:t>
      </w:r>
      <w:r w:rsidRPr="00AC4CD1">
        <w:rPr>
          <w:spacing w:val="-4"/>
          <w:w w:val="95"/>
        </w:rPr>
        <w:t>е</w:t>
      </w:r>
      <w:r w:rsidRPr="00AC4CD1">
        <w:rPr>
          <w:w w:val="95"/>
        </w:rPr>
        <w:t>ль</w:t>
      </w:r>
      <w:r w:rsidRPr="00AC4CD1">
        <w:rPr>
          <w:spacing w:val="-4"/>
          <w:w w:val="95"/>
        </w:rPr>
        <w:t>н</w:t>
      </w:r>
      <w:r w:rsidRPr="00AC4CD1">
        <w:rPr>
          <w:spacing w:val="1"/>
          <w:w w:val="95"/>
        </w:rPr>
        <w:t>а</w:t>
      </w:r>
      <w:r w:rsidRPr="00AC4CD1">
        <w:rPr>
          <w:w w:val="95"/>
        </w:rPr>
        <w:t xml:space="preserve">я </w:t>
      </w:r>
      <w:r w:rsidRPr="00AC4CD1">
        <w:rPr>
          <w:spacing w:val="20"/>
          <w:w w:val="95"/>
        </w:rPr>
        <w:t xml:space="preserve"> </w:t>
      </w:r>
      <w:r w:rsidRPr="00AC4CD1">
        <w:rPr>
          <w:w w:val="95"/>
        </w:rPr>
        <w:t>з</w:t>
      </w:r>
      <w:r w:rsidRPr="00AC4CD1">
        <w:rPr>
          <w:spacing w:val="-3"/>
          <w:w w:val="95"/>
        </w:rPr>
        <w:t>а</w:t>
      </w:r>
      <w:r w:rsidRPr="00AC4CD1">
        <w:rPr>
          <w:spacing w:val="-1"/>
          <w:w w:val="95"/>
        </w:rPr>
        <w:t>пи</w:t>
      </w:r>
      <w:r w:rsidRPr="00AC4CD1">
        <w:rPr>
          <w:w w:val="95"/>
        </w:rPr>
        <w:t>с</w:t>
      </w:r>
      <w:r w:rsidRPr="00AC4CD1">
        <w:rPr>
          <w:spacing w:val="-1"/>
          <w:w w:val="95"/>
        </w:rPr>
        <w:t>к</w:t>
      </w:r>
      <w:r w:rsidRPr="00AC4CD1">
        <w:rPr>
          <w:w w:val="95"/>
        </w:rPr>
        <w:t>а</w:t>
      </w:r>
    </w:p>
    <w:p w:rsidR="003036A2" w:rsidRPr="00AC4CD1" w:rsidRDefault="003036A2" w:rsidP="00AC4CD1">
      <w:pPr>
        <w:kinsoku w:val="0"/>
        <w:overflowPunct w:val="0"/>
        <w:spacing w:before="4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360" w:lineRule="auto"/>
        <w:ind w:left="120" w:firstLine="0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pacing w:val="-1"/>
          <w:w w:val="90"/>
          <w:sz w:val="28"/>
          <w:szCs w:val="28"/>
        </w:rPr>
        <w:t>Х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w w:val="90"/>
          <w:sz w:val="28"/>
          <w:szCs w:val="28"/>
        </w:rPr>
        <w:t>ак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w w:val="90"/>
          <w:sz w:val="28"/>
          <w:szCs w:val="28"/>
        </w:rPr>
        <w:t>и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ст</w:t>
      </w:r>
      <w:r w:rsidRPr="00AC4CD1">
        <w:rPr>
          <w:rFonts w:ascii="Arial" w:hAnsi="Arial" w:cs="Arial"/>
          <w:w w:val="90"/>
          <w:sz w:val="28"/>
          <w:szCs w:val="28"/>
        </w:rPr>
        <w:t>ика</w:t>
      </w:r>
      <w:r w:rsidRPr="00AC4CD1">
        <w:rPr>
          <w:rFonts w:ascii="Arial" w:hAnsi="Arial" w:cs="Arial"/>
          <w:spacing w:val="23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у</w:t>
      </w:r>
      <w:r w:rsidRPr="00AC4CD1">
        <w:rPr>
          <w:rFonts w:ascii="Arial" w:hAnsi="Arial" w:cs="Arial"/>
          <w:w w:val="90"/>
          <w:sz w:val="28"/>
          <w:szCs w:val="28"/>
        </w:rPr>
        <w:t>ч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бн</w:t>
      </w:r>
      <w:r w:rsidRPr="00AC4CD1">
        <w:rPr>
          <w:rFonts w:ascii="Arial" w:hAnsi="Arial" w:cs="Arial"/>
          <w:w w:val="90"/>
          <w:sz w:val="28"/>
          <w:szCs w:val="28"/>
        </w:rPr>
        <w:t>ого</w:t>
      </w:r>
      <w:r w:rsidRPr="00AC4CD1">
        <w:rPr>
          <w:rFonts w:ascii="Arial" w:hAnsi="Arial" w:cs="Arial"/>
          <w:spacing w:val="22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п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AC4CD1">
        <w:rPr>
          <w:rFonts w:ascii="Arial" w:hAnsi="Arial" w:cs="Arial"/>
          <w:w w:val="90"/>
          <w:sz w:val="28"/>
          <w:szCs w:val="28"/>
        </w:rPr>
        <w:t>м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i/>
          <w:iCs/>
          <w:w w:val="90"/>
          <w:sz w:val="28"/>
          <w:szCs w:val="28"/>
        </w:rPr>
        <w:t>,</w:t>
      </w:r>
      <w:r w:rsidRPr="00AC4CD1">
        <w:rPr>
          <w:rFonts w:ascii="Arial" w:hAnsi="Arial" w:cs="Arial"/>
          <w:i/>
          <w:iCs/>
          <w:spacing w:val="27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w w:val="90"/>
          <w:sz w:val="28"/>
          <w:szCs w:val="28"/>
        </w:rPr>
        <w:t>го</w:t>
      </w:r>
      <w:r w:rsidRPr="00AC4CD1">
        <w:rPr>
          <w:rFonts w:ascii="Arial" w:hAnsi="Arial" w:cs="Arial"/>
          <w:spacing w:val="21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м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с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21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и</w:t>
      </w:r>
      <w:r w:rsidRPr="00AC4CD1">
        <w:rPr>
          <w:rFonts w:ascii="Arial" w:hAnsi="Arial" w:cs="Arial"/>
          <w:spacing w:val="21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w w:val="90"/>
          <w:sz w:val="28"/>
          <w:szCs w:val="28"/>
        </w:rPr>
        <w:t>оль</w:t>
      </w:r>
      <w:r w:rsidRPr="00AC4CD1">
        <w:rPr>
          <w:rFonts w:ascii="Arial" w:hAnsi="Arial" w:cs="Arial"/>
          <w:spacing w:val="23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в</w:t>
      </w:r>
      <w:r w:rsidRPr="00AC4CD1">
        <w:rPr>
          <w:rFonts w:ascii="Arial" w:hAnsi="Arial" w:cs="Arial"/>
          <w:spacing w:val="20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б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з</w:t>
      </w:r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в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е</w:t>
      </w:r>
      <w:r w:rsidRPr="00AC4CD1">
        <w:rPr>
          <w:rFonts w:ascii="Arial" w:hAnsi="Arial" w:cs="Arial"/>
          <w:w w:val="90"/>
          <w:sz w:val="28"/>
          <w:szCs w:val="28"/>
        </w:rPr>
        <w:t>л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ьн</w:t>
      </w:r>
      <w:r w:rsidRPr="00AC4CD1">
        <w:rPr>
          <w:rFonts w:ascii="Arial" w:hAnsi="Arial" w:cs="Arial"/>
          <w:w w:val="90"/>
          <w:sz w:val="28"/>
          <w:szCs w:val="28"/>
        </w:rPr>
        <w:t>ом</w:t>
      </w:r>
      <w:r w:rsidRPr="00AC4CD1">
        <w:rPr>
          <w:rFonts w:ascii="Arial" w:hAnsi="Arial" w:cs="Arial"/>
          <w:spacing w:val="21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п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w w:val="90"/>
          <w:sz w:val="28"/>
          <w:szCs w:val="28"/>
        </w:rPr>
        <w:t>оц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сс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i/>
          <w:iCs/>
          <w:w w:val="90"/>
          <w:sz w:val="28"/>
          <w:szCs w:val="28"/>
        </w:rPr>
        <w:t>;</w:t>
      </w:r>
    </w:p>
    <w:p w:rsidR="003036A2" w:rsidRPr="00AC4CD1" w:rsidRDefault="003036A2" w:rsidP="00AC4CD1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360" w:lineRule="auto"/>
        <w:ind w:left="259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w w:val="90"/>
          <w:sz w:val="28"/>
          <w:szCs w:val="28"/>
        </w:rPr>
        <w:t>С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w w:val="90"/>
          <w:sz w:val="28"/>
          <w:szCs w:val="28"/>
        </w:rPr>
        <w:t>ок</w:t>
      </w:r>
      <w:r w:rsidRPr="00AC4CD1">
        <w:rPr>
          <w:rFonts w:ascii="Arial" w:hAnsi="Arial" w:cs="Arial"/>
          <w:spacing w:val="3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w w:val="90"/>
          <w:sz w:val="28"/>
          <w:szCs w:val="28"/>
        </w:rPr>
        <w:t>али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з</w:t>
      </w:r>
      <w:r w:rsidRPr="00AC4CD1">
        <w:rPr>
          <w:rFonts w:ascii="Arial" w:hAnsi="Arial" w:cs="Arial"/>
          <w:w w:val="90"/>
          <w:sz w:val="28"/>
          <w:szCs w:val="28"/>
        </w:rPr>
        <w:t>ации</w:t>
      </w:r>
      <w:r w:rsidRPr="00AC4CD1">
        <w:rPr>
          <w:rFonts w:ascii="Arial" w:hAnsi="Arial" w:cs="Arial"/>
          <w:spacing w:val="2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у</w:t>
      </w:r>
      <w:r w:rsidRPr="00AC4CD1">
        <w:rPr>
          <w:rFonts w:ascii="Arial" w:hAnsi="Arial" w:cs="Arial"/>
          <w:w w:val="90"/>
          <w:sz w:val="28"/>
          <w:szCs w:val="28"/>
        </w:rPr>
        <w:t>ч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бн</w:t>
      </w:r>
      <w:r w:rsidRPr="00AC4CD1">
        <w:rPr>
          <w:rFonts w:ascii="Arial" w:hAnsi="Arial" w:cs="Arial"/>
          <w:w w:val="90"/>
          <w:sz w:val="28"/>
          <w:szCs w:val="28"/>
        </w:rPr>
        <w:t>ого</w:t>
      </w:r>
      <w:r w:rsidRPr="00AC4CD1">
        <w:rPr>
          <w:rFonts w:ascii="Arial" w:hAnsi="Arial" w:cs="Arial"/>
          <w:spacing w:val="2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п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AC4CD1">
        <w:rPr>
          <w:rFonts w:ascii="Arial" w:hAnsi="Arial" w:cs="Arial"/>
          <w:w w:val="90"/>
          <w:sz w:val="28"/>
          <w:szCs w:val="28"/>
        </w:rPr>
        <w:t>м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i/>
          <w:iCs/>
          <w:w w:val="90"/>
          <w:sz w:val="28"/>
          <w:szCs w:val="28"/>
        </w:rPr>
        <w:t>;</w:t>
      </w:r>
    </w:p>
    <w:p w:rsidR="003036A2" w:rsidRPr="00AC4CD1" w:rsidRDefault="003036A2" w:rsidP="00AC4CD1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before="3" w:line="360" w:lineRule="auto"/>
        <w:ind w:left="120" w:right="892" w:firstLine="0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pacing w:val="-1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б</w:t>
      </w:r>
      <w:r w:rsidRPr="00AC4CD1">
        <w:rPr>
          <w:rFonts w:ascii="Arial" w:hAnsi="Arial" w:cs="Arial"/>
          <w:w w:val="90"/>
          <w:sz w:val="28"/>
          <w:szCs w:val="28"/>
        </w:rPr>
        <w:t>ъ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w w:val="90"/>
          <w:sz w:val="28"/>
          <w:szCs w:val="28"/>
        </w:rPr>
        <w:t>м</w:t>
      </w:r>
      <w:r w:rsidRPr="00AC4CD1">
        <w:rPr>
          <w:rFonts w:ascii="Arial" w:hAnsi="Arial" w:cs="Arial"/>
          <w:spacing w:val="-7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у</w:t>
      </w:r>
      <w:r w:rsidRPr="00AC4CD1">
        <w:rPr>
          <w:rFonts w:ascii="Arial" w:hAnsi="Arial" w:cs="Arial"/>
          <w:w w:val="90"/>
          <w:sz w:val="28"/>
          <w:szCs w:val="28"/>
        </w:rPr>
        <w:t>ч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б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ого</w:t>
      </w:r>
      <w:r w:rsidRPr="00AC4CD1">
        <w:rPr>
          <w:rFonts w:ascii="Arial" w:hAnsi="Arial" w:cs="Arial"/>
          <w:spacing w:val="-6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в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w w:val="90"/>
          <w:sz w:val="28"/>
          <w:szCs w:val="28"/>
        </w:rPr>
        <w:t>м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ен</w:t>
      </w:r>
      <w:r w:rsidRPr="00AC4CD1">
        <w:rPr>
          <w:rFonts w:ascii="Arial" w:hAnsi="Arial" w:cs="Arial"/>
          <w:w w:val="90"/>
          <w:sz w:val="28"/>
          <w:szCs w:val="28"/>
        </w:rPr>
        <w:t>и</w:t>
      </w:r>
      <w:r w:rsidRPr="00AC4CD1">
        <w:rPr>
          <w:rFonts w:ascii="Arial" w:hAnsi="Arial" w:cs="Arial"/>
          <w:i/>
          <w:iCs/>
          <w:w w:val="90"/>
          <w:sz w:val="28"/>
          <w:szCs w:val="28"/>
        </w:rPr>
        <w:t>,</w:t>
      </w:r>
      <w:r w:rsidRPr="00AC4CD1">
        <w:rPr>
          <w:rFonts w:ascii="Arial" w:hAnsi="Arial" w:cs="Arial"/>
          <w:i/>
          <w:iCs/>
          <w:spacing w:val="1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п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ус</w:t>
      </w:r>
      <w:r w:rsidRPr="00AC4CD1">
        <w:rPr>
          <w:rFonts w:ascii="Arial" w:hAnsi="Arial" w:cs="Arial"/>
          <w:w w:val="90"/>
          <w:sz w:val="28"/>
          <w:szCs w:val="28"/>
        </w:rPr>
        <w:t>мо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тр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нн</w:t>
      </w:r>
      <w:r w:rsidRPr="00AC4CD1">
        <w:rPr>
          <w:rFonts w:ascii="Arial" w:hAnsi="Arial" w:cs="Arial"/>
          <w:w w:val="90"/>
          <w:sz w:val="28"/>
          <w:szCs w:val="28"/>
        </w:rPr>
        <w:t>ый</w:t>
      </w:r>
      <w:r w:rsidRPr="00AC4CD1">
        <w:rPr>
          <w:rFonts w:ascii="Arial" w:hAnsi="Arial" w:cs="Arial"/>
          <w:spacing w:val="-7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у</w:t>
      </w:r>
      <w:r w:rsidRPr="00AC4CD1">
        <w:rPr>
          <w:rFonts w:ascii="Arial" w:hAnsi="Arial" w:cs="Arial"/>
          <w:w w:val="90"/>
          <w:sz w:val="28"/>
          <w:szCs w:val="28"/>
        </w:rPr>
        <w:t>ч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еб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ым</w:t>
      </w:r>
      <w:r w:rsidRPr="00AC4CD1">
        <w:rPr>
          <w:rFonts w:ascii="Arial" w:hAnsi="Arial" w:cs="Arial"/>
          <w:spacing w:val="-6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пла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ом</w:t>
      </w:r>
      <w:r w:rsidRPr="00AC4CD1">
        <w:rPr>
          <w:rFonts w:ascii="Arial" w:hAnsi="Arial" w:cs="Arial"/>
          <w:spacing w:val="-6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б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з</w:t>
      </w:r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-5"/>
          <w:w w:val="90"/>
          <w:sz w:val="28"/>
          <w:szCs w:val="28"/>
        </w:rPr>
        <w:t>в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w w:val="90"/>
          <w:sz w:val="28"/>
          <w:szCs w:val="28"/>
        </w:rPr>
        <w:t>л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ьн</w:t>
      </w:r>
      <w:r w:rsidRPr="00AC4CD1">
        <w:rPr>
          <w:rFonts w:ascii="Arial" w:hAnsi="Arial" w:cs="Arial"/>
          <w:w w:val="90"/>
          <w:sz w:val="28"/>
          <w:szCs w:val="28"/>
        </w:rPr>
        <w:t>ого</w:t>
      </w:r>
      <w:r w:rsidRPr="00AC4CD1">
        <w:rPr>
          <w:rFonts w:ascii="Arial" w:hAnsi="Arial" w:cs="Arial"/>
          <w:w w:val="89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у</w:t>
      </w:r>
      <w:r w:rsidRPr="00AC4CD1">
        <w:rPr>
          <w:rFonts w:ascii="Arial" w:hAnsi="Arial" w:cs="Arial"/>
          <w:w w:val="90"/>
          <w:sz w:val="28"/>
          <w:szCs w:val="28"/>
        </w:rPr>
        <w:t>ч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ж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ия</w:t>
      </w:r>
      <w:r w:rsidRPr="00AC4CD1">
        <w:rPr>
          <w:rFonts w:ascii="Arial" w:hAnsi="Arial" w:cs="Arial"/>
          <w:spacing w:val="5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spacing w:val="6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w w:val="90"/>
          <w:sz w:val="28"/>
          <w:szCs w:val="28"/>
        </w:rPr>
        <w:t>али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з</w:t>
      </w:r>
      <w:r w:rsidRPr="00AC4CD1">
        <w:rPr>
          <w:rFonts w:ascii="Arial" w:hAnsi="Arial" w:cs="Arial"/>
          <w:w w:val="90"/>
          <w:sz w:val="28"/>
          <w:szCs w:val="28"/>
        </w:rPr>
        <w:t>ацию</w:t>
      </w:r>
      <w:r w:rsidRPr="00AC4CD1">
        <w:rPr>
          <w:rFonts w:ascii="Arial" w:hAnsi="Arial" w:cs="Arial"/>
          <w:spacing w:val="8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у</w:t>
      </w:r>
      <w:r w:rsidRPr="00AC4CD1">
        <w:rPr>
          <w:rFonts w:ascii="Arial" w:hAnsi="Arial" w:cs="Arial"/>
          <w:w w:val="90"/>
          <w:sz w:val="28"/>
          <w:szCs w:val="28"/>
        </w:rPr>
        <w:t>ч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еб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ого</w:t>
      </w:r>
      <w:r w:rsidRPr="00AC4CD1">
        <w:rPr>
          <w:rFonts w:ascii="Arial" w:hAnsi="Arial" w:cs="Arial"/>
          <w:spacing w:val="6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п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AC4CD1">
        <w:rPr>
          <w:rFonts w:ascii="Arial" w:hAnsi="Arial" w:cs="Arial"/>
          <w:w w:val="90"/>
          <w:sz w:val="28"/>
          <w:szCs w:val="28"/>
        </w:rPr>
        <w:t>м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i/>
          <w:iCs/>
          <w:w w:val="90"/>
          <w:sz w:val="28"/>
          <w:szCs w:val="28"/>
        </w:rPr>
        <w:t>;</w:t>
      </w:r>
    </w:p>
    <w:p w:rsidR="003036A2" w:rsidRPr="00AC4CD1" w:rsidRDefault="003036A2" w:rsidP="00AC4CD1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360" w:lineRule="auto"/>
        <w:ind w:left="259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pacing w:val="-1"/>
          <w:w w:val="90"/>
          <w:sz w:val="28"/>
          <w:szCs w:val="28"/>
        </w:rPr>
        <w:t>Ф</w:t>
      </w:r>
      <w:r w:rsidRPr="00AC4CD1">
        <w:rPr>
          <w:rFonts w:ascii="Arial" w:hAnsi="Arial" w:cs="Arial"/>
          <w:w w:val="90"/>
          <w:sz w:val="28"/>
          <w:szCs w:val="28"/>
        </w:rPr>
        <w:t>орма</w:t>
      </w:r>
      <w:r w:rsidRPr="00AC4CD1">
        <w:rPr>
          <w:rFonts w:ascii="Arial" w:hAnsi="Arial" w:cs="Arial"/>
          <w:spacing w:val="21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п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ве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ия</w:t>
      </w:r>
      <w:r w:rsidRPr="00AC4CD1">
        <w:rPr>
          <w:rFonts w:ascii="Arial" w:hAnsi="Arial" w:cs="Arial"/>
          <w:spacing w:val="23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у</w:t>
      </w:r>
      <w:r w:rsidRPr="00AC4CD1">
        <w:rPr>
          <w:rFonts w:ascii="Arial" w:hAnsi="Arial" w:cs="Arial"/>
          <w:w w:val="90"/>
          <w:sz w:val="28"/>
          <w:szCs w:val="28"/>
        </w:rPr>
        <w:t>ч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б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ых</w:t>
      </w:r>
      <w:r w:rsidRPr="00AC4CD1">
        <w:rPr>
          <w:rFonts w:ascii="Arial" w:hAnsi="Arial" w:cs="Arial"/>
          <w:spacing w:val="20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у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AC4CD1">
        <w:rPr>
          <w:rFonts w:ascii="Arial" w:hAnsi="Arial" w:cs="Arial"/>
          <w:w w:val="90"/>
          <w:sz w:val="28"/>
          <w:szCs w:val="28"/>
        </w:rPr>
        <w:t>и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ых</w:t>
      </w:r>
      <w:r w:rsidRPr="00AC4CD1">
        <w:rPr>
          <w:rFonts w:ascii="Arial" w:hAnsi="Arial" w:cs="Arial"/>
          <w:spacing w:val="20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з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spacing w:val="-3"/>
          <w:w w:val="90"/>
          <w:sz w:val="28"/>
          <w:szCs w:val="28"/>
        </w:rPr>
        <w:t>я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AC4CD1">
        <w:rPr>
          <w:rFonts w:ascii="Arial" w:hAnsi="Arial" w:cs="Arial"/>
          <w:w w:val="90"/>
          <w:sz w:val="28"/>
          <w:szCs w:val="28"/>
        </w:rPr>
        <w:t>ий</w:t>
      </w:r>
      <w:r w:rsidRPr="00AC4CD1">
        <w:rPr>
          <w:rFonts w:ascii="Arial" w:hAnsi="Arial" w:cs="Arial"/>
          <w:i/>
          <w:iCs/>
          <w:w w:val="90"/>
          <w:sz w:val="28"/>
          <w:szCs w:val="28"/>
        </w:rPr>
        <w:t>;</w:t>
      </w:r>
    </w:p>
    <w:p w:rsidR="003036A2" w:rsidRPr="00AC4CD1" w:rsidRDefault="003036A2" w:rsidP="00AC4CD1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360" w:lineRule="auto"/>
        <w:ind w:left="259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pacing w:val="-1"/>
          <w:w w:val="90"/>
          <w:sz w:val="28"/>
          <w:szCs w:val="28"/>
        </w:rPr>
        <w:t>Ц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w w:val="90"/>
          <w:sz w:val="28"/>
          <w:szCs w:val="28"/>
        </w:rPr>
        <w:t>ль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 xml:space="preserve">и 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з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AC4CD1">
        <w:rPr>
          <w:rFonts w:ascii="Arial" w:hAnsi="Arial" w:cs="Arial"/>
          <w:w w:val="90"/>
          <w:sz w:val="28"/>
          <w:szCs w:val="28"/>
        </w:rPr>
        <w:t xml:space="preserve">ачи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у</w:t>
      </w:r>
      <w:r w:rsidRPr="00AC4CD1">
        <w:rPr>
          <w:rFonts w:ascii="Arial" w:hAnsi="Arial" w:cs="Arial"/>
          <w:w w:val="90"/>
          <w:sz w:val="28"/>
          <w:szCs w:val="28"/>
        </w:rPr>
        <w:t>ч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еб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ого п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AC4CD1">
        <w:rPr>
          <w:rFonts w:ascii="Arial" w:hAnsi="Arial" w:cs="Arial"/>
          <w:w w:val="90"/>
          <w:sz w:val="28"/>
          <w:szCs w:val="28"/>
        </w:rPr>
        <w:t>м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i/>
          <w:iCs/>
          <w:w w:val="90"/>
          <w:sz w:val="28"/>
          <w:szCs w:val="28"/>
        </w:rPr>
        <w:t>;</w:t>
      </w:r>
    </w:p>
    <w:p w:rsidR="003036A2" w:rsidRPr="00AC4CD1" w:rsidRDefault="003036A2" w:rsidP="00AC4CD1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360" w:lineRule="auto"/>
        <w:ind w:left="259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pacing w:val="-2"/>
          <w:w w:val="95"/>
          <w:sz w:val="28"/>
          <w:szCs w:val="28"/>
        </w:rPr>
        <w:t>Об</w:t>
      </w:r>
      <w:r w:rsidRPr="00AC4CD1">
        <w:rPr>
          <w:rFonts w:ascii="Arial" w:hAnsi="Arial" w:cs="Arial"/>
          <w:w w:val="95"/>
          <w:sz w:val="28"/>
          <w:szCs w:val="28"/>
        </w:rPr>
        <w:t>о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с</w:t>
      </w:r>
      <w:r w:rsidRPr="00AC4CD1">
        <w:rPr>
          <w:rFonts w:ascii="Arial" w:hAnsi="Arial" w:cs="Arial"/>
          <w:spacing w:val="1"/>
          <w:w w:val="95"/>
          <w:sz w:val="28"/>
          <w:szCs w:val="28"/>
        </w:rPr>
        <w:t>н</w:t>
      </w:r>
      <w:r w:rsidRPr="00AC4CD1">
        <w:rPr>
          <w:rFonts w:ascii="Arial" w:hAnsi="Arial" w:cs="Arial"/>
          <w:w w:val="95"/>
          <w:sz w:val="28"/>
          <w:szCs w:val="28"/>
        </w:rPr>
        <w:t>о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в</w:t>
      </w:r>
      <w:r w:rsidRPr="00AC4CD1">
        <w:rPr>
          <w:rFonts w:ascii="Arial" w:hAnsi="Arial" w:cs="Arial"/>
          <w:w w:val="95"/>
          <w:sz w:val="28"/>
          <w:szCs w:val="28"/>
        </w:rPr>
        <w:t>а</w:t>
      </w:r>
      <w:r w:rsidRPr="00AC4CD1">
        <w:rPr>
          <w:rFonts w:ascii="Arial" w:hAnsi="Arial" w:cs="Arial"/>
          <w:spacing w:val="1"/>
          <w:w w:val="95"/>
          <w:sz w:val="28"/>
          <w:szCs w:val="28"/>
        </w:rPr>
        <w:t>н</w:t>
      </w:r>
      <w:r w:rsidRPr="00AC4CD1">
        <w:rPr>
          <w:rFonts w:ascii="Arial" w:hAnsi="Arial" w:cs="Arial"/>
          <w:w w:val="95"/>
          <w:sz w:val="28"/>
          <w:szCs w:val="28"/>
        </w:rPr>
        <w:t>ие</w:t>
      </w:r>
      <w:r w:rsidRPr="00AC4CD1">
        <w:rPr>
          <w:rFonts w:ascii="Arial" w:hAnsi="Arial" w:cs="Arial"/>
          <w:spacing w:val="-28"/>
          <w:w w:val="95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с</w:t>
      </w:r>
      <w:r w:rsidRPr="00AC4CD1">
        <w:rPr>
          <w:rFonts w:ascii="Arial" w:hAnsi="Arial" w:cs="Arial"/>
          <w:spacing w:val="-1"/>
          <w:w w:val="95"/>
          <w:sz w:val="28"/>
          <w:szCs w:val="28"/>
        </w:rPr>
        <w:t>т</w:t>
      </w:r>
      <w:r w:rsidRPr="00AC4CD1">
        <w:rPr>
          <w:rFonts w:ascii="Arial" w:hAnsi="Arial" w:cs="Arial"/>
          <w:w w:val="95"/>
          <w:sz w:val="28"/>
          <w:szCs w:val="28"/>
        </w:rPr>
        <w:t>р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у</w:t>
      </w:r>
      <w:r w:rsidRPr="00AC4CD1">
        <w:rPr>
          <w:rFonts w:ascii="Arial" w:hAnsi="Arial" w:cs="Arial"/>
          <w:w w:val="95"/>
          <w:sz w:val="28"/>
          <w:szCs w:val="28"/>
        </w:rPr>
        <w:t>к</w:t>
      </w:r>
      <w:r w:rsidRPr="00AC4CD1">
        <w:rPr>
          <w:rFonts w:ascii="Arial" w:hAnsi="Arial" w:cs="Arial"/>
          <w:spacing w:val="1"/>
          <w:w w:val="95"/>
          <w:sz w:val="28"/>
          <w:szCs w:val="28"/>
        </w:rPr>
        <w:t>ту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р</w:t>
      </w:r>
      <w:r w:rsidRPr="00AC4CD1">
        <w:rPr>
          <w:rFonts w:ascii="Arial" w:hAnsi="Arial" w:cs="Arial"/>
          <w:w w:val="95"/>
          <w:sz w:val="28"/>
          <w:szCs w:val="28"/>
        </w:rPr>
        <w:t>ы</w:t>
      </w:r>
      <w:r w:rsidRPr="00AC4CD1">
        <w:rPr>
          <w:rFonts w:ascii="Arial" w:hAnsi="Arial" w:cs="Arial"/>
          <w:spacing w:val="-28"/>
          <w:w w:val="95"/>
          <w:sz w:val="28"/>
          <w:szCs w:val="28"/>
        </w:rPr>
        <w:t xml:space="preserve"> </w:t>
      </w:r>
      <w:r w:rsidRPr="00AC4CD1">
        <w:rPr>
          <w:rFonts w:ascii="Arial" w:hAnsi="Arial" w:cs="Arial"/>
          <w:w w:val="95"/>
          <w:sz w:val="28"/>
          <w:szCs w:val="28"/>
        </w:rPr>
        <w:t>п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р</w:t>
      </w:r>
      <w:r w:rsidRPr="00AC4CD1">
        <w:rPr>
          <w:rFonts w:ascii="Arial" w:hAnsi="Arial" w:cs="Arial"/>
          <w:w w:val="95"/>
          <w:sz w:val="28"/>
          <w:szCs w:val="28"/>
        </w:rPr>
        <w:t>ог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р</w:t>
      </w:r>
      <w:r w:rsidRPr="00AC4CD1">
        <w:rPr>
          <w:rFonts w:ascii="Arial" w:hAnsi="Arial" w:cs="Arial"/>
          <w:w w:val="95"/>
          <w:sz w:val="28"/>
          <w:szCs w:val="28"/>
        </w:rPr>
        <w:t>аммы</w:t>
      </w:r>
      <w:r w:rsidRPr="00AC4CD1">
        <w:rPr>
          <w:rFonts w:ascii="Arial" w:hAnsi="Arial" w:cs="Arial"/>
          <w:spacing w:val="-27"/>
          <w:w w:val="95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у</w:t>
      </w:r>
      <w:r w:rsidRPr="00AC4CD1">
        <w:rPr>
          <w:rFonts w:ascii="Arial" w:hAnsi="Arial" w:cs="Arial"/>
          <w:w w:val="95"/>
          <w:sz w:val="28"/>
          <w:szCs w:val="28"/>
        </w:rPr>
        <w:t>ч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еб</w:t>
      </w:r>
      <w:r w:rsidRPr="00AC4CD1">
        <w:rPr>
          <w:rFonts w:ascii="Arial" w:hAnsi="Arial" w:cs="Arial"/>
          <w:spacing w:val="1"/>
          <w:w w:val="95"/>
          <w:sz w:val="28"/>
          <w:szCs w:val="28"/>
        </w:rPr>
        <w:t>н</w:t>
      </w:r>
      <w:r w:rsidRPr="00AC4CD1">
        <w:rPr>
          <w:rFonts w:ascii="Arial" w:hAnsi="Arial" w:cs="Arial"/>
          <w:w w:val="95"/>
          <w:sz w:val="28"/>
          <w:szCs w:val="28"/>
        </w:rPr>
        <w:t>ого</w:t>
      </w:r>
      <w:r w:rsidRPr="00AC4CD1">
        <w:rPr>
          <w:rFonts w:ascii="Arial" w:hAnsi="Arial" w:cs="Arial"/>
          <w:spacing w:val="-28"/>
          <w:w w:val="95"/>
          <w:sz w:val="28"/>
          <w:szCs w:val="28"/>
        </w:rPr>
        <w:t xml:space="preserve"> </w:t>
      </w:r>
      <w:r w:rsidRPr="00AC4CD1">
        <w:rPr>
          <w:rFonts w:ascii="Arial" w:hAnsi="Arial" w:cs="Arial"/>
          <w:w w:val="95"/>
          <w:sz w:val="28"/>
          <w:szCs w:val="28"/>
        </w:rPr>
        <w:t>п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ре</w:t>
      </w:r>
      <w:r w:rsidRPr="00AC4CD1">
        <w:rPr>
          <w:rFonts w:ascii="Arial" w:hAnsi="Arial" w:cs="Arial"/>
          <w:spacing w:val="1"/>
          <w:w w:val="95"/>
          <w:sz w:val="28"/>
          <w:szCs w:val="28"/>
        </w:rPr>
        <w:t>д</w:t>
      </w:r>
      <w:r w:rsidRPr="00AC4CD1">
        <w:rPr>
          <w:rFonts w:ascii="Arial" w:hAnsi="Arial" w:cs="Arial"/>
          <w:w w:val="95"/>
          <w:sz w:val="28"/>
          <w:szCs w:val="28"/>
        </w:rPr>
        <w:t>м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е</w:t>
      </w:r>
      <w:r w:rsidRPr="00AC4CD1">
        <w:rPr>
          <w:rFonts w:ascii="Arial" w:hAnsi="Arial" w:cs="Arial"/>
          <w:spacing w:val="-1"/>
          <w:w w:val="95"/>
          <w:sz w:val="28"/>
          <w:szCs w:val="28"/>
        </w:rPr>
        <w:t>т</w:t>
      </w:r>
      <w:r w:rsidRPr="00AC4CD1">
        <w:rPr>
          <w:rFonts w:ascii="Arial" w:hAnsi="Arial" w:cs="Arial"/>
          <w:w w:val="95"/>
          <w:sz w:val="28"/>
          <w:szCs w:val="28"/>
        </w:rPr>
        <w:t>а</w:t>
      </w:r>
      <w:r w:rsidRPr="00AC4CD1">
        <w:rPr>
          <w:rFonts w:ascii="Arial" w:hAnsi="Arial" w:cs="Arial"/>
          <w:i/>
          <w:iCs/>
          <w:w w:val="95"/>
          <w:sz w:val="28"/>
          <w:szCs w:val="28"/>
        </w:rPr>
        <w:t>;</w:t>
      </w:r>
    </w:p>
    <w:p w:rsidR="003036A2" w:rsidRPr="00AC4CD1" w:rsidRDefault="003036A2" w:rsidP="00AC4CD1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360" w:lineRule="auto"/>
        <w:ind w:left="259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pacing w:val="-1"/>
          <w:w w:val="90"/>
          <w:sz w:val="28"/>
          <w:szCs w:val="28"/>
        </w:rPr>
        <w:t>М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AC4CD1">
        <w:rPr>
          <w:rFonts w:ascii="Arial" w:hAnsi="Arial" w:cs="Arial"/>
          <w:w w:val="90"/>
          <w:sz w:val="28"/>
          <w:szCs w:val="28"/>
        </w:rPr>
        <w:t>ы</w:t>
      </w:r>
      <w:r w:rsidRPr="00AC4CD1">
        <w:rPr>
          <w:rFonts w:ascii="Arial" w:hAnsi="Arial" w:cs="Arial"/>
          <w:spacing w:val="57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б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у</w:t>
      </w:r>
      <w:r w:rsidRPr="00AC4CD1">
        <w:rPr>
          <w:rFonts w:ascii="Arial" w:hAnsi="Arial" w:cs="Arial"/>
          <w:w w:val="90"/>
          <w:sz w:val="28"/>
          <w:szCs w:val="28"/>
        </w:rPr>
        <w:t>ч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и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я</w:t>
      </w:r>
      <w:r w:rsidRPr="00AC4CD1">
        <w:rPr>
          <w:rFonts w:ascii="Arial" w:hAnsi="Arial" w:cs="Arial"/>
          <w:i/>
          <w:iCs/>
          <w:w w:val="90"/>
          <w:sz w:val="28"/>
          <w:szCs w:val="28"/>
        </w:rPr>
        <w:t>;</w:t>
      </w:r>
    </w:p>
    <w:p w:rsidR="003036A2" w:rsidRPr="00AC4CD1" w:rsidRDefault="003036A2" w:rsidP="00AC4CD1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before="3" w:line="360" w:lineRule="auto"/>
        <w:ind w:left="120" w:right="2291" w:firstLine="0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pacing w:val="-1"/>
          <w:w w:val="90"/>
          <w:sz w:val="28"/>
          <w:szCs w:val="28"/>
        </w:rPr>
        <w:t>О</w:t>
      </w:r>
      <w:r w:rsidRPr="00AC4CD1">
        <w:rPr>
          <w:rFonts w:ascii="Arial" w:hAnsi="Arial" w:cs="Arial"/>
          <w:w w:val="90"/>
          <w:sz w:val="28"/>
          <w:szCs w:val="28"/>
        </w:rPr>
        <w:t>пи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с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ие</w:t>
      </w:r>
      <w:r w:rsidRPr="00AC4CD1">
        <w:rPr>
          <w:rFonts w:ascii="Arial" w:hAnsi="Arial" w:cs="Arial"/>
          <w:spacing w:val="-9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ма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w w:val="90"/>
          <w:sz w:val="28"/>
          <w:szCs w:val="28"/>
        </w:rPr>
        <w:t>иал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ьн</w:t>
      </w:r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i/>
          <w:iCs/>
          <w:spacing w:val="-1"/>
          <w:w w:val="90"/>
          <w:sz w:val="28"/>
          <w:szCs w:val="28"/>
        </w:rPr>
        <w:t>-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х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ич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с</w:t>
      </w:r>
      <w:r w:rsidRPr="00AC4CD1">
        <w:rPr>
          <w:rFonts w:ascii="Arial" w:hAnsi="Arial" w:cs="Arial"/>
          <w:w w:val="90"/>
          <w:sz w:val="28"/>
          <w:szCs w:val="28"/>
        </w:rPr>
        <w:t>к</w:t>
      </w:r>
      <w:r w:rsidRPr="00AC4CD1">
        <w:rPr>
          <w:rFonts w:ascii="Arial" w:hAnsi="Arial" w:cs="Arial"/>
          <w:spacing w:val="2"/>
          <w:w w:val="90"/>
          <w:sz w:val="28"/>
          <w:szCs w:val="28"/>
        </w:rPr>
        <w:t>и</w:t>
      </w:r>
      <w:r w:rsidRPr="00AC4CD1">
        <w:rPr>
          <w:rFonts w:ascii="Arial" w:hAnsi="Arial" w:cs="Arial"/>
          <w:w w:val="90"/>
          <w:sz w:val="28"/>
          <w:szCs w:val="28"/>
        </w:rPr>
        <w:t>х</w:t>
      </w:r>
      <w:r w:rsidRPr="00AC4CD1">
        <w:rPr>
          <w:rFonts w:ascii="Arial" w:hAnsi="Arial" w:cs="Arial"/>
          <w:spacing w:val="-8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ус</w:t>
      </w:r>
      <w:r w:rsidRPr="00AC4CD1">
        <w:rPr>
          <w:rFonts w:ascii="Arial" w:hAnsi="Arial" w:cs="Arial"/>
          <w:w w:val="90"/>
          <w:sz w:val="28"/>
          <w:szCs w:val="28"/>
        </w:rPr>
        <w:t>ло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в</w:t>
      </w:r>
      <w:r w:rsidRPr="00AC4CD1">
        <w:rPr>
          <w:rFonts w:ascii="Arial" w:hAnsi="Arial" w:cs="Arial"/>
          <w:w w:val="90"/>
          <w:sz w:val="28"/>
          <w:szCs w:val="28"/>
        </w:rPr>
        <w:t>ий</w:t>
      </w:r>
      <w:r w:rsidRPr="00AC4CD1">
        <w:rPr>
          <w:rFonts w:ascii="Arial" w:hAnsi="Arial" w:cs="Arial"/>
          <w:spacing w:val="-6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w w:val="90"/>
          <w:sz w:val="28"/>
          <w:szCs w:val="28"/>
        </w:rPr>
        <w:t>али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з</w:t>
      </w:r>
      <w:r w:rsidRPr="00AC4CD1">
        <w:rPr>
          <w:rFonts w:ascii="Arial" w:hAnsi="Arial" w:cs="Arial"/>
          <w:w w:val="90"/>
          <w:sz w:val="28"/>
          <w:szCs w:val="28"/>
        </w:rPr>
        <w:t>ации</w:t>
      </w:r>
      <w:r w:rsidRPr="00AC4CD1">
        <w:rPr>
          <w:rFonts w:ascii="Arial" w:hAnsi="Arial" w:cs="Arial"/>
          <w:spacing w:val="-8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у</w:t>
      </w:r>
      <w:r w:rsidRPr="00AC4CD1">
        <w:rPr>
          <w:rFonts w:ascii="Arial" w:hAnsi="Arial" w:cs="Arial"/>
          <w:w w:val="90"/>
          <w:sz w:val="28"/>
          <w:szCs w:val="28"/>
        </w:rPr>
        <w:t>ч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еб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ого</w:t>
      </w:r>
      <w:r w:rsidRPr="00AC4CD1">
        <w:rPr>
          <w:rFonts w:ascii="Arial" w:hAnsi="Arial" w:cs="Arial"/>
          <w:w w:val="89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п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AC4CD1">
        <w:rPr>
          <w:rFonts w:ascii="Arial" w:hAnsi="Arial" w:cs="Arial"/>
          <w:w w:val="90"/>
          <w:sz w:val="28"/>
          <w:szCs w:val="28"/>
        </w:rPr>
        <w:t>м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i/>
          <w:iCs/>
          <w:w w:val="90"/>
          <w:sz w:val="28"/>
          <w:szCs w:val="28"/>
        </w:rPr>
        <w:t>;</w:t>
      </w:r>
    </w:p>
    <w:p w:rsidR="003036A2" w:rsidRPr="00AC4CD1" w:rsidRDefault="003036A2" w:rsidP="00AC4CD1">
      <w:pPr>
        <w:kinsoku w:val="0"/>
        <w:overflowPunct w:val="0"/>
        <w:spacing w:before="5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22"/>
        </w:numPr>
        <w:tabs>
          <w:tab w:val="left" w:pos="549"/>
        </w:tabs>
        <w:kinsoku w:val="0"/>
        <w:overflowPunct w:val="0"/>
        <w:spacing w:line="360" w:lineRule="auto"/>
        <w:ind w:left="549" w:hanging="430"/>
      </w:pPr>
      <w:r w:rsidRPr="00AC4CD1">
        <w:t>Уч</w:t>
      </w:r>
      <w:r w:rsidRPr="00AC4CD1">
        <w:rPr>
          <w:spacing w:val="-4"/>
        </w:rPr>
        <w:t>е</w:t>
      </w:r>
      <w:r w:rsidRPr="00AC4CD1">
        <w:rPr>
          <w:spacing w:val="1"/>
        </w:rPr>
        <w:t>б</w:t>
      </w:r>
      <w:r w:rsidRPr="00AC4CD1">
        <w:rPr>
          <w:spacing w:val="-4"/>
        </w:rPr>
        <w:t>н</w:t>
      </w:r>
      <w:r w:rsidRPr="00AC4CD1">
        <w:rPr>
          <w:spacing w:val="1"/>
        </w:rPr>
        <w:t>о</w:t>
      </w:r>
      <w:r w:rsidRPr="00AC4CD1">
        <w:rPr>
          <w:b/>
          <w:bCs/>
        </w:rPr>
        <w:t>-</w:t>
      </w:r>
      <w:r w:rsidRPr="00AC4CD1">
        <w:rPr>
          <w:spacing w:val="-2"/>
        </w:rPr>
        <w:t>т</w:t>
      </w:r>
      <w:r w:rsidRPr="00AC4CD1">
        <w:t>е</w:t>
      </w:r>
      <w:r w:rsidRPr="00AC4CD1">
        <w:rPr>
          <w:spacing w:val="-2"/>
        </w:rPr>
        <w:t>м</w:t>
      </w:r>
      <w:r w:rsidRPr="00AC4CD1">
        <w:rPr>
          <w:spacing w:val="1"/>
        </w:rPr>
        <w:t>а</w:t>
      </w:r>
      <w:r w:rsidRPr="00AC4CD1">
        <w:t>т</w:t>
      </w:r>
      <w:r w:rsidRPr="00AC4CD1">
        <w:rPr>
          <w:spacing w:val="-4"/>
        </w:rPr>
        <w:t>и</w:t>
      </w:r>
      <w:r w:rsidRPr="00AC4CD1">
        <w:t>чес</w:t>
      </w:r>
      <w:r w:rsidRPr="00AC4CD1">
        <w:rPr>
          <w:spacing w:val="-1"/>
        </w:rPr>
        <w:t>ки</w:t>
      </w:r>
      <w:r w:rsidRPr="00AC4CD1">
        <w:t>й</w:t>
      </w:r>
      <w:r w:rsidRPr="00AC4CD1">
        <w:rPr>
          <w:spacing w:val="-52"/>
        </w:rPr>
        <w:t xml:space="preserve"> </w:t>
      </w:r>
      <w:r w:rsidRPr="00AC4CD1">
        <w:rPr>
          <w:spacing w:val="-1"/>
        </w:rPr>
        <w:t>п</w:t>
      </w:r>
      <w:r w:rsidRPr="00AC4CD1">
        <w:t>л</w:t>
      </w:r>
      <w:r w:rsidRPr="00AC4CD1">
        <w:rPr>
          <w:spacing w:val="1"/>
        </w:rPr>
        <w:t>а</w:t>
      </w:r>
      <w:r w:rsidRPr="00AC4CD1">
        <w:t>н</w:t>
      </w:r>
    </w:p>
    <w:p w:rsidR="003036A2" w:rsidRPr="00AC4CD1" w:rsidRDefault="003036A2" w:rsidP="00AC4CD1">
      <w:pPr>
        <w:kinsoku w:val="0"/>
        <w:overflowPunct w:val="0"/>
        <w:spacing w:before="10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22"/>
        </w:numPr>
        <w:tabs>
          <w:tab w:val="left" w:pos="743"/>
        </w:tabs>
        <w:kinsoku w:val="0"/>
        <w:overflowPunct w:val="0"/>
        <w:spacing w:line="360" w:lineRule="auto"/>
        <w:ind w:left="744"/>
      </w:pPr>
      <w:r w:rsidRPr="00AC4CD1">
        <w:rPr>
          <w:spacing w:val="-2"/>
          <w:w w:val="95"/>
        </w:rPr>
        <w:t>С</w:t>
      </w:r>
      <w:r w:rsidRPr="00AC4CD1">
        <w:rPr>
          <w:spacing w:val="1"/>
          <w:w w:val="95"/>
        </w:rPr>
        <w:t>о</w:t>
      </w:r>
      <w:r w:rsidRPr="00AC4CD1">
        <w:rPr>
          <w:spacing w:val="-2"/>
          <w:w w:val="95"/>
        </w:rPr>
        <w:t>д</w:t>
      </w:r>
      <w:r w:rsidRPr="00AC4CD1">
        <w:rPr>
          <w:w w:val="95"/>
        </w:rPr>
        <w:t>е</w:t>
      </w:r>
      <w:r w:rsidRPr="00AC4CD1">
        <w:rPr>
          <w:spacing w:val="-1"/>
          <w:w w:val="95"/>
        </w:rPr>
        <w:t>р</w:t>
      </w:r>
      <w:r w:rsidRPr="00AC4CD1">
        <w:rPr>
          <w:spacing w:val="-2"/>
          <w:w w:val="95"/>
        </w:rPr>
        <w:t>ж</w:t>
      </w:r>
      <w:r w:rsidRPr="00AC4CD1">
        <w:rPr>
          <w:spacing w:val="1"/>
          <w:w w:val="95"/>
        </w:rPr>
        <w:t>а</w:t>
      </w:r>
      <w:r w:rsidRPr="00AC4CD1">
        <w:rPr>
          <w:spacing w:val="-1"/>
          <w:w w:val="95"/>
        </w:rPr>
        <w:t>ни</w:t>
      </w:r>
      <w:r w:rsidRPr="00AC4CD1">
        <w:rPr>
          <w:w w:val="95"/>
        </w:rPr>
        <w:t>е</w:t>
      </w:r>
      <w:r w:rsidRPr="00AC4CD1">
        <w:rPr>
          <w:spacing w:val="-8"/>
          <w:w w:val="95"/>
        </w:rPr>
        <w:t xml:space="preserve"> </w:t>
      </w:r>
      <w:r w:rsidRPr="00AC4CD1">
        <w:rPr>
          <w:w w:val="95"/>
        </w:rPr>
        <w:t>уч</w:t>
      </w:r>
      <w:r w:rsidRPr="00AC4CD1">
        <w:rPr>
          <w:spacing w:val="-4"/>
          <w:w w:val="95"/>
        </w:rPr>
        <w:t>е</w:t>
      </w:r>
      <w:r w:rsidRPr="00AC4CD1">
        <w:rPr>
          <w:spacing w:val="1"/>
          <w:w w:val="95"/>
        </w:rPr>
        <w:t>б</w:t>
      </w:r>
      <w:r w:rsidRPr="00AC4CD1">
        <w:rPr>
          <w:spacing w:val="-4"/>
          <w:w w:val="95"/>
        </w:rPr>
        <w:t>н</w:t>
      </w:r>
      <w:r w:rsidRPr="00AC4CD1">
        <w:rPr>
          <w:spacing w:val="1"/>
          <w:w w:val="95"/>
        </w:rPr>
        <w:t>о</w:t>
      </w:r>
      <w:r w:rsidRPr="00AC4CD1">
        <w:rPr>
          <w:spacing w:val="-1"/>
          <w:w w:val="95"/>
        </w:rPr>
        <w:t>г</w:t>
      </w:r>
      <w:r w:rsidRPr="00AC4CD1">
        <w:rPr>
          <w:w w:val="95"/>
        </w:rPr>
        <w:t>о</w:t>
      </w:r>
      <w:r w:rsidRPr="00AC4CD1">
        <w:rPr>
          <w:spacing w:val="-6"/>
          <w:w w:val="95"/>
        </w:rPr>
        <w:t xml:space="preserve"> </w:t>
      </w:r>
      <w:r w:rsidRPr="00AC4CD1">
        <w:rPr>
          <w:spacing w:val="-1"/>
          <w:w w:val="95"/>
        </w:rPr>
        <w:t>пр</w:t>
      </w:r>
      <w:r w:rsidRPr="00AC4CD1">
        <w:rPr>
          <w:w w:val="95"/>
        </w:rPr>
        <w:t>е</w:t>
      </w:r>
      <w:r w:rsidRPr="00AC4CD1">
        <w:rPr>
          <w:spacing w:val="-4"/>
          <w:w w:val="95"/>
        </w:rPr>
        <w:t>д</w:t>
      </w:r>
      <w:r w:rsidRPr="00AC4CD1">
        <w:rPr>
          <w:w w:val="95"/>
        </w:rPr>
        <w:t>м</w:t>
      </w:r>
      <w:r w:rsidRPr="00AC4CD1">
        <w:rPr>
          <w:spacing w:val="-4"/>
          <w:w w:val="95"/>
        </w:rPr>
        <w:t>е</w:t>
      </w:r>
      <w:r w:rsidRPr="00AC4CD1">
        <w:rPr>
          <w:w w:val="95"/>
        </w:rPr>
        <w:t>та</w:t>
      </w:r>
    </w:p>
    <w:p w:rsidR="003036A2" w:rsidRPr="00AC4CD1" w:rsidRDefault="003036A2" w:rsidP="00AC4CD1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360" w:lineRule="auto"/>
        <w:ind w:left="259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w w:val="90"/>
          <w:sz w:val="28"/>
          <w:szCs w:val="28"/>
        </w:rPr>
        <w:t>С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ве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ия</w:t>
      </w:r>
      <w:r w:rsidRPr="00AC4CD1">
        <w:rPr>
          <w:rFonts w:ascii="Arial" w:hAnsi="Arial" w:cs="Arial"/>
          <w:spacing w:val="9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11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з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тр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AC4CD1">
        <w:rPr>
          <w:rFonts w:ascii="Arial" w:hAnsi="Arial" w:cs="Arial"/>
          <w:spacing w:val="2"/>
          <w:w w:val="90"/>
          <w:sz w:val="28"/>
          <w:szCs w:val="28"/>
        </w:rPr>
        <w:t>а</w:t>
      </w:r>
      <w:r w:rsidRPr="00AC4CD1">
        <w:rPr>
          <w:rFonts w:ascii="Arial" w:hAnsi="Arial" w:cs="Arial"/>
          <w:w w:val="90"/>
          <w:sz w:val="28"/>
          <w:szCs w:val="28"/>
        </w:rPr>
        <w:t>х</w:t>
      </w:r>
      <w:r w:rsidRPr="00AC4CD1">
        <w:rPr>
          <w:rFonts w:ascii="Arial" w:hAnsi="Arial" w:cs="Arial"/>
          <w:spacing w:val="13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у</w:t>
      </w:r>
      <w:r w:rsidRPr="00AC4CD1">
        <w:rPr>
          <w:rFonts w:ascii="Arial" w:hAnsi="Arial" w:cs="Arial"/>
          <w:w w:val="90"/>
          <w:sz w:val="28"/>
          <w:szCs w:val="28"/>
        </w:rPr>
        <w:t>ч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еб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ого</w:t>
      </w:r>
      <w:r w:rsidRPr="00AC4CD1">
        <w:rPr>
          <w:rFonts w:ascii="Arial" w:hAnsi="Arial" w:cs="Arial"/>
          <w:spacing w:val="11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в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w w:val="90"/>
          <w:sz w:val="28"/>
          <w:szCs w:val="28"/>
        </w:rPr>
        <w:t>м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и</w:t>
      </w:r>
      <w:r w:rsidRPr="00AC4CD1">
        <w:rPr>
          <w:rFonts w:ascii="Arial" w:hAnsi="Arial" w:cs="Arial"/>
          <w:i/>
          <w:iCs/>
          <w:w w:val="90"/>
          <w:sz w:val="28"/>
          <w:szCs w:val="28"/>
        </w:rPr>
        <w:t>;</w:t>
      </w:r>
    </w:p>
    <w:p w:rsidR="003036A2" w:rsidRPr="00AC4CD1" w:rsidRDefault="003036A2" w:rsidP="00AC4CD1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360" w:lineRule="auto"/>
        <w:ind w:left="259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w w:val="90"/>
          <w:sz w:val="28"/>
          <w:szCs w:val="28"/>
        </w:rPr>
        <w:t>Го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в</w:t>
      </w:r>
      <w:r w:rsidRPr="00AC4CD1">
        <w:rPr>
          <w:rFonts w:ascii="Arial" w:hAnsi="Arial" w:cs="Arial"/>
          <w:w w:val="90"/>
          <w:sz w:val="28"/>
          <w:szCs w:val="28"/>
        </w:rPr>
        <w:t>ые</w:t>
      </w:r>
      <w:r w:rsidRPr="00AC4CD1">
        <w:rPr>
          <w:rFonts w:ascii="Arial" w:hAnsi="Arial" w:cs="Arial"/>
          <w:spacing w:val="6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тр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еб</w:t>
      </w:r>
      <w:r w:rsidRPr="00AC4CD1">
        <w:rPr>
          <w:rFonts w:ascii="Arial" w:hAnsi="Arial" w:cs="Arial"/>
          <w:spacing w:val="2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в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ия</w:t>
      </w:r>
      <w:r w:rsidRPr="00AC4CD1">
        <w:rPr>
          <w:rFonts w:ascii="Arial" w:hAnsi="Arial" w:cs="Arial"/>
          <w:i/>
          <w:iCs/>
          <w:w w:val="90"/>
          <w:sz w:val="28"/>
          <w:szCs w:val="28"/>
        </w:rPr>
        <w:t>;</w:t>
      </w:r>
    </w:p>
    <w:p w:rsidR="003036A2" w:rsidRPr="00AC4CD1" w:rsidRDefault="003036A2" w:rsidP="00AC4CD1">
      <w:pPr>
        <w:kinsoku w:val="0"/>
        <w:overflowPunct w:val="0"/>
        <w:spacing w:before="3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22"/>
        </w:numPr>
        <w:tabs>
          <w:tab w:val="left" w:pos="743"/>
        </w:tabs>
        <w:kinsoku w:val="0"/>
        <w:overflowPunct w:val="0"/>
        <w:spacing w:line="360" w:lineRule="auto"/>
        <w:ind w:left="744"/>
      </w:pPr>
      <w:r w:rsidRPr="00AC4CD1">
        <w:t>Т</w:t>
      </w:r>
      <w:r w:rsidRPr="00AC4CD1">
        <w:rPr>
          <w:spacing w:val="-1"/>
        </w:rPr>
        <w:t>р</w:t>
      </w:r>
      <w:r w:rsidRPr="00AC4CD1">
        <w:t>е</w:t>
      </w:r>
      <w:r w:rsidRPr="00AC4CD1">
        <w:rPr>
          <w:spacing w:val="-3"/>
        </w:rPr>
        <w:t>б</w:t>
      </w:r>
      <w:r w:rsidRPr="00AC4CD1">
        <w:rPr>
          <w:spacing w:val="1"/>
        </w:rPr>
        <w:t>о</w:t>
      </w:r>
      <w:r w:rsidRPr="00AC4CD1">
        <w:rPr>
          <w:spacing w:val="-1"/>
        </w:rPr>
        <w:t>в</w:t>
      </w:r>
      <w:r w:rsidRPr="00AC4CD1">
        <w:rPr>
          <w:spacing w:val="1"/>
        </w:rPr>
        <w:t>а</w:t>
      </w:r>
      <w:r w:rsidRPr="00AC4CD1">
        <w:rPr>
          <w:spacing w:val="-1"/>
        </w:rPr>
        <w:t>ни</w:t>
      </w:r>
      <w:r w:rsidRPr="00AC4CD1">
        <w:t>я</w:t>
      </w:r>
      <w:r w:rsidRPr="00AC4CD1">
        <w:rPr>
          <w:spacing w:val="-21"/>
        </w:rPr>
        <w:t xml:space="preserve"> </w:t>
      </w:r>
      <w:r w:rsidRPr="00AC4CD1">
        <w:t>к</w:t>
      </w:r>
      <w:r w:rsidRPr="00AC4CD1">
        <w:rPr>
          <w:spacing w:val="-21"/>
        </w:rPr>
        <w:t xml:space="preserve"> </w:t>
      </w:r>
      <w:r w:rsidRPr="00AC4CD1">
        <w:rPr>
          <w:spacing w:val="1"/>
        </w:rPr>
        <w:t>у</w:t>
      </w:r>
      <w:r w:rsidRPr="00AC4CD1">
        <w:rPr>
          <w:spacing w:val="-3"/>
        </w:rPr>
        <w:t>р</w:t>
      </w:r>
      <w:r w:rsidRPr="00AC4CD1">
        <w:rPr>
          <w:spacing w:val="1"/>
        </w:rPr>
        <w:t>о</w:t>
      </w:r>
      <w:r w:rsidRPr="00AC4CD1">
        <w:rPr>
          <w:spacing w:val="-3"/>
        </w:rPr>
        <w:t>в</w:t>
      </w:r>
      <w:r w:rsidRPr="00AC4CD1">
        <w:rPr>
          <w:spacing w:val="-1"/>
        </w:rPr>
        <w:t>н</w:t>
      </w:r>
      <w:r w:rsidRPr="00AC4CD1">
        <w:t>ю</w:t>
      </w:r>
      <w:r w:rsidRPr="00AC4CD1">
        <w:rPr>
          <w:spacing w:val="-20"/>
        </w:rPr>
        <w:t xml:space="preserve"> </w:t>
      </w:r>
      <w:r w:rsidRPr="00AC4CD1">
        <w:rPr>
          <w:spacing w:val="-1"/>
        </w:rPr>
        <w:t>п</w:t>
      </w:r>
      <w:r w:rsidRPr="00AC4CD1">
        <w:rPr>
          <w:spacing w:val="1"/>
        </w:rPr>
        <w:t>о</w:t>
      </w:r>
      <w:r w:rsidRPr="00AC4CD1">
        <w:rPr>
          <w:spacing w:val="-2"/>
        </w:rPr>
        <w:t>д</w:t>
      </w:r>
      <w:r w:rsidRPr="00AC4CD1">
        <w:rPr>
          <w:spacing w:val="-1"/>
        </w:rPr>
        <w:t>г</w:t>
      </w:r>
      <w:r w:rsidRPr="00AC4CD1">
        <w:rPr>
          <w:spacing w:val="1"/>
        </w:rPr>
        <w:t>о</w:t>
      </w:r>
      <w:r w:rsidRPr="00AC4CD1">
        <w:rPr>
          <w:spacing w:val="-2"/>
        </w:rPr>
        <w:t>т</w:t>
      </w:r>
      <w:r w:rsidRPr="00AC4CD1">
        <w:rPr>
          <w:spacing w:val="1"/>
        </w:rPr>
        <w:t>о</w:t>
      </w:r>
      <w:r w:rsidRPr="00AC4CD1">
        <w:rPr>
          <w:spacing w:val="-1"/>
        </w:rPr>
        <w:t>вк</w:t>
      </w:r>
      <w:r w:rsidRPr="00AC4CD1">
        <w:t>и</w:t>
      </w:r>
      <w:r w:rsidRPr="00AC4CD1">
        <w:rPr>
          <w:spacing w:val="-20"/>
        </w:rPr>
        <w:t xml:space="preserve"> </w:t>
      </w:r>
      <w:r w:rsidRPr="00AC4CD1">
        <w:rPr>
          <w:spacing w:val="-3"/>
        </w:rPr>
        <w:t>о</w:t>
      </w:r>
      <w:r w:rsidRPr="00AC4CD1">
        <w:rPr>
          <w:spacing w:val="1"/>
        </w:rPr>
        <w:t>б</w:t>
      </w:r>
      <w:r w:rsidRPr="00AC4CD1">
        <w:rPr>
          <w:spacing w:val="-2"/>
        </w:rPr>
        <w:t>у</w:t>
      </w:r>
      <w:r w:rsidRPr="00AC4CD1">
        <w:t>ч</w:t>
      </w:r>
      <w:r w:rsidRPr="00AC4CD1">
        <w:rPr>
          <w:spacing w:val="1"/>
        </w:rPr>
        <w:t>а</w:t>
      </w:r>
      <w:r w:rsidRPr="00AC4CD1">
        <w:rPr>
          <w:spacing w:val="-1"/>
        </w:rPr>
        <w:t>ю</w:t>
      </w:r>
      <w:r w:rsidRPr="00AC4CD1">
        <w:rPr>
          <w:spacing w:val="-2"/>
        </w:rPr>
        <w:t>щ</w:t>
      </w:r>
      <w:r w:rsidRPr="00AC4CD1">
        <w:rPr>
          <w:spacing w:val="-1"/>
        </w:rPr>
        <w:t>и</w:t>
      </w:r>
      <w:r w:rsidRPr="00AC4CD1">
        <w:rPr>
          <w:spacing w:val="1"/>
        </w:rPr>
        <w:t>х</w:t>
      </w:r>
      <w:r w:rsidRPr="00AC4CD1">
        <w:t>ся</w:t>
      </w:r>
    </w:p>
    <w:p w:rsidR="003036A2" w:rsidRPr="00AC4CD1" w:rsidRDefault="003036A2" w:rsidP="00AC4CD1">
      <w:pPr>
        <w:kinsoku w:val="0"/>
        <w:overflowPunct w:val="0"/>
        <w:spacing w:before="3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22"/>
        </w:numPr>
        <w:tabs>
          <w:tab w:val="left" w:pos="743"/>
        </w:tabs>
        <w:kinsoku w:val="0"/>
        <w:overflowPunct w:val="0"/>
        <w:spacing w:line="360" w:lineRule="auto"/>
        <w:ind w:left="744"/>
      </w:pPr>
      <w:r w:rsidRPr="00AC4CD1">
        <w:rPr>
          <w:spacing w:val="-1"/>
        </w:rPr>
        <w:t>Ф</w:t>
      </w:r>
      <w:r w:rsidRPr="00AC4CD1">
        <w:rPr>
          <w:spacing w:val="1"/>
        </w:rPr>
        <w:t>о</w:t>
      </w:r>
      <w:r w:rsidRPr="00AC4CD1">
        <w:rPr>
          <w:spacing w:val="-1"/>
        </w:rPr>
        <w:t>р</w:t>
      </w:r>
      <w:r w:rsidRPr="00AC4CD1">
        <w:t>мы</w:t>
      </w:r>
      <w:r w:rsidRPr="00AC4CD1">
        <w:rPr>
          <w:spacing w:val="-25"/>
        </w:rPr>
        <w:t xml:space="preserve"> </w:t>
      </w:r>
      <w:r w:rsidRPr="00AC4CD1">
        <w:t>и</w:t>
      </w:r>
      <w:r w:rsidRPr="00AC4CD1">
        <w:rPr>
          <w:spacing w:val="-26"/>
        </w:rPr>
        <w:t xml:space="preserve"> </w:t>
      </w:r>
      <w:r w:rsidRPr="00AC4CD1">
        <w:t>м</w:t>
      </w:r>
      <w:r w:rsidRPr="00AC4CD1">
        <w:rPr>
          <w:spacing w:val="-4"/>
        </w:rPr>
        <w:t>е</w:t>
      </w:r>
      <w:r w:rsidRPr="00AC4CD1">
        <w:rPr>
          <w:spacing w:val="-2"/>
        </w:rPr>
        <w:t>т</w:t>
      </w:r>
      <w:r w:rsidRPr="00AC4CD1">
        <w:rPr>
          <w:spacing w:val="1"/>
        </w:rPr>
        <w:t>о</w:t>
      </w:r>
      <w:r w:rsidRPr="00AC4CD1">
        <w:rPr>
          <w:spacing w:val="-2"/>
        </w:rPr>
        <w:t>д</w:t>
      </w:r>
      <w:r w:rsidRPr="00AC4CD1">
        <w:t>ы</w:t>
      </w:r>
      <w:r w:rsidRPr="00AC4CD1">
        <w:rPr>
          <w:spacing w:val="-25"/>
        </w:rPr>
        <w:t xml:space="preserve"> </w:t>
      </w:r>
      <w:r w:rsidRPr="00AC4CD1">
        <w:rPr>
          <w:spacing w:val="-1"/>
        </w:rPr>
        <w:t>к</w:t>
      </w:r>
      <w:r w:rsidRPr="00AC4CD1">
        <w:rPr>
          <w:spacing w:val="1"/>
        </w:rPr>
        <w:t>о</w:t>
      </w:r>
      <w:r w:rsidRPr="00AC4CD1">
        <w:rPr>
          <w:spacing w:val="-1"/>
        </w:rPr>
        <w:t>н</w:t>
      </w:r>
      <w:r w:rsidRPr="00AC4CD1">
        <w:t>т</w:t>
      </w:r>
      <w:r w:rsidRPr="00AC4CD1">
        <w:rPr>
          <w:spacing w:val="-3"/>
        </w:rPr>
        <w:t>р</w:t>
      </w:r>
      <w:r w:rsidRPr="00AC4CD1">
        <w:rPr>
          <w:spacing w:val="1"/>
        </w:rPr>
        <w:t>о</w:t>
      </w:r>
      <w:r w:rsidRPr="00AC4CD1">
        <w:t>л</w:t>
      </w:r>
      <w:r w:rsidRPr="00AC4CD1">
        <w:rPr>
          <w:spacing w:val="-1"/>
        </w:rPr>
        <w:t>я</w:t>
      </w:r>
      <w:r w:rsidRPr="00AC4CD1">
        <w:rPr>
          <w:b/>
          <w:bCs/>
        </w:rPr>
        <w:t>,</w:t>
      </w:r>
      <w:r w:rsidRPr="00AC4CD1">
        <w:rPr>
          <w:b/>
          <w:bCs/>
          <w:spacing w:val="-17"/>
        </w:rPr>
        <w:t xml:space="preserve"> </w:t>
      </w:r>
      <w:r w:rsidRPr="00AC4CD1">
        <w:t>с</w:t>
      </w:r>
      <w:r w:rsidRPr="00AC4CD1">
        <w:rPr>
          <w:spacing w:val="-1"/>
        </w:rPr>
        <w:t>и</w:t>
      </w:r>
      <w:r w:rsidRPr="00AC4CD1">
        <w:rPr>
          <w:spacing w:val="-4"/>
        </w:rPr>
        <w:t>с</w:t>
      </w:r>
      <w:r w:rsidRPr="00AC4CD1">
        <w:t>т</w:t>
      </w:r>
      <w:r w:rsidRPr="00AC4CD1">
        <w:rPr>
          <w:spacing w:val="-4"/>
        </w:rPr>
        <w:t>е</w:t>
      </w:r>
      <w:r w:rsidRPr="00AC4CD1">
        <w:t>ма</w:t>
      </w:r>
      <w:r w:rsidRPr="00AC4CD1">
        <w:rPr>
          <w:spacing w:val="-26"/>
        </w:rPr>
        <w:t xml:space="preserve"> </w:t>
      </w:r>
      <w:r w:rsidRPr="00AC4CD1">
        <w:rPr>
          <w:spacing w:val="-3"/>
        </w:rPr>
        <w:t>о</w:t>
      </w:r>
      <w:r w:rsidRPr="00AC4CD1">
        <w:rPr>
          <w:spacing w:val="-1"/>
        </w:rPr>
        <w:t>ц</w:t>
      </w:r>
      <w:r w:rsidRPr="00AC4CD1">
        <w:t>е</w:t>
      </w:r>
      <w:r w:rsidRPr="00AC4CD1">
        <w:rPr>
          <w:spacing w:val="-1"/>
        </w:rPr>
        <w:t>н</w:t>
      </w:r>
      <w:r w:rsidRPr="00AC4CD1">
        <w:rPr>
          <w:spacing w:val="1"/>
        </w:rPr>
        <w:t>о</w:t>
      </w:r>
      <w:r w:rsidRPr="00AC4CD1">
        <w:t>к</w:t>
      </w:r>
    </w:p>
    <w:p w:rsidR="003036A2" w:rsidRPr="00AC4CD1" w:rsidRDefault="003036A2" w:rsidP="00AC4CD1">
      <w:pPr>
        <w:kinsoku w:val="0"/>
        <w:overflowPunct w:val="0"/>
        <w:spacing w:before="4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360" w:lineRule="auto"/>
        <w:ind w:left="259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pacing w:val="-1"/>
          <w:w w:val="90"/>
          <w:sz w:val="28"/>
          <w:szCs w:val="28"/>
        </w:rPr>
        <w:t>Атт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ст</w:t>
      </w:r>
      <w:r w:rsidRPr="00AC4CD1">
        <w:rPr>
          <w:rFonts w:ascii="Arial" w:hAnsi="Arial" w:cs="Arial"/>
          <w:w w:val="90"/>
          <w:sz w:val="28"/>
          <w:szCs w:val="28"/>
        </w:rPr>
        <w:t>аци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я</w:t>
      </w:r>
      <w:r w:rsidRPr="00AC4CD1">
        <w:rPr>
          <w:rFonts w:ascii="Arial" w:hAnsi="Arial" w:cs="Arial"/>
          <w:i/>
          <w:iCs/>
          <w:w w:val="90"/>
          <w:sz w:val="28"/>
          <w:szCs w:val="28"/>
        </w:rPr>
        <w:t>:</w:t>
      </w:r>
      <w:r w:rsidRPr="00AC4CD1">
        <w:rPr>
          <w:rFonts w:ascii="Arial" w:hAnsi="Arial" w:cs="Arial"/>
          <w:i/>
          <w:iCs/>
          <w:spacing w:val="53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ц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w w:val="90"/>
          <w:sz w:val="28"/>
          <w:szCs w:val="28"/>
        </w:rPr>
        <w:t>ли</w:t>
      </w:r>
      <w:r w:rsidRPr="00AC4CD1">
        <w:rPr>
          <w:rFonts w:ascii="Arial" w:hAnsi="Arial" w:cs="Arial"/>
          <w:i/>
          <w:iCs/>
          <w:w w:val="90"/>
          <w:sz w:val="28"/>
          <w:szCs w:val="28"/>
        </w:rPr>
        <w:t xml:space="preserve">, </w:t>
      </w:r>
      <w:r w:rsidRPr="00AC4CD1">
        <w:rPr>
          <w:rFonts w:ascii="Arial" w:hAnsi="Arial" w:cs="Arial"/>
          <w:i/>
          <w:iCs/>
          <w:spacing w:val="2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в</w:t>
      </w:r>
      <w:r w:rsidRPr="00AC4CD1">
        <w:rPr>
          <w:rFonts w:ascii="Arial" w:hAnsi="Arial" w:cs="Arial"/>
          <w:spacing w:val="2"/>
          <w:w w:val="90"/>
          <w:sz w:val="28"/>
          <w:szCs w:val="28"/>
        </w:rPr>
        <w:t>и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AC4CD1">
        <w:rPr>
          <w:rFonts w:ascii="Arial" w:hAnsi="Arial" w:cs="Arial"/>
          <w:w w:val="90"/>
          <w:sz w:val="28"/>
          <w:szCs w:val="28"/>
        </w:rPr>
        <w:t>ы</w:t>
      </w:r>
      <w:r w:rsidRPr="00AC4CD1">
        <w:rPr>
          <w:rFonts w:ascii="Arial" w:hAnsi="Arial" w:cs="Arial"/>
          <w:i/>
          <w:iCs/>
          <w:w w:val="90"/>
          <w:sz w:val="28"/>
          <w:szCs w:val="28"/>
        </w:rPr>
        <w:t xml:space="preserve">, </w:t>
      </w:r>
      <w:r w:rsidRPr="00AC4CD1">
        <w:rPr>
          <w:rFonts w:ascii="Arial" w:hAnsi="Arial" w:cs="Arial"/>
          <w:i/>
          <w:iCs/>
          <w:spacing w:val="2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форма</w:t>
      </w:r>
      <w:r w:rsidRPr="00AC4CD1">
        <w:rPr>
          <w:rFonts w:ascii="Arial" w:hAnsi="Arial" w:cs="Arial"/>
          <w:i/>
          <w:iCs/>
          <w:w w:val="90"/>
          <w:sz w:val="28"/>
          <w:szCs w:val="28"/>
        </w:rPr>
        <w:t xml:space="preserve">, </w:t>
      </w:r>
      <w:r w:rsidRPr="00AC4CD1">
        <w:rPr>
          <w:rFonts w:ascii="Arial" w:hAnsi="Arial" w:cs="Arial"/>
          <w:i/>
          <w:iCs/>
          <w:spacing w:val="2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с</w:t>
      </w:r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w w:val="90"/>
          <w:sz w:val="28"/>
          <w:szCs w:val="28"/>
        </w:rPr>
        <w:t>р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ж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spacing w:val="-4"/>
          <w:w w:val="90"/>
          <w:sz w:val="28"/>
          <w:szCs w:val="28"/>
        </w:rPr>
        <w:t>и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i/>
          <w:iCs/>
          <w:w w:val="90"/>
          <w:sz w:val="28"/>
          <w:szCs w:val="28"/>
        </w:rPr>
        <w:t>;</w:t>
      </w:r>
    </w:p>
    <w:p w:rsidR="003036A2" w:rsidRPr="00AC4CD1" w:rsidRDefault="003036A2" w:rsidP="00AC4CD1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before="3" w:line="360" w:lineRule="auto"/>
        <w:ind w:left="120" w:right="1019" w:firstLine="0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pacing w:val="-1"/>
          <w:w w:val="95"/>
          <w:sz w:val="28"/>
          <w:szCs w:val="28"/>
        </w:rPr>
        <w:t>К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р</w:t>
      </w:r>
      <w:r w:rsidRPr="00AC4CD1">
        <w:rPr>
          <w:rFonts w:ascii="Arial" w:hAnsi="Arial" w:cs="Arial"/>
          <w:w w:val="95"/>
          <w:sz w:val="28"/>
          <w:szCs w:val="28"/>
        </w:rPr>
        <w:t>и</w:t>
      </w:r>
      <w:r w:rsidRPr="00AC4CD1">
        <w:rPr>
          <w:rFonts w:ascii="Arial" w:hAnsi="Arial" w:cs="Arial"/>
          <w:spacing w:val="-1"/>
          <w:w w:val="95"/>
          <w:sz w:val="28"/>
          <w:szCs w:val="28"/>
        </w:rPr>
        <w:t>т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ер</w:t>
      </w:r>
      <w:r w:rsidRPr="00AC4CD1">
        <w:rPr>
          <w:rFonts w:ascii="Arial" w:hAnsi="Arial" w:cs="Arial"/>
          <w:w w:val="95"/>
          <w:sz w:val="28"/>
          <w:szCs w:val="28"/>
        </w:rPr>
        <w:t>ии</w:t>
      </w:r>
      <w:r w:rsidRPr="00AC4CD1">
        <w:rPr>
          <w:rFonts w:ascii="Arial" w:hAnsi="Arial" w:cs="Arial"/>
          <w:spacing w:val="2"/>
          <w:w w:val="95"/>
          <w:sz w:val="28"/>
          <w:szCs w:val="28"/>
        </w:rPr>
        <w:t xml:space="preserve"> </w:t>
      </w:r>
      <w:r w:rsidRPr="00AC4CD1">
        <w:rPr>
          <w:rFonts w:ascii="Arial" w:hAnsi="Arial" w:cs="Arial"/>
          <w:w w:val="95"/>
          <w:sz w:val="28"/>
          <w:szCs w:val="28"/>
        </w:rPr>
        <w:t>о</w:t>
      </w:r>
      <w:r w:rsidRPr="00AC4CD1">
        <w:rPr>
          <w:rFonts w:ascii="Arial" w:hAnsi="Arial" w:cs="Arial"/>
          <w:spacing w:val="2"/>
          <w:w w:val="95"/>
          <w:sz w:val="28"/>
          <w:szCs w:val="28"/>
        </w:rPr>
        <w:t>ц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е</w:t>
      </w:r>
      <w:r w:rsidRPr="00AC4CD1">
        <w:rPr>
          <w:rFonts w:ascii="Arial" w:hAnsi="Arial" w:cs="Arial"/>
          <w:spacing w:val="1"/>
          <w:w w:val="95"/>
          <w:sz w:val="28"/>
          <w:szCs w:val="28"/>
        </w:rPr>
        <w:t>н</w:t>
      </w:r>
      <w:r w:rsidRPr="00AC4CD1">
        <w:rPr>
          <w:rFonts w:ascii="Arial" w:hAnsi="Arial" w:cs="Arial"/>
          <w:w w:val="95"/>
          <w:sz w:val="28"/>
          <w:szCs w:val="28"/>
        </w:rPr>
        <w:t>ки</w:t>
      </w:r>
      <w:r w:rsidRPr="00AC4CD1">
        <w:rPr>
          <w:rFonts w:ascii="Arial" w:hAnsi="Arial" w:cs="Arial"/>
          <w:spacing w:val="3"/>
          <w:w w:val="95"/>
          <w:sz w:val="28"/>
          <w:szCs w:val="28"/>
        </w:rPr>
        <w:t xml:space="preserve"> </w:t>
      </w:r>
      <w:r w:rsidRPr="00AC4CD1">
        <w:rPr>
          <w:rFonts w:ascii="Arial" w:hAnsi="Arial" w:cs="Arial"/>
          <w:w w:val="95"/>
          <w:sz w:val="28"/>
          <w:szCs w:val="28"/>
        </w:rPr>
        <w:t>п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р</w:t>
      </w:r>
      <w:r w:rsidRPr="00AC4CD1">
        <w:rPr>
          <w:rFonts w:ascii="Arial" w:hAnsi="Arial" w:cs="Arial"/>
          <w:w w:val="95"/>
          <w:sz w:val="28"/>
          <w:szCs w:val="28"/>
        </w:rPr>
        <w:t>ом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е</w:t>
      </w:r>
      <w:r w:rsidRPr="00AC4CD1">
        <w:rPr>
          <w:rFonts w:ascii="Arial" w:hAnsi="Arial" w:cs="Arial"/>
          <w:w w:val="95"/>
          <w:sz w:val="28"/>
          <w:szCs w:val="28"/>
        </w:rPr>
        <w:t>ж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у</w:t>
      </w:r>
      <w:r w:rsidRPr="00AC4CD1">
        <w:rPr>
          <w:rFonts w:ascii="Arial" w:hAnsi="Arial" w:cs="Arial"/>
          <w:spacing w:val="-1"/>
          <w:w w:val="95"/>
          <w:sz w:val="28"/>
          <w:szCs w:val="28"/>
        </w:rPr>
        <w:t>т</w:t>
      </w:r>
      <w:r w:rsidRPr="00AC4CD1">
        <w:rPr>
          <w:rFonts w:ascii="Arial" w:hAnsi="Arial" w:cs="Arial"/>
          <w:w w:val="95"/>
          <w:sz w:val="28"/>
          <w:szCs w:val="28"/>
        </w:rPr>
        <w:t>оч</w:t>
      </w:r>
      <w:r w:rsidRPr="00AC4CD1">
        <w:rPr>
          <w:rFonts w:ascii="Arial" w:hAnsi="Arial" w:cs="Arial"/>
          <w:spacing w:val="1"/>
          <w:w w:val="95"/>
          <w:sz w:val="28"/>
          <w:szCs w:val="28"/>
        </w:rPr>
        <w:t>н</w:t>
      </w:r>
      <w:r w:rsidRPr="00AC4CD1">
        <w:rPr>
          <w:rFonts w:ascii="Arial" w:hAnsi="Arial" w:cs="Arial"/>
          <w:w w:val="95"/>
          <w:sz w:val="28"/>
          <w:szCs w:val="28"/>
        </w:rPr>
        <w:t>ой</w:t>
      </w:r>
      <w:r w:rsidRPr="00AC4CD1">
        <w:rPr>
          <w:rFonts w:ascii="Arial" w:hAnsi="Arial" w:cs="Arial"/>
          <w:spacing w:val="2"/>
          <w:w w:val="95"/>
          <w:sz w:val="28"/>
          <w:szCs w:val="28"/>
        </w:rPr>
        <w:t xml:space="preserve"> </w:t>
      </w:r>
      <w:r w:rsidRPr="00AC4CD1">
        <w:rPr>
          <w:rFonts w:ascii="Arial" w:hAnsi="Arial" w:cs="Arial"/>
          <w:w w:val="95"/>
          <w:sz w:val="28"/>
          <w:szCs w:val="28"/>
        </w:rPr>
        <w:t>и</w:t>
      </w:r>
      <w:r w:rsidRPr="00AC4CD1">
        <w:rPr>
          <w:rFonts w:ascii="Arial" w:hAnsi="Arial" w:cs="Arial"/>
          <w:spacing w:val="3"/>
          <w:w w:val="95"/>
          <w:sz w:val="28"/>
          <w:szCs w:val="28"/>
        </w:rPr>
        <w:t xml:space="preserve"> </w:t>
      </w:r>
      <w:r w:rsidRPr="00AC4CD1">
        <w:rPr>
          <w:rFonts w:ascii="Arial" w:hAnsi="Arial" w:cs="Arial"/>
          <w:w w:val="95"/>
          <w:sz w:val="28"/>
          <w:szCs w:val="28"/>
        </w:rPr>
        <w:t>и</w:t>
      </w:r>
      <w:r w:rsidRPr="00AC4CD1">
        <w:rPr>
          <w:rFonts w:ascii="Arial" w:hAnsi="Arial" w:cs="Arial"/>
          <w:spacing w:val="-1"/>
          <w:w w:val="95"/>
          <w:sz w:val="28"/>
          <w:szCs w:val="28"/>
        </w:rPr>
        <w:t>т</w:t>
      </w:r>
      <w:r w:rsidRPr="00AC4CD1">
        <w:rPr>
          <w:rFonts w:ascii="Arial" w:hAnsi="Arial" w:cs="Arial"/>
          <w:w w:val="95"/>
          <w:sz w:val="28"/>
          <w:szCs w:val="28"/>
        </w:rPr>
        <w:t>ого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в</w:t>
      </w:r>
      <w:r w:rsidRPr="00AC4CD1">
        <w:rPr>
          <w:rFonts w:ascii="Arial" w:hAnsi="Arial" w:cs="Arial"/>
          <w:w w:val="95"/>
          <w:sz w:val="28"/>
          <w:szCs w:val="28"/>
        </w:rPr>
        <w:t>ой</w:t>
      </w:r>
      <w:r w:rsidRPr="00AC4CD1">
        <w:rPr>
          <w:rFonts w:ascii="Arial" w:hAnsi="Arial" w:cs="Arial"/>
          <w:w w:val="89"/>
          <w:sz w:val="28"/>
          <w:szCs w:val="28"/>
        </w:rPr>
        <w:t xml:space="preserve"> </w:t>
      </w:r>
      <w:r w:rsidRPr="00AC4CD1">
        <w:rPr>
          <w:rFonts w:ascii="Arial" w:hAnsi="Arial" w:cs="Arial"/>
          <w:w w:val="95"/>
          <w:sz w:val="28"/>
          <w:szCs w:val="28"/>
        </w:rPr>
        <w:t>а</w:t>
      </w:r>
      <w:r w:rsidRPr="00AC4CD1">
        <w:rPr>
          <w:rFonts w:ascii="Arial" w:hAnsi="Arial" w:cs="Arial"/>
          <w:spacing w:val="-1"/>
          <w:w w:val="95"/>
          <w:sz w:val="28"/>
          <w:szCs w:val="28"/>
        </w:rPr>
        <w:t>тт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ес</w:t>
      </w:r>
      <w:r w:rsidRPr="00AC4CD1">
        <w:rPr>
          <w:rFonts w:ascii="Arial" w:hAnsi="Arial" w:cs="Arial"/>
          <w:spacing w:val="-1"/>
          <w:w w:val="95"/>
          <w:sz w:val="28"/>
          <w:szCs w:val="28"/>
        </w:rPr>
        <w:t>т</w:t>
      </w:r>
      <w:r w:rsidRPr="00AC4CD1">
        <w:rPr>
          <w:rFonts w:ascii="Arial" w:hAnsi="Arial" w:cs="Arial"/>
          <w:w w:val="95"/>
          <w:sz w:val="28"/>
          <w:szCs w:val="28"/>
        </w:rPr>
        <w:t>аци</w:t>
      </w:r>
      <w:r w:rsidRPr="00AC4CD1">
        <w:rPr>
          <w:rFonts w:ascii="Arial" w:hAnsi="Arial" w:cs="Arial"/>
          <w:spacing w:val="2"/>
          <w:w w:val="95"/>
          <w:sz w:val="28"/>
          <w:szCs w:val="28"/>
        </w:rPr>
        <w:t>и</w:t>
      </w:r>
      <w:r w:rsidRPr="00AC4CD1">
        <w:rPr>
          <w:rFonts w:ascii="Arial" w:hAnsi="Arial" w:cs="Arial"/>
          <w:i/>
          <w:iCs/>
          <w:w w:val="95"/>
          <w:sz w:val="28"/>
          <w:szCs w:val="28"/>
        </w:rPr>
        <w:t>;</w:t>
      </w:r>
    </w:p>
    <w:p w:rsidR="003036A2" w:rsidRPr="00AC4CD1" w:rsidRDefault="003036A2" w:rsidP="00AC4CD1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360" w:lineRule="auto"/>
        <w:ind w:left="259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pacing w:val="-1"/>
          <w:w w:val="95"/>
          <w:sz w:val="28"/>
          <w:szCs w:val="28"/>
        </w:rPr>
        <w:lastRenderedPageBreak/>
        <w:t>К</w:t>
      </w:r>
      <w:r w:rsidRPr="00AC4CD1">
        <w:rPr>
          <w:rFonts w:ascii="Arial" w:hAnsi="Arial" w:cs="Arial"/>
          <w:w w:val="95"/>
          <w:sz w:val="28"/>
          <w:szCs w:val="28"/>
        </w:rPr>
        <w:t>о</w:t>
      </w:r>
      <w:r w:rsidRPr="00AC4CD1">
        <w:rPr>
          <w:rFonts w:ascii="Arial" w:hAnsi="Arial" w:cs="Arial"/>
          <w:spacing w:val="1"/>
          <w:w w:val="95"/>
          <w:sz w:val="28"/>
          <w:szCs w:val="28"/>
        </w:rPr>
        <w:t>н</w:t>
      </w:r>
      <w:r w:rsidRPr="00AC4CD1">
        <w:rPr>
          <w:rFonts w:ascii="Arial" w:hAnsi="Arial" w:cs="Arial"/>
          <w:spacing w:val="-1"/>
          <w:w w:val="95"/>
          <w:sz w:val="28"/>
          <w:szCs w:val="28"/>
        </w:rPr>
        <w:t>т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р</w:t>
      </w:r>
      <w:r w:rsidRPr="00AC4CD1">
        <w:rPr>
          <w:rFonts w:ascii="Arial" w:hAnsi="Arial" w:cs="Arial"/>
          <w:w w:val="95"/>
          <w:sz w:val="28"/>
          <w:szCs w:val="28"/>
        </w:rPr>
        <w:t>ол</w:t>
      </w:r>
      <w:r w:rsidRPr="00AC4CD1">
        <w:rPr>
          <w:rFonts w:ascii="Arial" w:hAnsi="Arial" w:cs="Arial"/>
          <w:spacing w:val="1"/>
          <w:w w:val="95"/>
          <w:sz w:val="28"/>
          <w:szCs w:val="28"/>
        </w:rPr>
        <w:t>ьн</w:t>
      </w:r>
      <w:r w:rsidRPr="00AC4CD1">
        <w:rPr>
          <w:rFonts w:ascii="Arial" w:hAnsi="Arial" w:cs="Arial"/>
          <w:w w:val="95"/>
          <w:sz w:val="28"/>
          <w:szCs w:val="28"/>
        </w:rPr>
        <w:t>ые</w:t>
      </w:r>
      <w:r w:rsidRPr="00AC4CD1">
        <w:rPr>
          <w:rFonts w:ascii="Arial" w:hAnsi="Arial" w:cs="Arial"/>
          <w:spacing w:val="-34"/>
          <w:w w:val="95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5"/>
          <w:sz w:val="28"/>
          <w:szCs w:val="28"/>
        </w:rPr>
        <w:t>т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реб</w:t>
      </w:r>
      <w:r w:rsidRPr="00AC4CD1">
        <w:rPr>
          <w:rFonts w:ascii="Arial" w:hAnsi="Arial" w:cs="Arial"/>
          <w:w w:val="95"/>
          <w:sz w:val="28"/>
          <w:szCs w:val="28"/>
        </w:rPr>
        <w:t>о</w:t>
      </w:r>
      <w:r w:rsidRPr="00AC4CD1">
        <w:rPr>
          <w:rFonts w:ascii="Arial" w:hAnsi="Arial" w:cs="Arial"/>
          <w:spacing w:val="1"/>
          <w:w w:val="95"/>
          <w:sz w:val="28"/>
          <w:szCs w:val="28"/>
        </w:rPr>
        <w:t>в</w:t>
      </w:r>
      <w:r w:rsidRPr="00AC4CD1">
        <w:rPr>
          <w:rFonts w:ascii="Arial" w:hAnsi="Arial" w:cs="Arial"/>
          <w:w w:val="95"/>
          <w:sz w:val="28"/>
          <w:szCs w:val="28"/>
        </w:rPr>
        <w:t>а</w:t>
      </w:r>
      <w:r w:rsidRPr="00AC4CD1">
        <w:rPr>
          <w:rFonts w:ascii="Arial" w:hAnsi="Arial" w:cs="Arial"/>
          <w:spacing w:val="1"/>
          <w:w w:val="95"/>
          <w:sz w:val="28"/>
          <w:szCs w:val="28"/>
        </w:rPr>
        <w:t>н</w:t>
      </w:r>
      <w:r w:rsidRPr="00AC4CD1">
        <w:rPr>
          <w:rFonts w:ascii="Arial" w:hAnsi="Arial" w:cs="Arial"/>
          <w:w w:val="95"/>
          <w:sz w:val="28"/>
          <w:szCs w:val="28"/>
        </w:rPr>
        <w:t>ия</w:t>
      </w:r>
      <w:r w:rsidRPr="00AC4CD1">
        <w:rPr>
          <w:rFonts w:ascii="Arial" w:hAnsi="Arial" w:cs="Arial"/>
          <w:i/>
          <w:iCs/>
          <w:w w:val="95"/>
          <w:sz w:val="28"/>
          <w:szCs w:val="28"/>
        </w:rPr>
        <w:t>;</w:t>
      </w:r>
    </w:p>
    <w:p w:rsidR="003036A2" w:rsidRPr="00AC4CD1" w:rsidRDefault="003036A2" w:rsidP="00AC4CD1">
      <w:pPr>
        <w:kinsoku w:val="0"/>
        <w:overflowPunct w:val="0"/>
        <w:spacing w:before="6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22"/>
        </w:numPr>
        <w:tabs>
          <w:tab w:val="left" w:pos="571"/>
          <w:tab w:val="left" w:pos="6383"/>
        </w:tabs>
        <w:kinsoku w:val="0"/>
        <w:overflowPunct w:val="0"/>
        <w:spacing w:line="360" w:lineRule="auto"/>
        <w:ind w:right="1020" w:firstLine="0"/>
      </w:pPr>
      <w:r w:rsidRPr="00AC4CD1">
        <w:rPr>
          <w:spacing w:val="-31"/>
        </w:rPr>
        <w:t xml:space="preserve"> </w:t>
      </w:r>
      <w:r w:rsidR="003A2AE1" w:rsidRPr="00AC4CD1">
        <w:rPr>
          <w:spacing w:val="-1"/>
        </w:rPr>
        <w:t>Второй г</w:t>
      </w:r>
      <w:r w:rsidRPr="00AC4CD1">
        <w:rPr>
          <w:spacing w:val="1"/>
        </w:rPr>
        <w:t>о</w:t>
      </w:r>
      <w:r w:rsidRPr="00AC4CD1">
        <w:t>д</w:t>
      </w:r>
      <w:r w:rsidRPr="00AC4CD1">
        <w:rPr>
          <w:spacing w:val="-30"/>
        </w:rPr>
        <w:t xml:space="preserve"> </w:t>
      </w:r>
      <w:proofErr w:type="gramStart"/>
      <w:r w:rsidRPr="00AC4CD1">
        <w:rPr>
          <w:spacing w:val="-3"/>
        </w:rPr>
        <w:t>об</w:t>
      </w:r>
      <w:r w:rsidRPr="00AC4CD1">
        <w:rPr>
          <w:spacing w:val="-2"/>
        </w:rPr>
        <w:t>у</w:t>
      </w:r>
      <w:r w:rsidRPr="00AC4CD1">
        <w:t>че</w:t>
      </w:r>
      <w:r w:rsidRPr="00AC4CD1">
        <w:rPr>
          <w:spacing w:val="-1"/>
        </w:rPr>
        <w:t>ни</w:t>
      </w:r>
      <w:r w:rsidRPr="00AC4CD1">
        <w:t>я</w:t>
      </w:r>
      <w:r w:rsidRPr="00AC4CD1">
        <w:rPr>
          <w:spacing w:val="-30"/>
        </w:rPr>
        <w:t xml:space="preserve"> </w:t>
      </w:r>
      <w:r w:rsidRPr="00AC4CD1">
        <w:rPr>
          <w:spacing w:val="-1"/>
        </w:rPr>
        <w:t>п</w:t>
      </w:r>
      <w:r w:rsidRPr="00AC4CD1">
        <w:t>о</w:t>
      </w:r>
      <w:proofErr w:type="gramEnd"/>
      <w:r w:rsidRPr="00AC4CD1">
        <w:rPr>
          <w:spacing w:val="-29"/>
        </w:rPr>
        <w:t xml:space="preserve"> </w:t>
      </w:r>
      <w:r w:rsidRPr="00AC4CD1">
        <w:rPr>
          <w:spacing w:val="1"/>
        </w:rPr>
        <w:t>у</w:t>
      </w:r>
      <w:r w:rsidRPr="00AC4CD1">
        <w:t>ч</w:t>
      </w:r>
      <w:r w:rsidRPr="00AC4CD1">
        <w:rPr>
          <w:spacing w:val="-4"/>
        </w:rPr>
        <w:t>е</w:t>
      </w:r>
      <w:r w:rsidRPr="00AC4CD1">
        <w:rPr>
          <w:spacing w:val="1"/>
        </w:rPr>
        <w:t>б</w:t>
      </w:r>
      <w:r w:rsidRPr="00AC4CD1">
        <w:rPr>
          <w:spacing w:val="-1"/>
        </w:rPr>
        <w:t>н</w:t>
      </w:r>
      <w:r w:rsidRPr="00AC4CD1">
        <w:rPr>
          <w:spacing w:val="-3"/>
        </w:rPr>
        <w:t>о</w:t>
      </w:r>
      <w:r w:rsidRPr="00AC4CD1">
        <w:t>му</w:t>
      </w:r>
      <w:r w:rsidRPr="00AC4CD1">
        <w:rPr>
          <w:spacing w:val="-31"/>
        </w:rPr>
        <w:t xml:space="preserve"> </w:t>
      </w:r>
      <w:r w:rsidRPr="00AC4CD1">
        <w:rPr>
          <w:spacing w:val="-1"/>
        </w:rPr>
        <w:t>пр</w:t>
      </w:r>
      <w:r w:rsidRPr="00AC4CD1">
        <w:t>е</w:t>
      </w:r>
      <w:r w:rsidRPr="00AC4CD1">
        <w:rPr>
          <w:spacing w:val="-2"/>
        </w:rPr>
        <w:t>д</w:t>
      </w:r>
      <w:r w:rsidRPr="00AC4CD1">
        <w:t>ме</w:t>
      </w:r>
      <w:r w:rsidRPr="00AC4CD1">
        <w:rPr>
          <w:spacing w:val="-2"/>
        </w:rPr>
        <w:t>т</w:t>
      </w:r>
      <w:r w:rsidRPr="00AC4CD1">
        <w:t>у</w:t>
      </w:r>
      <w:r w:rsidRPr="00AC4CD1">
        <w:tab/>
      </w:r>
      <w:r w:rsidRPr="00AC4CD1">
        <w:rPr>
          <w:b/>
          <w:bCs/>
          <w:spacing w:val="1"/>
        </w:rPr>
        <w:t>«</w:t>
      </w:r>
      <w:r w:rsidRPr="00AC4CD1">
        <w:rPr>
          <w:spacing w:val="-4"/>
        </w:rPr>
        <w:t>М</w:t>
      </w:r>
      <w:r w:rsidRPr="00AC4CD1">
        <w:rPr>
          <w:spacing w:val="1"/>
        </w:rPr>
        <w:t>у</w:t>
      </w:r>
      <w:r w:rsidRPr="00AC4CD1">
        <w:t>з</w:t>
      </w:r>
      <w:r w:rsidRPr="00AC4CD1">
        <w:rPr>
          <w:spacing w:val="-4"/>
        </w:rPr>
        <w:t>ы</w:t>
      </w:r>
      <w:r w:rsidRPr="00AC4CD1">
        <w:rPr>
          <w:spacing w:val="-1"/>
        </w:rPr>
        <w:t>к</w:t>
      </w:r>
      <w:r w:rsidRPr="00AC4CD1">
        <w:rPr>
          <w:spacing w:val="1"/>
        </w:rPr>
        <w:t>а</w:t>
      </w:r>
      <w:r w:rsidRPr="00AC4CD1">
        <w:t>ль</w:t>
      </w:r>
      <w:r w:rsidRPr="00AC4CD1">
        <w:rPr>
          <w:spacing w:val="-4"/>
        </w:rPr>
        <w:t>н</w:t>
      </w:r>
      <w:r w:rsidRPr="00AC4CD1">
        <w:rPr>
          <w:spacing w:val="1"/>
        </w:rPr>
        <w:t>а</w:t>
      </w:r>
      <w:r w:rsidRPr="00AC4CD1">
        <w:t xml:space="preserve">я </w:t>
      </w:r>
      <w:r w:rsidR="003A2AE1" w:rsidRPr="00AC4CD1">
        <w:t>информатика</w:t>
      </w:r>
      <w:r w:rsidRPr="00AC4CD1">
        <w:rPr>
          <w:b/>
          <w:bCs/>
        </w:rPr>
        <w:t>»</w:t>
      </w:r>
      <w:r w:rsidRPr="00AC4CD1">
        <w:rPr>
          <w:b/>
          <w:bCs/>
          <w:spacing w:val="51"/>
        </w:rPr>
        <w:t xml:space="preserve"> </w:t>
      </w:r>
    </w:p>
    <w:p w:rsidR="003036A2" w:rsidRPr="00AC4CD1" w:rsidRDefault="003036A2" w:rsidP="00AC4CD1">
      <w:pPr>
        <w:kinsoku w:val="0"/>
        <w:overflowPunct w:val="0"/>
        <w:spacing w:before="6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22"/>
        </w:numPr>
        <w:tabs>
          <w:tab w:val="left" w:pos="744"/>
        </w:tabs>
        <w:kinsoku w:val="0"/>
        <w:overflowPunct w:val="0"/>
        <w:spacing w:line="360" w:lineRule="auto"/>
        <w:ind w:left="744"/>
      </w:pPr>
      <w:r w:rsidRPr="00AC4CD1">
        <w:rPr>
          <w:spacing w:val="-1"/>
          <w:w w:val="95"/>
        </w:rPr>
        <w:t>М</w:t>
      </w:r>
      <w:r w:rsidRPr="00AC4CD1">
        <w:rPr>
          <w:w w:val="95"/>
        </w:rPr>
        <w:t>ет</w:t>
      </w:r>
      <w:r w:rsidRPr="00AC4CD1">
        <w:rPr>
          <w:spacing w:val="1"/>
          <w:w w:val="95"/>
        </w:rPr>
        <w:t>о</w:t>
      </w:r>
      <w:r w:rsidRPr="00AC4CD1">
        <w:rPr>
          <w:spacing w:val="-2"/>
          <w:w w:val="95"/>
        </w:rPr>
        <w:t>д</w:t>
      </w:r>
      <w:r w:rsidRPr="00AC4CD1">
        <w:rPr>
          <w:spacing w:val="-1"/>
          <w:w w:val="95"/>
        </w:rPr>
        <w:t>и</w:t>
      </w:r>
      <w:r w:rsidRPr="00AC4CD1">
        <w:rPr>
          <w:spacing w:val="-3"/>
          <w:w w:val="95"/>
        </w:rPr>
        <w:t>ч</w:t>
      </w:r>
      <w:r w:rsidRPr="00AC4CD1">
        <w:rPr>
          <w:w w:val="95"/>
        </w:rPr>
        <w:t>ес</w:t>
      </w:r>
      <w:r w:rsidRPr="00AC4CD1">
        <w:rPr>
          <w:spacing w:val="-1"/>
          <w:w w:val="95"/>
        </w:rPr>
        <w:t>к</w:t>
      </w:r>
      <w:r w:rsidRPr="00AC4CD1">
        <w:rPr>
          <w:spacing w:val="1"/>
          <w:w w:val="95"/>
        </w:rPr>
        <w:t>о</w:t>
      </w:r>
      <w:r w:rsidRPr="00AC4CD1">
        <w:rPr>
          <w:w w:val="95"/>
        </w:rPr>
        <w:t>е</w:t>
      </w:r>
      <w:r w:rsidRPr="00AC4CD1">
        <w:rPr>
          <w:spacing w:val="-21"/>
          <w:w w:val="95"/>
        </w:rPr>
        <w:t xml:space="preserve"> </w:t>
      </w:r>
      <w:r w:rsidRPr="00AC4CD1">
        <w:rPr>
          <w:spacing w:val="-3"/>
          <w:w w:val="95"/>
        </w:rPr>
        <w:t>о</w:t>
      </w:r>
      <w:r w:rsidRPr="00AC4CD1">
        <w:rPr>
          <w:spacing w:val="1"/>
          <w:w w:val="95"/>
        </w:rPr>
        <w:t>б</w:t>
      </w:r>
      <w:r w:rsidRPr="00AC4CD1">
        <w:rPr>
          <w:w w:val="95"/>
        </w:rPr>
        <w:t>е</w:t>
      </w:r>
      <w:r w:rsidRPr="00AC4CD1">
        <w:rPr>
          <w:spacing w:val="-4"/>
          <w:w w:val="95"/>
        </w:rPr>
        <w:t>с</w:t>
      </w:r>
      <w:r w:rsidRPr="00AC4CD1">
        <w:rPr>
          <w:spacing w:val="-1"/>
          <w:w w:val="95"/>
        </w:rPr>
        <w:t>п</w:t>
      </w:r>
      <w:r w:rsidRPr="00AC4CD1">
        <w:rPr>
          <w:w w:val="95"/>
        </w:rPr>
        <w:t>ече</w:t>
      </w:r>
      <w:r w:rsidRPr="00AC4CD1">
        <w:rPr>
          <w:spacing w:val="-1"/>
          <w:w w:val="95"/>
        </w:rPr>
        <w:t>ни</w:t>
      </w:r>
      <w:r w:rsidRPr="00AC4CD1">
        <w:rPr>
          <w:w w:val="95"/>
        </w:rPr>
        <w:t>е</w:t>
      </w:r>
      <w:r w:rsidRPr="00AC4CD1">
        <w:rPr>
          <w:spacing w:val="-18"/>
          <w:w w:val="95"/>
        </w:rPr>
        <w:t xml:space="preserve"> </w:t>
      </w:r>
      <w:r w:rsidRPr="00AC4CD1">
        <w:rPr>
          <w:w w:val="95"/>
        </w:rPr>
        <w:t>уч</w:t>
      </w:r>
      <w:r w:rsidRPr="00AC4CD1">
        <w:rPr>
          <w:spacing w:val="-4"/>
          <w:w w:val="95"/>
        </w:rPr>
        <w:t>е</w:t>
      </w:r>
      <w:r w:rsidRPr="00AC4CD1">
        <w:rPr>
          <w:spacing w:val="1"/>
          <w:w w:val="95"/>
        </w:rPr>
        <w:t>б</w:t>
      </w:r>
      <w:r w:rsidRPr="00AC4CD1">
        <w:rPr>
          <w:spacing w:val="-1"/>
          <w:w w:val="95"/>
        </w:rPr>
        <w:t>н</w:t>
      </w:r>
      <w:r w:rsidRPr="00AC4CD1">
        <w:rPr>
          <w:spacing w:val="1"/>
          <w:w w:val="95"/>
        </w:rPr>
        <w:t>о</w:t>
      </w:r>
      <w:r w:rsidRPr="00AC4CD1">
        <w:rPr>
          <w:spacing w:val="-3"/>
          <w:w w:val="95"/>
        </w:rPr>
        <w:t>г</w:t>
      </w:r>
      <w:r w:rsidRPr="00AC4CD1">
        <w:rPr>
          <w:w w:val="95"/>
        </w:rPr>
        <w:t>о</w:t>
      </w:r>
      <w:r w:rsidRPr="00AC4CD1">
        <w:rPr>
          <w:spacing w:val="-17"/>
          <w:w w:val="95"/>
        </w:rPr>
        <w:t xml:space="preserve"> </w:t>
      </w:r>
      <w:r w:rsidRPr="00AC4CD1">
        <w:rPr>
          <w:spacing w:val="-1"/>
          <w:w w:val="95"/>
        </w:rPr>
        <w:t>пр</w:t>
      </w:r>
      <w:r w:rsidRPr="00AC4CD1">
        <w:rPr>
          <w:spacing w:val="1"/>
          <w:w w:val="95"/>
        </w:rPr>
        <w:t>о</w:t>
      </w:r>
      <w:r w:rsidRPr="00AC4CD1">
        <w:rPr>
          <w:spacing w:val="-1"/>
          <w:w w:val="95"/>
        </w:rPr>
        <w:t>ц</w:t>
      </w:r>
      <w:r w:rsidRPr="00AC4CD1">
        <w:rPr>
          <w:w w:val="95"/>
        </w:rPr>
        <w:t>ес</w:t>
      </w:r>
      <w:r w:rsidRPr="00AC4CD1">
        <w:rPr>
          <w:spacing w:val="-4"/>
          <w:w w:val="95"/>
        </w:rPr>
        <w:t>с</w:t>
      </w:r>
      <w:r w:rsidRPr="00AC4CD1">
        <w:rPr>
          <w:w w:val="95"/>
        </w:rPr>
        <w:t>а</w:t>
      </w:r>
    </w:p>
    <w:p w:rsidR="003036A2" w:rsidRPr="00AC4CD1" w:rsidRDefault="003036A2" w:rsidP="00AC4CD1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360" w:lineRule="auto"/>
        <w:ind w:left="259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pacing w:val="-1"/>
          <w:w w:val="90"/>
          <w:sz w:val="28"/>
          <w:szCs w:val="28"/>
        </w:rPr>
        <w:t>М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AC4CD1">
        <w:rPr>
          <w:rFonts w:ascii="Arial" w:hAnsi="Arial" w:cs="Arial"/>
          <w:w w:val="90"/>
          <w:sz w:val="28"/>
          <w:szCs w:val="28"/>
        </w:rPr>
        <w:t>ич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с</w:t>
      </w:r>
      <w:r w:rsidRPr="00AC4CD1">
        <w:rPr>
          <w:rFonts w:ascii="Arial" w:hAnsi="Arial" w:cs="Arial"/>
          <w:w w:val="90"/>
          <w:sz w:val="28"/>
          <w:szCs w:val="28"/>
        </w:rPr>
        <w:t>кие</w:t>
      </w:r>
      <w:r w:rsidRPr="00AC4CD1">
        <w:rPr>
          <w:rFonts w:ascii="Arial" w:hAnsi="Arial" w:cs="Arial"/>
          <w:spacing w:val="42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2"/>
          <w:w w:val="90"/>
          <w:sz w:val="28"/>
          <w:szCs w:val="28"/>
        </w:rPr>
        <w:t>р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w w:val="90"/>
          <w:sz w:val="28"/>
          <w:szCs w:val="28"/>
        </w:rPr>
        <w:t>ком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енд</w:t>
      </w:r>
      <w:r w:rsidRPr="00AC4CD1">
        <w:rPr>
          <w:rFonts w:ascii="Arial" w:hAnsi="Arial" w:cs="Arial"/>
          <w:w w:val="90"/>
          <w:sz w:val="28"/>
          <w:szCs w:val="28"/>
        </w:rPr>
        <w:t>ации</w:t>
      </w:r>
      <w:r w:rsidRPr="00AC4CD1">
        <w:rPr>
          <w:rFonts w:ascii="Arial" w:hAnsi="Arial" w:cs="Arial"/>
          <w:spacing w:val="44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п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AC4CD1">
        <w:rPr>
          <w:rFonts w:ascii="Arial" w:hAnsi="Arial" w:cs="Arial"/>
          <w:w w:val="90"/>
          <w:sz w:val="28"/>
          <w:szCs w:val="28"/>
        </w:rPr>
        <w:t>агогич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с</w:t>
      </w:r>
      <w:r w:rsidRPr="00AC4CD1">
        <w:rPr>
          <w:rFonts w:ascii="Arial" w:hAnsi="Arial" w:cs="Arial"/>
          <w:w w:val="90"/>
          <w:sz w:val="28"/>
          <w:szCs w:val="28"/>
        </w:rPr>
        <w:t>ким</w:t>
      </w:r>
      <w:r w:rsidRPr="00AC4CD1">
        <w:rPr>
          <w:rFonts w:ascii="Arial" w:hAnsi="Arial" w:cs="Arial"/>
          <w:spacing w:val="40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б</w:t>
      </w:r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икам</w:t>
      </w:r>
      <w:r w:rsidRPr="00AC4CD1">
        <w:rPr>
          <w:rFonts w:ascii="Arial" w:hAnsi="Arial" w:cs="Arial"/>
          <w:i/>
          <w:iCs/>
          <w:w w:val="90"/>
          <w:sz w:val="28"/>
          <w:szCs w:val="28"/>
        </w:rPr>
        <w:t>;</w:t>
      </w:r>
    </w:p>
    <w:p w:rsidR="003036A2" w:rsidRPr="00AC4CD1" w:rsidRDefault="003036A2" w:rsidP="00AC4CD1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360" w:lineRule="auto"/>
        <w:ind w:left="259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w w:val="90"/>
          <w:sz w:val="28"/>
          <w:szCs w:val="28"/>
        </w:rPr>
        <w:t>ком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нд</w:t>
      </w:r>
      <w:r w:rsidRPr="00AC4CD1">
        <w:rPr>
          <w:rFonts w:ascii="Arial" w:hAnsi="Arial" w:cs="Arial"/>
          <w:w w:val="90"/>
          <w:sz w:val="28"/>
          <w:szCs w:val="28"/>
        </w:rPr>
        <w:t>ации</w:t>
      </w:r>
      <w:r w:rsidRPr="00AC4CD1">
        <w:rPr>
          <w:rFonts w:ascii="Arial" w:hAnsi="Arial" w:cs="Arial"/>
          <w:spacing w:val="26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по</w:t>
      </w:r>
      <w:r w:rsidRPr="00AC4CD1">
        <w:rPr>
          <w:rFonts w:ascii="Arial" w:hAnsi="Arial" w:cs="Arial"/>
          <w:spacing w:val="27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w w:val="90"/>
          <w:sz w:val="28"/>
          <w:szCs w:val="28"/>
        </w:rPr>
        <w:t>га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и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з</w:t>
      </w:r>
      <w:r w:rsidRPr="00AC4CD1">
        <w:rPr>
          <w:rFonts w:ascii="Arial" w:hAnsi="Arial" w:cs="Arial"/>
          <w:w w:val="90"/>
          <w:sz w:val="28"/>
          <w:szCs w:val="28"/>
        </w:rPr>
        <w:t>ации</w:t>
      </w:r>
      <w:r w:rsidRPr="00AC4CD1">
        <w:rPr>
          <w:rFonts w:ascii="Arial" w:hAnsi="Arial" w:cs="Arial"/>
          <w:spacing w:val="27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с</w:t>
      </w:r>
      <w:r w:rsidRPr="00AC4CD1">
        <w:rPr>
          <w:rFonts w:ascii="Arial" w:hAnsi="Arial" w:cs="Arial"/>
          <w:w w:val="90"/>
          <w:sz w:val="28"/>
          <w:szCs w:val="28"/>
        </w:rPr>
        <w:t>амо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ст</w:t>
      </w:r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-3"/>
          <w:w w:val="90"/>
          <w:sz w:val="28"/>
          <w:szCs w:val="28"/>
        </w:rPr>
        <w:t>я</w:t>
      </w:r>
      <w:r w:rsidRPr="00AC4CD1">
        <w:rPr>
          <w:rFonts w:ascii="Arial" w:hAnsi="Arial" w:cs="Arial"/>
          <w:w w:val="90"/>
          <w:sz w:val="28"/>
          <w:szCs w:val="28"/>
        </w:rPr>
        <w:t>т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w w:val="90"/>
          <w:sz w:val="28"/>
          <w:szCs w:val="28"/>
        </w:rPr>
        <w:t>л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ьн</w:t>
      </w:r>
      <w:r w:rsidRPr="00AC4CD1">
        <w:rPr>
          <w:rFonts w:ascii="Arial" w:hAnsi="Arial" w:cs="Arial"/>
          <w:w w:val="90"/>
          <w:sz w:val="28"/>
          <w:szCs w:val="28"/>
        </w:rPr>
        <w:t>ой</w:t>
      </w:r>
      <w:r w:rsidRPr="00AC4CD1">
        <w:rPr>
          <w:rFonts w:ascii="Arial" w:hAnsi="Arial" w:cs="Arial"/>
          <w:spacing w:val="27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б</w:t>
      </w:r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AC4CD1">
        <w:rPr>
          <w:rFonts w:ascii="Arial" w:hAnsi="Arial" w:cs="Arial"/>
          <w:w w:val="90"/>
          <w:sz w:val="28"/>
          <w:szCs w:val="28"/>
        </w:rPr>
        <w:t>ы</w:t>
      </w:r>
      <w:r w:rsidRPr="00AC4CD1">
        <w:rPr>
          <w:rFonts w:ascii="Arial" w:hAnsi="Arial" w:cs="Arial"/>
          <w:spacing w:val="29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б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у</w:t>
      </w:r>
      <w:r w:rsidRPr="00AC4CD1">
        <w:rPr>
          <w:rFonts w:ascii="Arial" w:hAnsi="Arial" w:cs="Arial"/>
          <w:w w:val="90"/>
          <w:sz w:val="28"/>
          <w:szCs w:val="28"/>
        </w:rPr>
        <w:t>чаю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щ</w:t>
      </w:r>
      <w:r w:rsidRPr="00AC4CD1">
        <w:rPr>
          <w:rFonts w:ascii="Arial" w:hAnsi="Arial" w:cs="Arial"/>
          <w:w w:val="90"/>
          <w:sz w:val="28"/>
          <w:szCs w:val="28"/>
        </w:rPr>
        <w:t>и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х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с</w:t>
      </w:r>
      <w:r w:rsidRPr="00AC4CD1">
        <w:rPr>
          <w:rFonts w:ascii="Arial" w:hAnsi="Arial" w:cs="Arial"/>
          <w:spacing w:val="-3"/>
          <w:w w:val="90"/>
          <w:sz w:val="28"/>
          <w:szCs w:val="28"/>
        </w:rPr>
        <w:t>я</w:t>
      </w:r>
      <w:r w:rsidRPr="00AC4CD1">
        <w:rPr>
          <w:rFonts w:ascii="Arial" w:hAnsi="Arial" w:cs="Arial"/>
          <w:w w:val="90"/>
          <w:sz w:val="28"/>
          <w:szCs w:val="28"/>
        </w:rPr>
        <w:t>;</w:t>
      </w:r>
    </w:p>
    <w:p w:rsidR="003036A2" w:rsidRPr="00AC4CD1" w:rsidRDefault="003036A2" w:rsidP="00AC4CD1">
      <w:pPr>
        <w:kinsoku w:val="0"/>
        <w:overflowPunct w:val="0"/>
        <w:spacing w:before="9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22"/>
        </w:numPr>
        <w:tabs>
          <w:tab w:val="left" w:pos="1367"/>
        </w:tabs>
        <w:kinsoku w:val="0"/>
        <w:overflowPunct w:val="0"/>
        <w:spacing w:line="360" w:lineRule="auto"/>
        <w:ind w:left="1368" w:hanging="1248"/>
      </w:pPr>
      <w:r w:rsidRPr="00AC4CD1">
        <w:rPr>
          <w:spacing w:val="-2"/>
        </w:rPr>
        <w:t>С</w:t>
      </w:r>
      <w:r w:rsidRPr="00AC4CD1">
        <w:rPr>
          <w:spacing w:val="-1"/>
        </w:rPr>
        <w:t>пи</w:t>
      </w:r>
      <w:r w:rsidRPr="00AC4CD1">
        <w:t>с</w:t>
      </w:r>
      <w:r w:rsidRPr="00AC4CD1">
        <w:rPr>
          <w:spacing w:val="1"/>
        </w:rPr>
        <w:t>о</w:t>
      </w:r>
      <w:r w:rsidRPr="00AC4CD1">
        <w:t>к</w:t>
      </w:r>
      <w:r w:rsidRPr="00AC4CD1">
        <w:rPr>
          <w:spacing w:val="-35"/>
        </w:rPr>
        <w:t xml:space="preserve"> </w:t>
      </w:r>
      <w:r w:rsidRPr="00AC4CD1">
        <w:rPr>
          <w:spacing w:val="1"/>
        </w:rPr>
        <w:t>у</w:t>
      </w:r>
      <w:r w:rsidRPr="00AC4CD1">
        <w:t>ч</w:t>
      </w:r>
      <w:r w:rsidRPr="00AC4CD1">
        <w:rPr>
          <w:spacing w:val="-4"/>
        </w:rPr>
        <w:t>е</w:t>
      </w:r>
      <w:r w:rsidRPr="00AC4CD1">
        <w:rPr>
          <w:spacing w:val="1"/>
        </w:rPr>
        <w:t>б</w:t>
      </w:r>
      <w:r w:rsidRPr="00AC4CD1">
        <w:rPr>
          <w:spacing w:val="-1"/>
        </w:rPr>
        <w:t>н</w:t>
      </w:r>
      <w:r w:rsidRPr="00AC4CD1">
        <w:rPr>
          <w:spacing w:val="1"/>
        </w:rPr>
        <w:t>о</w:t>
      </w:r>
      <w:r w:rsidRPr="00AC4CD1">
        <w:t>й</w:t>
      </w:r>
      <w:r w:rsidRPr="00AC4CD1">
        <w:rPr>
          <w:spacing w:val="-35"/>
        </w:rPr>
        <w:t xml:space="preserve"> </w:t>
      </w:r>
      <w:r w:rsidRPr="00AC4CD1">
        <w:t>и</w:t>
      </w:r>
      <w:r w:rsidRPr="00AC4CD1">
        <w:rPr>
          <w:spacing w:val="-34"/>
        </w:rPr>
        <w:t xml:space="preserve"> </w:t>
      </w:r>
      <w:r w:rsidRPr="00AC4CD1">
        <w:t>ме</w:t>
      </w:r>
      <w:r w:rsidRPr="00AC4CD1">
        <w:rPr>
          <w:spacing w:val="-2"/>
        </w:rPr>
        <w:t>т</w:t>
      </w:r>
      <w:r w:rsidRPr="00AC4CD1">
        <w:rPr>
          <w:spacing w:val="1"/>
        </w:rPr>
        <w:t>о</w:t>
      </w:r>
      <w:r w:rsidRPr="00AC4CD1">
        <w:rPr>
          <w:spacing w:val="-2"/>
        </w:rPr>
        <w:t>д</w:t>
      </w:r>
      <w:r w:rsidRPr="00AC4CD1">
        <w:rPr>
          <w:spacing w:val="-1"/>
        </w:rPr>
        <w:t>и</w:t>
      </w:r>
      <w:r w:rsidRPr="00AC4CD1">
        <w:t>чес</w:t>
      </w:r>
      <w:r w:rsidRPr="00AC4CD1">
        <w:rPr>
          <w:spacing w:val="-4"/>
        </w:rPr>
        <w:t>к</w:t>
      </w:r>
      <w:r w:rsidRPr="00AC4CD1">
        <w:rPr>
          <w:spacing w:val="1"/>
        </w:rPr>
        <w:t>о</w:t>
      </w:r>
      <w:r w:rsidRPr="00AC4CD1">
        <w:t>й</w:t>
      </w:r>
      <w:r w:rsidRPr="00AC4CD1">
        <w:rPr>
          <w:spacing w:val="-35"/>
        </w:rPr>
        <w:t xml:space="preserve"> </w:t>
      </w:r>
      <w:r w:rsidRPr="00AC4CD1">
        <w:t>л</w:t>
      </w:r>
      <w:r w:rsidRPr="00AC4CD1">
        <w:rPr>
          <w:spacing w:val="-4"/>
        </w:rPr>
        <w:t>и</w:t>
      </w:r>
      <w:r w:rsidRPr="00AC4CD1">
        <w:t>т</w:t>
      </w:r>
      <w:r w:rsidRPr="00AC4CD1">
        <w:rPr>
          <w:spacing w:val="-4"/>
        </w:rPr>
        <w:t>е</w:t>
      </w:r>
      <w:r w:rsidRPr="00AC4CD1">
        <w:rPr>
          <w:spacing w:val="-1"/>
        </w:rPr>
        <w:t>р</w:t>
      </w:r>
      <w:r w:rsidRPr="00AC4CD1">
        <w:rPr>
          <w:spacing w:val="1"/>
        </w:rPr>
        <w:t>а</w:t>
      </w:r>
      <w:r w:rsidRPr="00AC4CD1">
        <w:rPr>
          <w:spacing w:val="-2"/>
        </w:rPr>
        <w:t>т</w:t>
      </w:r>
      <w:r w:rsidRPr="00AC4CD1">
        <w:rPr>
          <w:spacing w:val="1"/>
        </w:rPr>
        <w:t>у</w:t>
      </w:r>
      <w:r w:rsidRPr="00AC4CD1">
        <w:rPr>
          <w:spacing w:val="-1"/>
        </w:rPr>
        <w:t>р</w:t>
      </w:r>
      <w:r w:rsidRPr="00AC4CD1">
        <w:t>ы</w:t>
      </w:r>
    </w:p>
    <w:p w:rsidR="003036A2" w:rsidRPr="00AC4CD1" w:rsidRDefault="003036A2" w:rsidP="00AC4CD1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360" w:lineRule="auto"/>
        <w:ind w:left="259"/>
        <w:rPr>
          <w:rFonts w:ascii="Arial" w:hAnsi="Arial" w:cs="Arial"/>
          <w:sz w:val="28"/>
          <w:szCs w:val="28"/>
        </w:rPr>
        <w:sectPr w:rsidR="003036A2" w:rsidRPr="00AC4CD1">
          <w:headerReference w:type="default" r:id="rId9"/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3036A2" w:rsidRPr="00AC4CD1" w:rsidRDefault="003036A2" w:rsidP="00AC4CD1">
      <w:pPr>
        <w:pStyle w:val="a3"/>
        <w:numPr>
          <w:ilvl w:val="1"/>
          <w:numId w:val="22"/>
        </w:numPr>
        <w:tabs>
          <w:tab w:val="left" w:pos="2925"/>
        </w:tabs>
        <w:kinsoku w:val="0"/>
        <w:overflowPunct w:val="0"/>
        <w:spacing w:before="42" w:line="360" w:lineRule="auto"/>
        <w:ind w:left="2925"/>
      </w:pPr>
      <w:r w:rsidRPr="00AC4CD1">
        <w:rPr>
          <w:w w:val="105"/>
        </w:rPr>
        <w:lastRenderedPageBreak/>
        <w:t>ПО</w:t>
      </w:r>
      <w:r w:rsidRPr="00AC4CD1">
        <w:rPr>
          <w:spacing w:val="-3"/>
          <w:w w:val="105"/>
        </w:rPr>
        <w:t>ЯС</w:t>
      </w:r>
      <w:r w:rsidRPr="00AC4CD1">
        <w:rPr>
          <w:w w:val="105"/>
        </w:rPr>
        <w:t>НИТЕ</w:t>
      </w:r>
      <w:r w:rsidRPr="00AC4CD1">
        <w:rPr>
          <w:spacing w:val="-1"/>
          <w:w w:val="105"/>
        </w:rPr>
        <w:t>Л</w:t>
      </w:r>
      <w:r w:rsidRPr="00AC4CD1">
        <w:rPr>
          <w:spacing w:val="-2"/>
          <w:w w:val="105"/>
        </w:rPr>
        <w:t>Ь</w:t>
      </w:r>
      <w:r w:rsidRPr="00AC4CD1">
        <w:rPr>
          <w:spacing w:val="-3"/>
          <w:w w:val="105"/>
        </w:rPr>
        <w:t>Н</w:t>
      </w:r>
      <w:r w:rsidRPr="00AC4CD1">
        <w:rPr>
          <w:spacing w:val="-1"/>
          <w:w w:val="105"/>
        </w:rPr>
        <w:t>А</w:t>
      </w:r>
      <w:r w:rsidRPr="00AC4CD1">
        <w:rPr>
          <w:w w:val="105"/>
        </w:rPr>
        <w:t>Я</w:t>
      </w:r>
      <w:r w:rsidRPr="00AC4CD1">
        <w:rPr>
          <w:spacing w:val="-7"/>
          <w:w w:val="105"/>
        </w:rPr>
        <w:t xml:space="preserve"> </w:t>
      </w:r>
      <w:r w:rsidRPr="00AC4CD1">
        <w:rPr>
          <w:w w:val="105"/>
        </w:rPr>
        <w:t>З</w:t>
      </w:r>
      <w:r w:rsidRPr="00AC4CD1">
        <w:rPr>
          <w:spacing w:val="-2"/>
          <w:w w:val="105"/>
        </w:rPr>
        <w:t>А</w:t>
      </w:r>
      <w:r w:rsidRPr="00AC4CD1">
        <w:rPr>
          <w:w w:val="105"/>
        </w:rPr>
        <w:t>ПИ</w:t>
      </w:r>
      <w:r w:rsidRPr="00AC4CD1">
        <w:rPr>
          <w:spacing w:val="-3"/>
          <w:w w:val="105"/>
        </w:rPr>
        <w:t>С</w:t>
      </w:r>
      <w:r w:rsidRPr="00AC4CD1">
        <w:rPr>
          <w:w w:val="105"/>
        </w:rPr>
        <w:t>КА</w:t>
      </w: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before="4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20"/>
        </w:numPr>
        <w:tabs>
          <w:tab w:val="left" w:pos="1368"/>
        </w:tabs>
        <w:kinsoku w:val="0"/>
        <w:overflowPunct w:val="0"/>
        <w:spacing w:line="360" w:lineRule="auto"/>
        <w:ind w:right="101" w:firstLine="708"/>
        <w:jc w:val="both"/>
      </w:pPr>
      <w:r w:rsidRPr="00AC4CD1">
        <w:rPr>
          <w:spacing w:val="-1"/>
          <w:w w:val="95"/>
        </w:rPr>
        <w:t>Х</w:t>
      </w:r>
      <w:r w:rsidRPr="00AC4CD1">
        <w:rPr>
          <w:spacing w:val="-2"/>
          <w:w w:val="95"/>
        </w:rPr>
        <w:t>а</w:t>
      </w:r>
      <w:r w:rsidRPr="00AC4CD1">
        <w:rPr>
          <w:spacing w:val="1"/>
          <w:w w:val="95"/>
        </w:rPr>
        <w:t>ра</w:t>
      </w:r>
      <w:r w:rsidRPr="00AC4CD1">
        <w:rPr>
          <w:spacing w:val="-5"/>
          <w:w w:val="95"/>
        </w:rPr>
        <w:t>к</w:t>
      </w:r>
      <w:r w:rsidRPr="00AC4CD1">
        <w:rPr>
          <w:spacing w:val="2"/>
          <w:w w:val="95"/>
        </w:rPr>
        <w:t>т</w:t>
      </w:r>
      <w:r w:rsidRPr="00AC4CD1">
        <w:rPr>
          <w:spacing w:val="-3"/>
          <w:w w:val="95"/>
        </w:rPr>
        <w:t>е</w:t>
      </w:r>
      <w:r w:rsidRPr="00AC4CD1">
        <w:rPr>
          <w:spacing w:val="1"/>
          <w:w w:val="95"/>
        </w:rPr>
        <w:t>р</w:t>
      </w:r>
      <w:r w:rsidRPr="00AC4CD1">
        <w:rPr>
          <w:spacing w:val="-1"/>
          <w:w w:val="95"/>
        </w:rPr>
        <w:t>и</w:t>
      </w:r>
      <w:r w:rsidRPr="00AC4CD1">
        <w:rPr>
          <w:spacing w:val="-6"/>
          <w:w w:val="95"/>
        </w:rPr>
        <w:t>с</w:t>
      </w:r>
      <w:r w:rsidRPr="00AC4CD1">
        <w:rPr>
          <w:spacing w:val="2"/>
          <w:w w:val="95"/>
        </w:rPr>
        <w:t>т</w:t>
      </w:r>
      <w:r w:rsidRPr="00AC4CD1">
        <w:rPr>
          <w:spacing w:val="-3"/>
          <w:w w:val="95"/>
        </w:rPr>
        <w:t>и</w:t>
      </w:r>
      <w:r w:rsidRPr="00AC4CD1">
        <w:rPr>
          <w:spacing w:val="-1"/>
          <w:w w:val="95"/>
        </w:rPr>
        <w:t>к</w:t>
      </w:r>
      <w:r w:rsidRPr="00AC4CD1">
        <w:rPr>
          <w:w w:val="95"/>
        </w:rPr>
        <w:t>а</w:t>
      </w:r>
      <w:r w:rsidRPr="00AC4CD1">
        <w:rPr>
          <w:spacing w:val="66"/>
          <w:w w:val="95"/>
        </w:rPr>
        <w:t xml:space="preserve"> </w:t>
      </w:r>
      <w:r w:rsidRPr="00AC4CD1">
        <w:rPr>
          <w:w w:val="95"/>
        </w:rPr>
        <w:t>у</w:t>
      </w:r>
      <w:r w:rsidRPr="00AC4CD1">
        <w:rPr>
          <w:spacing w:val="-1"/>
          <w:w w:val="95"/>
        </w:rPr>
        <w:t>ч</w:t>
      </w:r>
      <w:r w:rsidRPr="00AC4CD1">
        <w:rPr>
          <w:w w:val="95"/>
        </w:rPr>
        <w:t>е</w:t>
      </w:r>
      <w:r w:rsidRPr="00AC4CD1">
        <w:rPr>
          <w:spacing w:val="-2"/>
          <w:w w:val="95"/>
        </w:rPr>
        <w:t>б</w:t>
      </w:r>
      <w:r w:rsidRPr="00AC4CD1">
        <w:rPr>
          <w:w w:val="95"/>
        </w:rPr>
        <w:t>н</w:t>
      </w:r>
      <w:r w:rsidRPr="00AC4CD1">
        <w:rPr>
          <w:spacing w:val="1"/>
          <w:w w:val="95"/>
        </w:rPr>
        <w:t>о</w:t>
      </w:r>
      <w:r w:rsidRPr="00AC4CD1">
        <w:rPr>
          <w:spacing w:val="-1"/>
          <w:w w:val="95"/>
        </w:rPr>
        <w:t>г</w:t>
      </w:r>
      <w:r w:rsidRPr="00AC4CD1">
        <w:rPr>
          <w:w w:val="95"/>
        </w:rPr>
        <w:t>о</w:t>
      </w:r>
      <w:r w:rsidRPr="00AC4CD1">
        <w:rPr>
          <w:spacing w:val="67"/>
          <w:w w:val="95"/>
        </w:rPr>
        <w:t xml:space="preserve"> </w:t>
      </w:r>
      <w:r w:rsidRPr="00AC4CD1">
        <w:rPr>
          <w:w w:val="95"/>
        </w:rPr>
        <w:t>п</w:t>
      </w:r>
      <w:r w:rsidRPr="00AC4CD1">
        <w:rPr>
          <w:spacing w:val="-3"/>
          <w:w w:val="95"/>
        </w:rPr>
        <w:t>р</w:t>
      </w:r>
      <w:r w:rsidRPr="00AC4CD1">
        <w:rPr>
          <w:w w:val="95"/>
        </w:rPr>
        <w:t>ед</w:t>
      </w:r>
      <w:r w:rsidRPr="00AC4CD1">
        <w:rPr>
          <w:spacing w:val="-1"/>
          <w:w w:val="95"/>
        </w:rPr>
        <w:t>м</w:t>
      </w:r>
      <w:r w:rsidRPr="00AC4CD1">
        <w:rPr>
          <w:spacing w:val="-6"/>
          <w:w w:val="95"/>
        </w:rPr>
        <w:t>е</w:t>
      </w:r>
      <w:r w:rsidRPr="00AC4CD1">
        <w:rPr>
          <w:spacing w:val="1"/>
          <w:w w:val="95"/>
        </w:rPr>
        <w:t>та</w:t>
      </w:r>
      <w:r w:rsidRPr="00AC4CD1">
        <w:rPr>
          <w:b/>
          <w:bCs/>
          <w:i/>
          <w:iCs/>
          <w:w w:val="95"/>
        </w:rPr>
        <w:t>,</w:t>
      </w:r>
      <w:r w:rsidRPr="00AC4CD1">
        <w:rPr>
          <w:b/>
          <w:bCs/>
          <w:i/>
          <w:iCs/>
          <w:spacing w:val="16"/>
          <w:w w:val="95"/>
        </w:rPr>
        <w:t xml:space="preserve"> </w:t>
      </w:r>
      <w:r w:rsidRPr="00AC4CD1">
        <w:rPr>
          <w:w w:val="95"/>
        </w:rPr>
        <w:t>е</w:t>
      </w:r>
      <w:r w:rsidRPr="00AC4CD1">
        <w:rPr>
          <w:spacing w:val="-1"/>
          <w:w w:val="95"/>
        </w:rPr>
        <w:t>г</w:t>
      </w:r>
      <w:r w:rsidRPr="00AC4CD1">
        <w:rPr>
          <w:w w:val="95"/>
        </w:rPr>
        <w:t>о</w:t>
      </w:r>
      <w:r w:rsidRPr="00AC4CD1">
        <w:rPr>
          <w:spacing w:val="67"/>
          <w:w w:val="95"/>
        </w:rPr>
        <w:t xml:space="preserve"> </w:t>
      </w:r>
      <w:r w:rsidRPr="00AC4CD1">
        <w:rPr>
          <w:spacing w:val="-1"/>
          <w:w w:val="95"/>
        </w:rPr>
        <w:t>м</w:t>
      </w:r>
      <w:r w:rsidRPr="00AC4CD1">
        <w:rPr>
          <w:w w:val="95"/>
        </w:rPr>
        <w:t>е</w:t>
      </w:r>
      <w:r w:rsidRPr="00AC4CD1">
        <w:rPr>
          <w:spacing w:val="-6"/>
          <w:w w:val="95"/>
        </w:rPr>
        <w:t>с</w:t>
      </w:r>
      <w:r w:rsidRPr="00AC4CD1">
        <w:rPr>
          <w:spacing w:val="2"/>
          <w:w w:val="95"/>
        </w:rPr>
        <w:t>т</w:t>
      </w:r>
      <w:r w:rsidRPr="00AC4CD1">
        <w:rPr>
          <w:w w:val="95"/>
        </w:rPr>
        <w:t>о</w:t>
      </w:r>
      <w:r w:rsidRPr="00AC4CD1">
        <w:rPr>
          <w:spacing w:val="66"/>
          <w:w w:val="95"/>
        </w:rPr>
        <w:t xml:space="preserve"> </w:t>
      </w:r>
      <w:r w:rsidRPr="00AC4CD1">
        <w:rPr>
          <w:w w:val="95"/>
        </w:rPr>
        <w:t>и</w:t>
      </w:r>
      <w:r w:rsidRPr="00AC4CD1">
        <w:rPr>
          <w:spacing w:val="66"/>
          <w:w w:val="95"/>
        </w:rPr>
        <w:t xml:space="preserve"> </w:t>
      </w:r>
      <w:r w:rsidRPr="00AC4CD1">
        <w:rPr>
          <w:spacing w:val="-3"/>
          <w:w w:val="95"/>
        </w:rPr>
        <w:t>р</w:t>
      </w:r>
      <w:r w:rsidRPr="00AC4CD1">
        <w:rPr>
          <w:spacing w:val="1"/>
          <w:w w:val="95"/>
        </w:rPr>
        <w:t>о</w:t>
      </w:r>
      <w:r w:rsidRPr="00AC4CD1">
        <w:rPr>
          <w:spacing w:val="-2"/>
          <w:w w:val="95"/>
        </w:rPr>
        <w:t>л</w:t>
      </w:r>
      <w:r w:rsidRPr="00AC4CD1">
        <w:rPr>
          <w:w w:val="95"/>
        </w:rPr>
        <w:t>ь</w:t>
      </w:r>
      <w:r w:rsidRPr="00AC4CD1">
        <w:rPr>
          <w:spacing w:val="66"/>
          <w:w w:val="95"/>
        </w:rPr>
        <w:t xml:space="preserve"> </w:t>
      </w:r>
      <w:r w:rsidRPr="00AC4CD1">
        <w:rPr>
          <w:w w:val="95"/>
        </w:rPr>
        <w:t>в</w:t>
      </w:r>
      <w:r w:rsidRPr="00AC4CD1">
        <w:rPr>
          <w:w w:val="84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бр</w:t>
      </w:r>
      <w:r w:rsidRPr="00AC4CD1">
        <w:rPr>
          <w:spacing w:val="1"/>
          <w:w w:val="90"/>
        </w:rPr>
        <w:t>а</w:t>
      </w:r>
      <w:r w:rsidRPr="00AC4CD1">
        <w:rPr>
          <w:spacing w:val="-3"/>
          <w:w w:val="90"/>
        </w:rPr>
        <w:t>з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в</w:t>
      </w:r>
      <w:r w:rsidRPr="00AC4CD1">
        <w:rPr>
          <w:spacing w:val="-4"/>
          <w:w w:val="90"/>
        </w:rPr>
        <w:t>а</w:t>
      </w:r>
      <w:r w:rsidRPr="00AC4CD1">
        <w:rPr>
          <w:spacing w:val="2"/>
          <w:w w:val="90"/>
        </w:rPr>
        <w:t>т</w:t>
      </w:r>
      <w:r w:rsidRPr="00AC4CD1">
        <w:rPr>
          <w:spacing w:val="-3"/>
          <w:w w:val="90"/>
        </w:rPr>
        <w:t>е</w:t>
      </w:r>
      <w:r w:rsidRPr="00AC4CD1">
        <w:rPr>
          <w:spacing w:val="-1"/>
          <w:w w:val="90"/>
        </w:rPr>
        <w:t>л</w:t>
      </w:r>
      <w:r w:rsidRPr="00AC4CD1">
        <w:rPr>
          <w:spacing w:val="-3"/>
          <w:w w:val="90"/>
        </w:rPr>
        <w:t>ьн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 xml:space="preserve">м </w:t>
      </w:r>
      <w:r w:rsidRPr="00AC4CD1">
        <w:rPr>
          <w:spacing w:val="20"/>
          <w:w w:val="90"/>
        </w:rPr>
        <w:t xml:space="preserve"> </w:t>
      </w:r>
      <w:r w:rsidRPr="00AC4CD1">
        <w:rPr>
          <w:spacing w:val="-3"/>
          <w:w w:val="90"/>
        </w:rPr>
        <w:t>п</w:t>
      </w:r>
      <w:r w:rsidRPr="00AC4CD1">
        <w:rPr>
          <w:spacing w:val="1"/>
          <w:w w:val="90"/>
        </w:rPr>
        <w:t>ро</w:t>
      </w:r>
      <w:r w:rsidRPr="00AC4CD1">
        <w:rPr>
          <w:spacing w:val="-3"/>
          <w:w w:val="90"/>
        </w:rPr>
        <w:t>ц</w:t>
      </w:r>
      <w:r w:rsidRPr="00AC4CD1">
        <w:rPr>
          <w:w w:val="90"/>
        </w:rPr>
        <w:t>ессе</w:t>
      </w:r>
    </w:p>
    <w:p w:rsidR="003036A2" w:rsidRPr="00AC4CD1" w:rsidRDefault="003036A2" w:rsidP="00AC4CD1">
      <w:pPr>
        <w:pStyle w:val="a3"/>
        <w:kinsoku w:val="0"/>
        <w:overflowPunct w:val="0"/>
        <w:spacing w:before="1" w:line="360" w:lineRule="auto"/>
        <w:ind w:right="101" w:firstLine="708"/>
        <w:jc w:val="both"/>
      </w:pPr>
      <w:r w:rsidRPr="00AC4CD1">
        <w:rPr>
          <w:spacing w:val="-1"/>
          <w:w w:val="90"/>
        </w:rPr>
        <w:t>П</w:t>
      </w:r>
      <w:r w:rsidRPr="00AC4CD1">
        <w:rPr>
          <w:spacing w:val="1"/>
          <w:w w:val="90"/>
        </w:rPr>
        <w:t>ро</w:t>
      </w:r>
      <w:r w:rsidRPr="00AC4CD1">
        <w:rPr>
          <w:spacing w:val="-3"/>
          <w:w w:val="90"/>
        </w:rPr>
        <w:t>г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ам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а</w:t>
      </w:r>
      <w:r w:rsidRPr="00AC4CD1">
        <w:rPr>
          <w:spacing w:val="63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го</w:t>
      </w:r>
      <w:r w:rsidRPr="00AC4CD1">
        <w:rPr>
          <w:spacing w:val="61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ме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54"/>
          <w:w w:val="90"/>
        </w:rPr>
        <w:t xml:space="preserve"> </w:t>
      </w:r>
      <w:r w:rsidRPr="00AC4CD1">
        <w:rPr>
          <w:spacing w:val="-2"/>
          <w:w w:val="90"/>
        </w:rPr>
        <w:t>«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ная</w:t>
      </w:r>
      <w:r w:rsidRPr="00AC4CD1">
        <w:rPr>
          <w:spacing w:val="63"/>
          <w:w w:val="90"/>
        </w:rPr>
        <w:t xml:space="preserve"> </w:t>
      </w:r>
      <w:r w:rsidRPr="00AC4CD1">
        <w:rPr>
          <w:spacing w:val="-2"/>
          <w:w w:val="90"/>
        </w:rPr>
        <w:t>информатика</w:t>
      </w:r>
      <w:r w:rsidRPr="00AC4CD1">
        <w:rPr>
          <w:w w:val="90"/>
        </w:rPr>
        <w:t>»</w:t>
      </w:r>
      <w:r w:rsidRPr="00AC4CD1">
        <w:t xml:space="preserve"> 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зр</w:t>
      </w:r>
      <w:r w:rsidRPr="00AC4CD1">
        <w:rPr>
          <w:w w:val="90"/>
        </w:rPr>
        <w:t>а</w:t>
      </w:r>
      <w:r w:rsidRPr="00AC4CD1">
        <w:rPr>
          <w:spacing w:val="-3"/>
          <w:w w:val="90"/>
        </w:rPr>
        <w:t>б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на</w:t>
      </w:r>
      <w:r w:rsidRPr="00AC4CD1">
        <w:rPr>
          <w:spacing w:val="40"/>
          <w:w w:val="90"/>
        </w:rPr>
        <w:t xml:space="preserve"> </w:t>
      </w:r>
      <w:r w:rsidRPr="00AC4CD1">
        <w:rPr>
          <w:w w:val="90"/>
        </w:rPr>
        <w:t>на</w:t>
      </w:r>
      <w:r w:rsidRPr="00AC4CD1">
        <w:rPr>
          <w:spacing w:val="40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сн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е</w:t>
      </w:r>
      <w:r w:rsidRPr="00AC4CD1">
        <w:rPr>
          <w:spacing w:val="41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41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44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-1"/>
          <w:w w:val="90"/>
        </w:rPr>
        <w:t>т</w:t>
      </w:r>
      <w:r w:rsidRPr="00AC4CD1">
        <w:rPr>
          <w:spacing w:val="3"/>
          <w:w w:val="90"/>
        </w:rPr>
        <w:t>о</w:t>
      </w:r>
      <w:r w:rsidRPr="00AC4CD1">
        <w:rPr>
          <w:w w:val="90"/>
        </w:rPr>
        <w:t>м</w:t>
      </w:r>
      <w:r w:rsidRPr="00AC4CD1">
        <w:rPr>
          <w:spacing w:val="40"/>
          <w:w w:val="90"/>
        </w:rPr>
        <w:t xml:space="preserve"> </w:t>
      </w:r>
      <w:r w:rsidRPr="00AC4CD1">
        <w:rPr>
          <w:w w:val="90"/>
        </w:rPr>
        <w:t>фе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е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л</w:t>
      </w:r>
      <w:r w:rsidRPr="00AC4CD1">
        <w:rPr>
          <w:spacing w:val="-5"/>
          <w:w w:val="90"/>
        </w:rPr>
        <w:t>ь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х</w:t>
      </w:r>
      <w:r w:rsidRPr="00AC4CD1">
        <w:rPr>
          <w:spacing w:val="42"/>
          <w:w w:val="90"/>
        </w:rPr>
        <w:t xml:space="preserve"> </w:t>
      </w:r>
      <w:r w:rsidRPr="00AC4CD1">
        <w:rPr>
          <w:w w:val="90"/>
        </w:rPr>
        <w:t>г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а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тв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н</w:t>
      </w:r>
      <w:r w:rsidRPr="00AC4CD1">
        <w:rPr>
          <w:spacing w:val="-4"/>
          <w:w w:val="90"/>
        </w:rPr>
        <w:t>ы</w:t>
      </w:r>
      <w:r w:rsidRPr="00AC4CD1">
        <w:rPr>
          <w:w w:val="90"/>
        </w:rPr>
        <w:t>х</w:t>
      </w:r>
      <w:r w:rsidRPr="00AC4CD1">
        <w:t xml:space="preserve"> 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е</w:t>
      </w:r>
      <w:r w:rsidRPr="00AC4CD1">
        <w:rPr>
          <w:spacing w:val="-3"/>
          <w:w w:val="90"/>
        </w:rPr>
        <w:t>б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й</w:t>
      </w:r>
      <w:r w:rsidRPr="00AC4CD1">
        <w:rPr>
          <w:spacing w:val="56"/>
          <w:w w:val="90"/>
        </w:rPr>
        <w:t xml:space="preserve"> </w:t>
      </w:r>
      <w:r w:rsidRPr="00AC4CD1">
        <w:rPr>
          <w:w w:val="90"/>
        </w:rPr>
        <w:t>к</w:t>
      </w:r>
      <w:r w:rsidRPr="00AC4CD1">
        <w:rPr>
          <w:spacing w:val="55"/>
          <w:w w:val="90"/>
        </w:rPr>
        <w:t xml:space="preserve"> </w:t>
      </w:r>
      <w:r w:rsidRPr="00AC4CD1">
        <w:rPr>
          <w:spacing w:val="-3"/>
          <w:w w:val="90"/>
        </w:rPr>
        <w:t>д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лн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</w:t>
      </w:r>
      <w:r w:rsidRPr="00AC4CD1">
        <w:rPr>
          <w:spacing w:val="-5"/>
          <w:w w:val="90"/>
        </w:rPr>
        <w:t>ь</w:t>
      </w:r>
      <w:r w:rsidRPr="00AC4CD1">
        <w:rPr>
          <w:w w:val="90"/>
        </w:rPr>
        <w:t>ным</w:t>
      </w:r>
      <w:r w:rsidRPr="00AC4CD1">
        <w:rPr>
          <w:spacing w:val="56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про</w:t>
      </w:r>
      <w:r w:rsidRPr="00AC4CD1">
        <w:rPr>
          <w:w w:val="90"/>
        </w:rPr>
        <w:t>фес</w:t>
      </w:r>
      <w:r w:rsidRPr="00AC4CD1">
        <w:rPr>
          <w:spacing w:val="-4"/>
          <w:w w:val="90"/>
        </w:rPr>
        <w:t>с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на</w:t>
      </w:r>
      <w:r w:rsidRPr="00AC4CD1">
        <w:rPr>
          <w:spacing w:val="-2"/>
          <w:w w:val="90"/>
        </w:rPr>
        <w:t>льн</w:t>
      </w:r>
      <w:r w:rsidRPr="00AC4CD1">
        <w:rPr>
          <w:w w:val="90"/>
        </w:rPr>
        <w:t>ым</w:t>
      </w:r>
      <w:r w:rsidRPr="00AC4CD1">
        <w:rPr>
          <w:w w:val="92"/>
        </w:rPr>
        <w:t xml:space="preserve"> </w:t>
      </w:r>
      <w:r w:rsidRPr="00AC4CD1">
        <w:rPr>
          <w:spacing w:val="1"/>
          <w:w w:val="90"/>
        </w:rPr>
        <w:t>об</w:t>
      </w:r>
      <w:r w:rsidRPr="00AC4CD1">
        <w:rPr>
          <w:spacing w:val="-3"/>
          <w:w w:val="90"/>
        </w:rPr>
        <w:t>щ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о</w:t>
      </w:r>
      <w:r w:rsidRPr="00AC4CD1">
        <w:rPr>
          <w:spacing w:val="-1"/>
          <w:w w:val="90"/>
        </w:rPr>
        <w:t>б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з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льн</w:t>
      </w:r>
      <w:r w:rsidRPr="00AC4CD1">
        <w:rPr>
          <w:w w:val="90"/>
        </w:rPr>
        <w:t xml:space="preserve">ым </w:t>
      </w:r>
      <w:r w:rsidRPr="00AC4CD1">
        <w:rPr>
          <w:spacing w:val="64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ам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 xml:space="preserve">ам </w:t>
      </w:r>
      <w:r w:rsidRPr="00AC4CD1">
        <w:rPr>
          <w:spacing w:val="68"/>
          <w:w w:val="90"/>
        </w:rPr>
        <w:t xml:space="preserve"> </w:t>
      </w:r>
      <w:r w:rsidRPr="00AC4CD1">
        <w:rPr>
          <w:w w:val="90"/>
        </w:rPr>
        <w:t xml:space="preserve">в </w:t>
      </w:r>
      <w:r w:rsidRPr="00AC4CD1">
        <w:rPr>
          <w:spacing w:val="65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ас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 xml:space="preserve">и </w:t>
      </w:r>
      <w:r w:rsidRPr="00AC4CD1">
        <w:rPr>
          <w:spacing w:val="65"/>
          <w:w w:val="90"/>
        </w:rPr>
        <w:t xml:space="preserve"> 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 xml:space="preserve">о </w:t>
      </w:r>
      <w:r w:rsidRPr="00AC4CD1">
        <w:rPr>
          <w:spacing w:val="66"/>
          <w:w w:val="90"/>
        </w:rPr>
        <w:t xml:space="preserve"> </w:t>
      </w:r>
      <w:r w:rsidRPr="00AC4CD1">
        <w:rPr>
          <w:w w:val="90"/>
        </w:rPr>
        <w:t>иск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сс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а</w:t>
      </w:r>
    </w:p>
    <w:p w:rsidR="003036A2" w:rsidRPr="00AC4CD1" w:rsidRDefault="003036A2" w:rsidP="00AC4CD1">
      <w:pPr>
        <w:pStyle w:val="a3"/>
        <w:tabs>
          <w:tab w:val="left" w:pos="2294"/>
          <w:tab w:val="left" w:pos="3998"/>
          <w:tab w:val="left" w:pos="6158"/>
          <w:tab w:val="left" w:pos="7715"/>
          <w:tab w:val="left" w:pos="8229"/>
        </w:tabs>
        <w:kinsoku w:val="0"/>
        <w:overflowPunct w:val="0"/>
        <w:spacing w:before="5" w:line="360" w:lineRule="auto"/>
        <w:ind w:right="102"/>
        <w:rPr>
          <w:w w:val="95"/>
        </w:rPr>
      </w:pPr>
      <w:r w:rsidRPr="00AC4CD1">
        <w:rPr>
          <w:spacing w:val="-2"/>
          <w:w w:val="95"/>
        </w:rPr>
        <w:t>«</w:t>
      </w:r>
      <w:r w:rsidRPr="00AC4CD1">
        <w:rPr>
          <w:spacing w:val="-1"/>
          <w:w w:val="95"/>
        </w:rPr>
        <w:t>Ф</w:t>
      </w:r>
      <w:r w:rsidRPr="00AC4CD1">
        <w:rPr>
          <w:spacing w:val="1"/>
          <w:w w:val="95"/>
        </w:rPr>
        <w:t>ор</w:t>
      </w:r>
      <w:r w:rsidRPr="00AC4CD1">
        <w:rPr>
          <w:spacing w:val="-1"/>
          <w:w w:val="95"/>
        </w:rPr>
        <w:t>т</w:t>
      </w:r>
      <w:r w:rsidRPr="00AC4CD1">
        <w:rPr>
          <w:spacing w:val="-4"/>
          <w:w w:val="95"/>
        </w:rPr>
        <w:t>е</w:t>
      </w:r>
      <w:r w:rsidRPr="00AC4CD1">
        <w:rPr>
          <w:w w:val="95"/>
        </w:rPr>
        <w:t>пи</w:t>
      </w:r>
      <w:r w:rsidRPr="00AC4CD1">
        <w:rPr>
          <w:spacing w:val="-4"/>
          <w:w w:val="95"/>
        </w:rPr>
        <w:t>а</w:t>
      </w:r>
      <w:r w:rsidRPr="00AC4CD1">
        <w:rPr>
          <w:spacing w:val="-2"/>
          <w:w w:val="95"/>
        </w:rPr>
        <w:t>н</w:t>
      </w:r>
      <w:r w:rsidRPr="00AC4CD1">
        <w:rPr>
          <w:spacing w:val="1"/>
          <w:w w:val="95"/>
        </w:rPr>
        <w:t>о</w:t>
      </w:r>
      <w:r w:rsidRPr="00AC4CD1">
        <w:rPr>
          <w:spacing w:val="-2"/>
          <w:w w:val="95"/>
        </w:rPr>
        <w:t>»</w:t>
      </w:r>
      <w:r w:rsidRPr="00AC4CD1">
        <w:rPr>
          <w:w w:val="95"/>
        </w:rPr>
        <w:t>,</w:t>
      </w:r>
      <w:r w:rsidRPr="00AC4CD1">
        <w:rPr>
          <w:w w:val="95"/>
        </w:rPr>
        <w:tab/>
      </w:r>
      <w:r w:rsidRPr="00AC4CD1">
        <w:rPr>
          <w:spacing w:val="-2"/>
          <w:w w:val="95"/>
        </w:rPr>
        <w:t>«</w:t>
      </w:r>
      <w:r w:rsidRPr="00AC4CD1">
        <w:rPr>
          <w:w w:val="95"/>
        </w:rPr>
        <w:t>С</w:t>
      </w:r>
      <w:r w:rsidRPr="00AC4CD1">
        <w:rPr>
          <w:spacing w:val="-1"/>
          <w:w w:val="95"/>
        </w:rPr>
        <w:t>т</w:t>
      </w:r>
      <w:r w:rsidRPr="00AC4CD1">
        <w:rPr>
          <w:spacing w:val="1"/>
          <w:w w:val="95"/>
        </w:rPr>
        <w:t>р</w:t>
      </w:r>
      <w:r w:rsidRPr="00AC4CD1">
        <w:rPr>
          <w:spacing w:val="-4"/>
          <w:w w:val="95"/>
        </w:rPr>
        <w:t>у</w:t>
      </w:r>
      <w:r w:rsidRPr="00AC4CD1">
        <w:rPr>
          <w:w w:val="95"/>
        </w:rPr>
        <w:t>нн</w:t>
      </w:r>
      <w:r w:rsidRPr="00AC4CD1">
        <w:rPr>
          <w:spacing w:val="1"/>
          <w:w w:val="95"/>
        </w:rPr>
        <w:t>ы</w:t>
      </w:r>
      <w:r w:rsidRPr="00AC4CD1">
        <w:rPr>
          <w:w w:val="95"/>
        </w:rPr>
        <w:t>е</w:t>
      </w:r>
      <w:r w:rsidRPr="00AC4CD1">
        <w:rPr>
          <w:w w:val="95"/>
        </w:rPr>
        <w:tab/>
      </w:r>
      <w:r w:rsidRPr="00AC4CD1">
        <w:rPr>
          <w:spacing w:val="-2"/>
          <w:w w:val="95"/>
        </w:rPr>
        <w:t>и</w:t>
      </w:r>
      <w:r w:rsidRPr="00AC4CD1">
        <w:rPr>
          <w:w w:val="95"/>
        </w:rPr>
        <w:t>нс</w:t>
      </w:r>
      <w:r w:rsidRPr="00AC4CD1">
        <w:rPr>
          <w:spacing w:val="-3"/>
          <w:w w:val="95"/>
        </w:rPr>
        <w:t>т</w:t>
      </w:r>
      <w:r w:rsidRPr="00AC4CD1">
        <w:rPr>
          <w:spacing w:val="1"/>
          <w:w w:val="95"/>
        </w:rPr>
        <w:t>р</w:t>
      </w:r>
      <w:r w:rsidRPr="00AC4CD1">
        <w:rPr>
          <w:spacing w:val="-2"/>
          <w:w w:val="95"/>
        </w:rPr>
        <w:t>у</w:t>
      </w:r>
      <w:r w:rsidRPr="00AC4CD1">
        <w:rPr>
          <w:w w:val="95"/>
        </w:rPr>
        <w:t>мен</w:t>
      </w:r>
      <w:r w:rsidRPr="00AC4CD1">
        <w:rPr>
          <w:spacing w:val="-3"/>
          <w:w w:val="95"/>
        </w:rPr>
        <w:t>т</w:t>
      </w:r>
      <w:r w:rsidRPr="00AC4CD1">
        <w:rPr>
          <w:spacing w:val="1"/>
          <w:w w:val="95"/>
        </w:rPr>
        <w:t>ы</w:t>
      </w:r>
      <w:r w:rsidRPr="00AC4CD1">
        <w:rPr>
          <w:spacing w:val="-2"/>
          <w:w w:val="95"/>
        </w:rPr>
        <w:t>»</w:t>
      </w:r>
      <w:r w:rsidRPr="00AC4CD1">
        <w:rPr>
          <w:w w:val="95"/>
        </w:rPr>
        <w:t>,</w:t>
      </w:r>
      <w:r w:rsidRPr="00AC4CD1">
        <w:rPr>
          <w:w w:val="95"/>
        </w:rPr>
        <w:tab/>
      </w:r>
      <w:r w:rsidRPr="00AC4CD1">
        <w:rPr>
          <w:spacing w:val="-2"/>
          <w:w w:val="95"/>
        </w:rPr>
        <w:t>«</w:t>
      </w:r>
      <w:r w:rsidRPr="00AC4CD1">
        <w:rPr>
          <w:w w:val="95"/>
        </w:rPr>
        <w:t>Д</w:t>
      </w:r>
      <w:r w:rsidRPr="00AC4CD1">
        <w:rPr>
          <w:spacing w:val="-4"/>
          <w:w w:val="95"/>
        </w:rPr>
        <w:t>у</w:t>
      </w:r>
      <w:r w:rsidRPr="00AC4CD1">
        <w:rPr>
          <w:w w:val="95"/>
        </w:rPr>
        <w:t>х</w:t>
      </w:r>
      <w:r w:rsidRPr="00AC4CD1">
        <w:rPr>
          <w:spacing w:val="1"/>
          <w:w w:val="95"/>
        </w:rPr>
        <w:t>о</w:t>
      </w:r>
      <w:r w:rsidRPr="00AC4CD1">
        <w:rPr>
          <w:spacing w:val="-2"/>
          <w:w w:val="95"/>
        </w:rPr>
        <w:t>в</w:t>
      </w:r>
      <w:r w:rsidRPr="00AC4CD1">
        <w:rPr>
          <w:spacing w:val="-3"/>
          <w:w w:val="95"/>
        </w:rPr>
        <w:t>ы</w:t>
      </w:r>
      <w:r w:rsidRPr="00AC4CD1">
        <w:rPr>
          <w:w w:val="95"/>
        </w:rPr>
        <w:t>е</w:t>
      </w:r>
      <w:r w:rsidRPr="00AC4CD1">
        <w:rPr>
          <w:w w:val="95"/>
        </w:rPr>
        <w:tab/>
        <w:t>и</w:t>
      </w:r>
      <w:r w:rsidRPr="00AC4CD1">
        <w:rPr>
          <w:w w:val="95"/>
        </w:rPr>
        <w:tab/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е</w:t>
      </w:r>
      <w:r w:rsidRPr="00AC4CD1">
        <w:rPr>
          <w:w w:val="80"/>
        </w:rPr>
        <w:t xml:space="preserve"> </w:t>
      </w:r>
      <w:r w:rsidRPr="00AC4CD1">
        <w:rPr>
          <w:w w:val="95"/>
        </w:rPr>
        <w:t>инс</w:t>
      </w:r>
      <w:r w:rsidRPr="00AC4CD1">
        <w:rPr>
          <w:spacing w:val="-3"/>
          <w:w w:val="95"/>
        </w:rPr>
        <w:t>т</w:t>
      </w:r>
      <w:r w:rsidRPr="00AC4CD1">
        <w:rPr>
          <w:spacing w:val="1"/>
          <w:w w:val="95"/>
        </w:rPr>
        <w:t>р</w:t>
      </w:r>
      <w:r w:rsidRPr="00AC4CD1">
        <w:rPr>
          <w:spacing w:val="-4"/>
          <w:w w:val="95"/>
        </w:rPr>
        <w:t>у</w:t>
      </w:r>
      <w:r w:rsidRPr="00AC4CD1">
        <w:rPr>
          <w:w w:val="95"/>
        </w:rPr>
        <w:t>мен</w:t>
      </w:r>
      <w:r w:rsidRPr="00AC4CD1">
        <w:rPr>
          <w:spacing w:val="-1"/>
          <w:w w:val="95"/>
        </w:rPr>
        <w:t>т</w:t>
      </w:r>
      <w:r w:rsidRPr="00AC4CD1">
        <w:rPr>
          <w:spacing w:val="1"/>
          <w:w w:val="95"/>
        </w:rPr>
        <w:t>ы</w:t>
      </w:r>
      <w:r w:rsidRPr="00AC4CD1">
        <w:rPr>
          <w:spacing w:val="-2"/>
          <w:w w:val="95"/>
        </w:rPr>
        <w:t>»</w:t>
      </w:r>
      <w:r w:rsidRPr="00AC4CD1">
        <w:rPr>
          <w:w w:val="95"/>
        </w:rPr>
        <w:t>,</w:t>
      </w:r>
      <w:r w:rsidRPr="00AC4CD1">
        <w:rPr>
          <w:spacing w:val="-42"/>
          <w:w w:val="95"/>
        </w:rPr>
        <w:t xml:space="preserve"> </w:t>
      </w:r>
      <w:r w:rsidRPr="00AC4CD1">
        <w:rPr>
          <w:spacing w:val="-2"/>
          <w:w w:val="95"/>
        </w:rPr>
        <w:t>«Н</w:t>
      </w:r>
      <w:r w:rsidRPr="00AC4CD1">
        <w:rPr>
          <w:w w:val="95"/>
        </w:rPr>
        <w:t>а</w:t>
      </w:r>
      <w:r w:rsidRPr="00AC4CD1">
        <w:rPr>
          <w:spacing w:val="1"/>
          <w:w w:val="95"/>
        </w:rPr>
        <w:t>р</w:t>
      </w:r>
      <w:r w:rsidRPr="00AC4CD1">
        <w:rPr>
          <w:spacing w:val="-3"/>
          <w:w w:val="95"/>
        </w:rPr>
        <w:t>од</w:t>
      </w:r>
      <w:r w:rsidRPr="00AC4CD1">
        <w:rPr>
          <w:w w:val="95"/>
        </w:rPr>
        <w:t>н</w:t>
      </w:r>
      <w:r w:rsidRPr="00AC4CD1">
        <w:rPr>
          <w:spacing w:val="1"/>
          <w:w w:val="95"/>
        </w:rPr>
        <w:t>ы</w:t>
      </w:r>
      <w:r w:rsidRPr="00AC4CD1">
        <w:rPr>
          <w:w w:val="95"/>
        </w:rPr>
        <w:t>е</w:t>
      </w:r>
      <w:r w:rsidRPr="00AC4CD1">
        <w:rPr>
          <w:spacing w:val="-50"/>
          <w:w w:val="95"/>
        </w:rPr>
        <w:t xml:space="preserve"> </w:t>
      </w:r>
      <w:r w:rsidRPr="00AC4CD1">
        <w:rPr>
          <w:w w:val="95"/>
        </w:rPr>
        <w:t>ин</w:t>
      </w:r>
      <w:r w:rsidRPr="00AC4CD1">
        <w:rPr>
          <w:spacing w:val="-4"/>
          <w:w w:val="95"/>
        </w:rPr>
        <w:t>с</w:t>
      </w:r>
      <w:r w:rsidRPr="00AC4CD1">
        <w:rPr>
          <w:spacing w:val="-1"/>
          <w:w w:val="95"/>
        </w:rPr>
        <w:t>т</w:t>
      </w:r>
      <w:r w:rsidRPr="00AC4CD1">
        <w:rPr>
          <w:spacing w:val="1"/>
          <w:w w:val="95"/>
        </w:rPr>
        <w:t>р</w:t>
      </w:r>
      <w:r w:rsidRPr="00AC4CD1">
        <w:rPr>
          <w:spacing w:val="-4"/>
          <w:w w:val="95"/>
        </w:rPr>
        <w:t>у</w:t>
      </w:r>
      <w:r w:rsidRPr="00AC4CD1">
        <w:rPr>
          <w:w w:val="95"/>
        </w:rPr>
        <w:t>мен</w:t>
      </w:r>
      <w:r w:rsidRPr="00AC4CD1">
        <w:rPr>
          <w:spacing w:val="-3"/>
          <w:w w:val="95"/>
        </w:rPr>
        <w:t>т</w:t>
      </w:r>
      <w:r w:rsidRPr="00AC4CD1">
        <w:rPr>
          <w:spacing w:val="1"/>
          <w:w w:val="95"/>
        </w:rPr>
        <w:t>ы</w:t>
      </w:r>
      <w:r w:rsidRPr="00AC4CD1">
        <w:rPr>
          <w:spacing w:val="-2"/>
          <w:w w:val="95"/>
        </w:rPr>
        <w:t>»</w:t>
      </w:r>
      <w:r w:rsidRPr="00AC4CD1">
        <w:rPr>
          <w:w w:val="95"/>
        </w:rPr>
        <w:t>,</w:t>
      </w:r>
      <w:r w:rsidRPr="00AC4CD1">
        <w:rPr>
          <w:spacing w:val="-41"/>
          <w:w w:val="95"/>
        </w:rPr>
        <w:t xml:space="preserve"> </w:t>
      </w:r>
      <w:r w:rsidRPr="00AC4CD1">
        <w:rPr>
          <w:spacing w:val="-2"/>
          <w:w w:val="95"/>
        </w:rPr>
        <w:t>«Х</w:t>
      </w:r>
      <w:r w:rsidRPr="00AC4CD1">
        <w:rPr>
          <w:spacing w:val="1"/>
          <w:w w:val="95"/>
        </w:rPr>
        <w:t>оро</w:t>
      </w:r>
      <w:r w:rsidRPr="00AC4CD1">
        <w:rPr>
          <w:spacing w:val="-4"/>
          <w:w w:val="95"/>
        </w:rPr>
        <w:t>в</w:t>
      </w:r>
      <w:r w:rsidRPr="00AC4CD1">
        <w:rPr>
          <w:spacing w:val="1"/>
          <w:w w:val="95"/>
        </w:rPr>
        <w:t>о</w:t>
      </w:r>
      <w:r w:rsidRPr="00AC4CD1">
        <w:rPr>
          <w:w w:val="95"/>
        </w:rPr>
        <w:t>е</w:t>
      </w:r>
      <w:r w:rsidRPr="00AC4CD1">
        <w:rPr>
          <w:spacing w:val="-50"/>
          <w:w w:val="95"/>
        </w:rPr>
        <w:t xml:space="preserve"> </w:t>
      </w:r>
      <w:r w:rsidRPr="00AC4CD1">
        <w:rPr>
          <w:w w:val="95"/>
        </w:rPr>
        <w:t>пе</w:t>
      </w:r>
      <w:r w:rsidRPr="00AC4CD1">
        <w:rPr>
          <w:spacing w:val="-2"/>
          <w:w w:val="95"/>
        </w:rPr>
        <w:t>н</w:t>
      </w:r>
      <w:r w:rsidRPr="00AC4CD1">
        <w:rPr>
          <w:w w:val="95"/>
        </w:rPr>
        <w:t>и</w:t>
      </w:r>
      <w:r w:rsidRPr="00AC4CD1">
        <w:rPr>
          <w:spacing w:val="-4"/>
          <w:w w:val="95"/>
        </w:rPr>
        <w:t>е</w:t>
      </w:r>
      <w:r w:rsidRPr="00AC4CD1">
        <w:rPr>
          <w:spacing w:val="-2"/>
          <w:w w:val="95"/>
        </w:rPr>
        <w:t>»</w:t>
      </w:r>
      <w:r w:rsidRPr="00AC4CD1">
        <w:rPr>
          <w:w w:val="95"/>
        </w:rPr>
        <w:t>.</w:t>
      </w:r>
    </w:p>
    <w:p w:rsidR="00BA53F1" w:rsidRPr="00AC4CD1" w:rsidRDefault="00BA53F1" w:rsidP="00AC4CD1">
      <w:pPr>
        <w:pStyle w:val="a5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A53F1" w:rsidRPr="00AC4CD1" w:rsidRDefault="00BA53F1" w:rsidP="00AC4CD1">
      <w:pPr>
        <w:spacing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C4CD1">
        <w:rPr>
          <w:rFonts w:ascii="Arial" w:eastAsia="Times New Roman" w:hAnsi="Arial" w:cs="Arial"/>
          <w:color w:val="000000"/>
          <w:sz w:val="28"/>
          <w:szCs w:val="28"/>
        </w:rPr>
        <w:t xml:space="preserve">Внедрение музыкально-компьютерных технологий в образование – один из главных векторов современного процесса. Компьютер стоит в центре общественного внимания и очень быстро заполняет культурное пространство повседневного бытия. Новые технологические возможности, которые открываются перед учащимися и педагогами, способны значительно изменить, обогатить и </w:t>
      </w:r>
      <w:proofErr w:type="spellStart"/>
      <w:r w:rsidRPr="00AC4CD1">
        <w:rPr>
          <w:rFonts w:ascii="Arial" w:eastAsia="Times New Roman" w:hAnsi="Arial" w:cs="Arial"/>
          <w:color w:val="000000"/>
          <w:sz w:val="28"/>
          <w:szCs w:val="28"/>
        </w:rPr>
        <w:t>интенсивировать</w:t>
      </w:r>
      <w:proofErr w:type="spellEnd"/>
      <w:r w:rsidRPr="00AC4CD1">
        <w:rPr>
          <w:rFonts w:ascii="Arial" w:eastAsia="Times New Roman" w:hAnsi="Arial" w:cs="Arial"/>
          <w:color w:val="000000"/>
          <w:sz w:val="28"/>
          <w:szCs w:val="28"/>
        </w:rPr>
        <w:t xml:space="preserve"> образовательный процесс, сделать его более созвучным духу времени, актуальным, многогранным, многофункциональным. Компьютер, как своеобразный музыкальный инструмент, существенно расширяет методологические возможности для преподавания музыки в ДМШ и ДШИ. В рамках взаимодействия компьютера и музыки появляются, прежде всего, различные обучающие музыкальные программы и электронные энциклопедии, нацеленные на лучшее освоение теоретических основ музыки, развития музыкального слуха и расширения кругозора учащихся. Немаловажным становятся такие тесно связанные с компьютером предметы, как </w:t>
      </w:r>
      <w:proofErr w:type="spellStart"/>
      <w:r w:rsidRPr="00AC4CD1">
        <w:rPr>
          <w:rFonts w:ascii="Arial" w:eastAsia="Times New Roman" w:hAnsi="Arial" w:cs="Arial"/>
          <w:color w:val="000000"/>
          <w:sz w:val="28"/>
          <w:szCs w:val="28"/>
        </w:rPr>
        <w:t>нотография</w:t>
      </w:r>
      <w:proofErr w:type="spellEnd"/>
      <w:r w:rsidRPr="00AC4CD1">
        <w:rPr>
          <w:rFonts w:ascii="Arial" w:eastAsia="Times New Roman" w:hAnsi="Arial" w:cs="Arial"/>
          <w:color w:val="000000"/>
          <w:sz w:val="28"/>
          <w:szCs w:val="28"/>
        </w:rPr>
        <w:t xml:space="preserve"> и звукорежиссура. В первом случае учащийся, главным образом, закрепляет полученные знания на уроках теории музыки и сольфеджио, а во втором -  более интенсивно </w:t>
      </w:r>
      <w:r w:rsidRPr="00AC4CD1">
        <w:rPr>
          <w:rFonts w:ascii="Arial" w:eastAsia="Times New Roman" w:hAnsi="Arial" w:cs="Arial"/>
          <w:color w:val="000000"/>
          <w:sz w:val="28"/>
          <w:szCs w:val="28"/>
        </w:rPr>
        <w:lastRenderedPageBreak/>
        <w:t>развивает музыкальный слух, с большим вниманием относится к параметрам звучания, формирует качественный художественный вкус. Слышать ноты не в воображении, а наяву – это особенно ценно для юного музыканта, не имеющего обширного слухового опыта.</w:t>
      </w:r>
    </w:p>
    <w:p w:rsidR="00BA53F1" w:rsidRPr="00AC4CD1" w:rsidRDefault="00BA53F1" w:rsidP="00AC4CD1">
      <w:pPr>
        <w:spacing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670DBA" w:rsidRPr="00AC4CD1" w:rsidRDefault="00BA53F1" w:rsidP="00AC4CD1">
      <w:pPr>
        <w:spacing w:line="36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AC4CD1">
        <w:rPr>
          <w:rFonts w:ascii="Arial" w:eastAsia="Times New Roman" w:hAnsi="Arial" w:cs="Arial"/>
          <w:color w:val="000000"/>
          <w:sz w:val="28"/>
          <w:szCs w:val="28"/>
        </w:rPr>
        <w:t xml:space="preserve">В данном курсе преобладают  музыкальные программы. Это делает обучение более конкретным, придаёт ему ярко выраженную музыкальную направленность. </w:t>
      </w:r>
      <w:r w:rsidR="00670DBA" w:rsidRPr="00AC4CD1">
        <w:rPr>
          <w:rFonts w:ascii="Arial" w:eastAsia="Times New Roman" w:hAnsi="Arial" w:cs="Arial"/>
          <w:sz w:val="28"/>
          <w:szCs w:val="28"/>
        </w:rPr>
        <w:t xml:space="preserve">Темы курса включают в себя не только знакомство с операционной системой </w:t>
      </w:r>
      <w:r w:rsidR="00670DBA" w:rsidRPr="00AC4CD1">
        <w:rPr>
          <w:rFonts w:ascii="Arial" w:eastAsia="Times New Roman" w:hAnsi="Arial" w:cs="Arial"/>
          <w:sz w:val="28"/>
          <w:szCs w:val="28"/>
          <w:lang w:val="en-US"/>
        </w:rPr>
        <w:t>WINDOWS</w:t>
      </w:r>
      <w:r w:rsidR="00670DBA" w:rsidRPr="00AC4CD1">
        <w:rPr>
          <w:rFonts w:ascii="Arial" w:eastAsia="Times New Roman" w:hAnsi="Arial" w:cs="Arial"/>
          <w:sz w:val="28"/>
          <w:szCs w:val="28"/>
        </w:rPr>
        <w:t xml:space="preserve"> и программным обеспечением, но и знакомят с музыкальным оборудованием, основами звукорежиссуры, аранжировкой музыки на персональном компьютере. Полученные теоретические знания закрепляются практическими работами.</w:t>
      </w:r>
    </w:p>
    <w:p w:rsidR="00BA53F1" w:rsidRPr="00AC4CD1" w:rsidRDefault="00BA53F1" w:rsidP="00AC4CD1">
      <w:pPr>
        <w:pStyle w:val="a3"/>
        <w:kinsoku w:val="0"/>
        <w:overflowPunct w:val="0"/>
        <w:spacing w:before="3" w:line="360" w:lineRule="auto"/>
        <w:ind w:right="102" w:firstLine="708"/>
        <w:jc w:val="both"/>
        <w:rPr>
          <w:spacing w:val="-2"/>
          <w:w w:val="90"/>
        </w:rPr>
      </w:pPr>
    </w:p>
    <w:p w:rsidR="003036A2" w:rsidRPr="00AC4CD1" w:rsidRDefault="003036A2" w:rsidP="00AC4CD1">
      <w:pPr>
        <w:kinsoku w:val="0"/>
        <w:overflowPunct w:val="0"/>
        <w:spacing w:before="9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20"/>
        </w:numPr>
        <w:tabs>
          <w:tab w:val="left" w:pos="1288"/>
        </w:tabs>
        <w:kinsoku w:val="0"/>
        <w:overflowPunct w:val="0"/>
        <w:spacing w:before="10" w:line="360" w:lineRule="auto"/>
        <w:ind w:left="1288" w:hanging="360"/>
      </w:pPr>
      <w:r w:rsidRPr="00AC4CD1">
        <w:rPr>
          <w:w w:val="95"/>
        </w:rPr>
        <w:t>С</w:t>
      </w:r>
      <w:r w:rsidRPr="00AC4CD1">
        <w:rPr>
          <w:spacing w:val="-3"/>
          <w:w w:val="95"/>
        </w:rPr>
        <w:t>р</w:t>
      </w:r>
      <w:r w:rsidRPr="00AC4CD1">
        <w:rPr>
          <w:spacing w:val="1"/>
          <w:w w:val="95"/>
        </w:rPr>
        <w:t>о</w:t>
      </w:r>
      <w:r w:rsidRPr="00AC4CD1">
        <w:rPr>
          <w:w w:val="95"/>
        </w:rPr>
        <w:t>к</w:t>
      </w:r>
      <w:r w:rsidRPr="00AC4CD1">
        <w:rPr>
          <w:spacing w:val="-20"/>
          <w:w w:val="95"/>
        </w:rPr>
        <w:t xml:space="preserve"> </w:t>
      </w:r>
      <w:r w:rsidRPr="00AC4CD1">
        <w:rPr>
          <w:spacing w:val="1"/>
          <w:w w:val="95"/>
        </w:rPr>
        <w:t>р</w:t>
      </w:r>
      <w:r w:rsidRPr="00AC4CD1">
        <w:rPr>
          <w:spacing w:val="-4"/>
          <w:w w:val="95"/>
        </w:rPr>
        <w:t>е</w:t>
      </w:r>
      <w:r w:rsidRPr="00AC4CD1">
        <w:rPr>
          <w:spacing w:val="1"/>
          <w:w w:val="95"/>
        </w:rPr>
        <w:t>а</w:t>
      </w:r>
      <w:r w:rsidRPr="00AC4CD1">
        <w:rPr>
          <w:spacing w:val="-2"/>
          <w:w w:val="95"/>
        </w:rPr>
        <w:t>л</w:t>
      </w:r>
      <w:r w:rsidRPr="00AC4CD1">
        <w:rPr>
          <w:w w:val="95"/>
        </w:rPr>
        <w:t>и</w:t>
      </w:r>
      <w:r w:rsidRPr="00AC4CD1">
        <w:rPr>
          <w:spacing w:val="-3"/>
          <w:w w:val="95"/>
        </w:rPr>
        <w:t>з</w:t>
      </w:r>
      <w:r w:rsidRPr="00AC4CD1">
        <w:rPr>
          <w:spacing w:val="1"/>
          <w:w w:val="95"/>
        </w:rPr>
        <w:t>а</w:t>
      </w:r>
      <w:r w:rsidRPr="00AC4CD1">
        <w:rPr>
          <w:spacing w:val="-1"/>
          <w:w w:val="95"/>
        </w:rPr>
        <w:t>ци</w:t>
      </w:r>
      <w:r w:rsidRPr="00AC4CD1">
        <w:rPr>
          <w:w w:val="95"/>
        </w:rPr>
        <w:t>и</w:t>
      </w:r>
      <w:r w:rsidRPr="00AC4CD1">
        <w:rPr>
          <w:spacing w:val="-18"/>
          <w:w w:val="95"/>
        </w:rPr>
        <w:t xml:space="preserve"> </w:t>
      </w:r>
      <w:r w:rsidRPr="00AC4CD1">
        <w:rPr>
          <w:w w:val="95"/>
        </w:rPr>
        <w:t>у</w:t>
      </w:r>
      <w:r w:rsidRPr="00AC4CD1">
        <w:rPr>
          <w:spacing w:val="-4"/>
          <w:w w:val="95"/>
        </w:rPr>
        <w:t>ч</w:t>
      </w:r>
      <w:r w:rsidRPr="00AC4CD1">
        <w:rPr>
          <w:w w:val="95"/>
        </w:rPr>
        <w:t>е</w:t>
      </w:r>
      <w:r w:rsidRPr="00AC4CD1">
        <w:rPr>
          <w:spacing w:val="-2"/>
          <w:w w:val="95"/>
        </w:rPr>
        <w:t>б</w:t>
      </w:r>
      <w:r w:rsidRPr="00AC4CD1">
        <w:rPr>
          <w:w w:val="95"/>
        </w:rPr>
        <w:t>н</w:t>
      </w:r>
      <w:r w:rsidRPr="00AC4CD1">
        <w:rPr>
          <w:spacing w:val="1"/>
          <w:w w:val="95"/>
        </w:rPr>
        <w:t>о</w:t>
      </w:r>
      <w:r w:rsidRPr="00AC4CD1">
        <w:rPr>
          <w:spacing w:val="-1"/>
          <w:w w:val="95"/>
        </w:rPr>
        <w:t>г</w:t>
      </w:r>
      <w:r w:rsidRPr="00AC4CD1">
        <w:rPr>
          <w:w w:val="95"/>
        </w:rPr>
        <w:t>о</w:t>
      </w:r>
      <w:r w:rsidRPr="00AC4CD1">
        <w:rPr>
          <w:spacing w:val="-17"/>
          <w:w w:val="95"/>
        </w:rPr>
        <w:t xml:space="preserve"> </w:t>
      </w:r>
      <w:r w:rsidRPr="00AC4CD1">
        <w:rPr>
          <w:spacing w:val="-3"/>
          <w:w w:val="95"/>
        </w:rPr>
        <w:t>п</w:t>
      </w:r>
      <w:r w:rsidRPr="00AC4CD1">
        <w:rPr>
          <w:spacing w:val="1"/>
          <w:w w:val="95"/>
        </w:rPr>
        <w:t>р</w:t>
      </w:r>
      <w:r w:rsidRPr="00AC4CD1">
        <w:rPr>
          <w:w w:val="95"/>
        </w:rPr>
        <w:t>ед</w:t>
      </w:r>
      <w:r w:rsidRPr="00AC4CD1">
        <w:rPr>
          <w:spacing w:val="-3"/>
          <w:w w:val="95"/>
        </w:rPr>
        <w:t>м</w:t>
      </w:r>
      <w:r w:rsidRPr="00AC4CD1">
        <w:rPr>
          <w:spacing w:val="-6"/>
          <w:w w:val="95"/>
        </w:rPr>
        <w:t>е</w:t>
      </w:r>
      <w:r w:rsidRPr="00AC4CD1">
        <w:rPr>
          <w:spacing w:val="2"/>
          <w:w w:val="95"/>
        </w:rPr>
        <w:t>т</w:t>
      </w:r>
      <w:r w:rsidRPr="00AC4CD1">
        <w:rPr>
          <w:w w:val="95"/>
        </w:rPr>
        <w:t>а</w:t>
      </w:r>
    </w:p>
    <w:p w:rsidR="003036A2" w:rsidRPr="00AC4CD1" w:rsidRDefault="003036A2" w:rsidP="00AC4CD1">
      <w:pPr>
        <w:kinsoku w:val="0"/>
        <w:overflowPunct w:val="0"/>
        <w:spacing w:before="4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kinsoku w:val="0"/>
        <w:overflowPunct w:val="0"/>
        <w:spacing w:line="360" w:lineRule="auto"/>
        <w:ind w:left="220" w:right="101" w:firstLine="708"/>
        <w:jc w:val="both"/>
        <w:rPr>
          <w:w w:val="90"/>
        </w:rPr>
      </w:pPr>
      <w:r w:rsidRPr="00AC4CD1">
        <w:rPr>
          <w:w w:val="90"/>
        </w:rPr>
        <w:t>С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к</w:t>
      </w:r>
      <w:r w:rsidRPr="00AC4CD1">
        <w:rPr>
          <w:spacing w:val="36"/>
          <w:w w:val="90"/>
        </w:rPr>
        <w:t xml:space="preserve"> 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еа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ц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и</w:t>
      </w:r>
      <w:r w:rsidRPr="00AC4CD1">
        <w:rPr>
          <w:spacing w:val="38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38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ме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37"/>
          <w:w w:val="90"/>
        </w:rPr>
        <w:t xml:space="preserve"> </w:t>
      </w:r>
      <w:r w:rsidRPr="00AC4CD1">
        <w:rPr>
          <w:spacing w:val="-4"/>
          <w:w w:val="90"/>
        </w:rPr>
        <w:t>«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ная</w:t>
      </w:r>
      <w:r w:rsidRPr="00AC4CD1">
        <w:rPr>
          <w:spacing w:val="36"/>
          <w:w w:val="90"/>
        </w:rPr>
        <w:t xml:space="preserve"> </w:t>
      </w:r>
      <w:r w:rsidR="00BA53F1" w:rsidRPr="00AC4CD1">
        <w:rPr>
          <w:spacing w:val="-2"/>
          <w:w w:val="90"/>
        </w:rPr>
        <w:t>информатика</w:t>
      </w:r>
      <w:r w:rsidRPr="00AC4CD1">
        <w:rPr>
          <w:w w:val="90"/>
        </w:rPr>
        <w:t>»</w:t>
      </w:r>
      <w:r w:rsidRPr="00AC4CD1">
        <w:rPr>
          <w:spacing w:val="42"/>
          <w:w w:val="90"/>
        </w:rPr>
        <w:t xml:space="preserve"> </w:t>
      </w:r>
      <w:r w:rsidR="00BA53F1" w:rsidRPr="00AC4CD1">
        <w:rPr>
          <w:spacing w:val="42"/>
          <w:w w:val="90"/>
        </w:rPr>
        <w:t>1</w:t>
      </w:r>
      <w:r w:rsidRPr="00AC4CD1">
        <w:rPr>
          <w:spacing w:val="8"/>
          <w:w w:val="90"/>
        </w:rPr>
        <w:t xml:space="preserve"> </w:t>
      </w:r>
      <w:r w:rsidR="00BA53F1" w:rsidRPr="00AC4CD1">
        <w:rPr>
          <w:spacing w:val="-2"/>
          <w:w w:val="90"/>
        </w:rPr>
        <w:t>год</w:t>
      </w:r>
      <w:r w:rsidR="00BA53F1" w:rsidRPr="00AC4CD1">
        <w:rPr>
          <w:w w:val="90"/>
        </w:rPr>
        <w:t>.</w:t>
      </w:r>
    </w:p>
    <w:p w:rsidR="003036A2" w:rsidRDefault="003036A2" w:rsidP="00AC4CD1">
      <w:pPr>
        <w:pStyle w:val="a3"/>
        <w:kinsoku w:val="0"/>
        <w:overflowPunct w:val="0"/>
        <w:spacing w:before="4" w:line="360" w:lineRule="auto"/>
        <w:ind w:left="220" w:right="103" w:firstLine="708"/>
        <w:jc w:val="both"/>
        <w:rPr>
          <w:w w:val="90"/>
        </w:rPr>
      </w:pPr>
      <w:r w:rsidRPr="00AC4CD1">
        <w:rPr>
          <w:w w:val="90"/>
        </w:rPr>
        <w:t>С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к</w:t>
      </w:r>
      <w:r w:rsidRPr="00AC4CD1">
        <w:rPr>
          <w:spacing w:val="36"/>
          <w:w w:val="90"/>
        </w:rPr>
        <w:t xml:space="preserve"> 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еа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ц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и</w:t>
      </w:r>
      <w:r w:rsidRPr="00AC4CD1">
        <w:rPr>
          <w:spacing w:val="38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38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ме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37"/>
          <w:w w:val="90"/>
        </w:rPr>
        <w:t xml:space="preserve"> </w:t>
      </w:r>
      <w:r w:rsidRPr="00AC4CD1">
        <w:rPr>
          <w:spacing w:val="-4"/>
          <w:w w:val="90"/>
        </w:rPr>
        <w:t>«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ная</w:t>
      </w:r>
      <w:r w:rsidRPr="00AC4CD1">
        <w:rPr>
          <w:spacing w:val="36"/>
          <w:w w:val="90"/>
        </w:rPr>
        <w:t xml:space="preserve"> </w:t>
      </w:r>
      <w:r w:rsidR="00AC4CD1">
        <w:rPr>
          <w:spacing w:val="-2"/>
          <w:w w:val="90"/>
        </w:rPr>
        <w:t>информатика</w:t>
      </w:r>
      <w:r w:rsidRPr="00AC4CD1">
        <w:rPr>
          <w:w w:val="90"/>
        </w:rPr>
        <w:t>»</w:t>
      </w:r>
      <w:r w:rsidRPr="00AC4CD1">
        <w:rPr>
          <w:spacing w:val="42"/>
          <w:w w:val="90"/>
        </w:rPr>
        <w:t xml:space="preserve"> 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я</w:t>
      </w:r>
      <w:r w:rsidRPr="00AC4CD1">
        <w:rPr>
          <w:w w:val="85"/>
        </w:rPr>
        <w:t xml:space="preserve"> 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й,</w:t>
      </w:r>
      <w:r w:rsidRPr="00AC4CD1">
        <w:rPr>
          <w:spacing w:val="25"/>
          <w:w w:val="90"/>
        </w:rPr>
        <w:t xml:space="preserve"> 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е</w:t>
      </w:r>
      <w:r w:rsidRPr="00AC4CD1">
        <w:rPr>
          <w:spacing w:val="12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ко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ч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вш</w:t>
      </w:r>
      <w:r w:rsidRPr="00AC4CD1">
        <w:rPr>
          <w:w w:val="90"/>
        </w:rPr>
        <w:t>их</w:t>
      </w:r>
      <w:r w:rsidRPr="00AC4CD1">
        <w:rPr>
          <w:spacing w:val="10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</w:t>
      </w:r>
      <w:r w:rsidRPr="00AC4CD1">
        <w:rPr>
          <w:spacing w:val="9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б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а</w:t>
      </w:r>
      <w:r w:rsidRPr="00AC4CD1">
        <w:rPr>
          <w:spacing w:val="-2"/>
          <w:w w:val="90"/>
        </w:rPr>
        <w:t>з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льн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й</w:t>
      </w:r>
      <w:r w:rsidRPr="00AC4CD1">
        <w:rPr>
          <w:spacing w:val="9"/>
          <w:w w:val="90"/>
        </w:rPr>
        <w:t xml:space="preserve"> </w:t>
      </w:r>
      <w:r w:rsidRPr="00AC4CD1">
        <w:rPr>
          <w:spacing w:val="-2"/>
          <w:w w:val="90"/>
        </w:rPr>
        <w:t>пр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г</w:t>
      </w:r>
      <w:r w:rsidRPr="00AC4CD1">
        <w:rPr>
          <w:spacing w:val="-2"/>
          <w:w w:val="90"/>
        </w:rPr>
        <w:t>р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ммы</w:t>
      </w:r>
      <w:r w:rsidRPr="00AC4CD1">
        <w:rPr>
          <w:spacing w:val="10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с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в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 xml:space="preserve">о </w:t>
      </w:r>
      <w:r w:rsidRPr="00AC4CD1">
        <w:rPr>
          <w:spacing w:val="1"/>
          <w:w w:val="90"/>
        </w:rPr>
        <w:t>об</w:t>
      </w:r>
      <w:r w:rsidRPr="00AC4CD1">
        <w:rPr>
          <w:spacing w:val="-3"/>
          <w:w w:val="90"/>
        </w:rPr>
        <w:t>щ</w:t>
      </w:r>
      <w:r w:rsidRPr="00AC4CD1">
        <w:rPr>
          <w:w w:val="90"/>
        </w:rPr>
        <w:t>его</w:t>
      </w:r>
      <w:r w:rsidRPr="00AC4CD1">
        <w:rPr>
          <w:spacing w:val="18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б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4"/>
          <w:w w:val="90"/>
        </w:rPr>
        <w:t>з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ия</w:t>
      </w:r>
      <w:r w:rsidRPr="00AC4CD1">
        <w:rPr>
          <w:spacing w:val="20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22"/>
          <w:w w:val="90"/>
        </w:rPr>
        <w:t xml:space="preserve"> </w:t>
      </w:r>
      <w:r w:rsidRPr="00AC4CD1">
        <w:rPr>
          <w:spacing w:val="-3"/>
          <w:w w:val="90"/>
        </w:rPr>
        <w:t>с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го</w:t>
      </w:r>
      <w:r w:rsidRPr="00AC4CD1">
        <w:rPr>
          <w:spacing w:val="18"/>
          <w:w w:val="90"/>
        </w:rPr>
        <w:t xml:space="preserve"> </w:t>
      </w:r>
      <w:r w:rsidRPr="00AC4CD1">
        <w:rPr>
          <w:w w:val="90"/>
        </w:rPr>
        <w:t>(п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)</w:t>
      </w:r>
      <w:r w:rsidRPr="00AC4CD1">
        <w:rPr>
          <w:spacing w:val="41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1"/>
          <w:w w:val="90"/>
        </w:rPr>
        <w:t>щ</w:t>
      </w:r>
      <w:r w:rsidRPr="00AC4CD1">
        <w:rPr>
          <w:w w:val="90"/>
        </w:rPr>
        <w:t>е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21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бр</w:t>
      </w:r>
      <w:r w:rsidRPr="00AC4CD1">
        <w:rPr>
          <w:w w:val="90"/>
        </w:rPr>
        <w:t>а</w:t>
      </w:r>
      <w:r w:rsidRPr="00AC4CD1">
        <w:rPr>
          <w:spacing w:val="-4"/>
          <w:w w:val="90"/>
        </w:rPr>
        <w:t>з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я</w:t>
      </w:r>
      <w:r w:rsidRPr="00AC4CD1">
        <w:rPr>
          <w:spacing w:val="19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w w:val="95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у</w:t>
      </w:r>
      <w:r w:rsidRPr="00AC4CD1">
        <w:rPr>
          <w:spacing w:val="-1"/>
          <w:w w:val="90"/>
        </w:rPr>
        <w:t>ющ</w:t>
      </w:r>
      <w:r w:rsidRPr="00AC4CD1">
        <w:rPr>
          <w:w w:val="90"/>
        </w:rPr>
        <w:t>их</w:t>
      </w:r>
      <w:r w:rsidRPr="00AC4CD1">
        <w:rPr>
          <w:spacing w:val="60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3"/>
          <w:w w:val="90"/>
        </w:rPr>
        <w:t>т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ение</w:t>
      </w:r>
      <w:r w:rsidRPr="00AC4CD1">
        <w:rPr>
          <w:spacing w:val="61"/>
          <w:w w:val="90"/>
        </w:rPr>
        <w:t xml:space="preserve"> </w:t>
      </w:r>
      <w:r w:rsidRPr="00AC4CD1">
        <w:rPr>
          <w:w w:val="90"/>
        </w:rPr>
        <w:t>в</w:t>
      </w:r>
      <w:r w:rsidRPr="00AC4CD1">
        <w:rPr>
          <w:spacing w:val="60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-1"/>
          <w:w w:val="90"/>
        </w:rPr>
        <w:t>б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з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ва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ные</w:t>
      </w:r>
      <w:r w:rsidRPr="00AC4CD1">
        <w:rPr>
          <w:spacing w:val="61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ж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я,</w:t>
      </w:r>
      <w:r w:rsidRPr="00AC4CD1">
        <w:rPr>
          <w:spacing w:val="5"/>
          <w:w w:val="90"/>
        </w:rPr>
        <w:t xml:space="preserve"> 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еа</w:t>
      </w:r>
      <w:r w:rsidRPr="00AC4CD1">
        <w:rPr>
          <w:spacing w:val="-5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</w:t>
      </w:r>
      <w:r w:rsidRPr="00AC4CD1">
        <w:rPr>
          <w:spacing w:val="-4"/>
          <w:w w:val="90"/>
        </w:rPr>
        <w:t>у</w:t>
      </w:r>
      <w:r w:rsidRPr="00AC4CD1">
        <w:rPr>
          <w:spacing w:val="-1"/>
          <w:w w:val="90"/>
        </w:rPr>
        <w:t>ющ</w:t>
      </w:r>
      <w:r w:rsidRPr="00AC4CD1">
        <w:rPr>
          <w:w w:val="90"/>
        </w:rPr>
        <w:t>ие</w:t>
      </w:r>
      <w:r w:rsidRPr="00AC4CD1">
        <w:rPr>
          <w:w w:val="8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ные</w:t>
      </w:r>
      <w:r w:rsidRPr="00AC4CD1">
        <w:rPr>
          <w:spacing w:val="20"/>
          <w:w w:val="90"/>
        </w:rPr>
        <w:t xml:space="preserve"> </w:t>
      </w:r>
      <w:r w:rsidRPr="00AC4CD1">
        <w:rPr>
          <w:spacing w:val="-2"/>
          <w:w w:val="90"/>
        </w:rPr>
        <w:t>пр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фе</w:t>
      </w:r>
      <w:r w:rsidRPr="00AC4CD1">
        <w:rPr>
          <w:spacing w:val="-4"/>
          <w:w w:val="90"/>
        </w:rPr>
        <w:t>сс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на</w:t>
      </w:r>
      <w:r w:rsidRPr="00AC4CD1">
        <w:rPr>
          <w:spacing w:val="-2"/>
          <w:w w:val="90"/>
        </w:rPr>
        <w:t>льн</w:t>
      </w:r>
      <w:r w:rsidRPr="00AC4CD1">
        <w:rPr>
          <w:w w:val="90"/>
        </w:rPr>
        <w:t>ые</w:t>
      </w:r>
      <w:r w:rsidRPr="00AC4CD1">
        <w:rPr>
          <w:spacing w:val="21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бр</w:t>
      </w:r>
      <w:r w:rsidRPr="00AC4CD1">
        <w:rPr>
          <w:w w:val="90"/>
        </w:rPr>
        <w:t>а</w:t>
      </w:r>
      <w:r w:rsidRPr="00AC4CD1">
        <w:rPr>
          <w:spacing w:val="-4"/>
          <w:w w:val="90"/>
        </w:rPr>
        <w:t>з</w:t>
      </w:r>
      <w:r w:rsidRPr="00AC4CD1">
        <w:rPr>
          <w:spacing w:val="-2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ные</w:t>
      </w:r>
      <w:r w:rsidRPr="00AC4CD1">
        <w:rPr>
          <w:spacing w:val="21"/>
          <w:w w:val="90"/>
        </w:rPr>
        <w:t xml:space="preserve"> </w:t>
      </w:r>
      <w:r w:rsidRPr="00AC4CD1">
        <w:rPr>
          <w:spacing w:val="-2"/>
          <w:w w:val="90"/>
        </w:rPr>
        <w:t>пр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г</w:t>
      </w:r>
      <w:r w:rsidRPr="00AC4CD1">
        <w:rPr>
          <w:spacing w:val="-2"/>
          <w:w w:val="90"/>
        </w:rPr>
        <w:t>р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ммы</w:t>
      </w:r>
      <w:r w:rsidRPr="00AC4CD1">
        <w:rPr>
          <w:spacing w:val="24"/>
          <w:w w:val="90"/>
        </w:rPr>
        <w:t xml:space="preserve"> </w:t>
      </w:r>
      <w:r w:rsidRPr="00AC4CD1">
        <w:rPr>
          <w:w w:val="90"/>
        </w:rPr>
        <w:t>в</w:t>
      </w:r>
      <w:r w:rsidRPr="00AC4CD1">
        <w:rPr>
          <w:spacing w:val="19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ас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и</w:t>
      </w:r>
      <w:r w:rsidRPr="00AC4CD1">
        <w:rPr>
          <w:w w:val="95"/>
        </w:rPr>
        <w:t xml:space="preserve"> 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го</w:t>
      </w:r>
      <w:r w:rsidRPr="00AC4CD1">
        <w:rPr>
          <w:spacing w:val="19"/>
          <w:w w:val="90"/>
        </w:rPr>
        <w:t xml:space="preserve"> </w:t>
      </w:r>
      <w:r w:rsidRPr="00AC4CD1">
        <w:rPr>
          <w:w w:val="90"/>
        </w:rPr>
        <w:t>иск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сс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а,</w:t>
      </w:r>
      <w:r w:rsidRPr="00AC4CD1">
        <w:rPr>
          <w:spacing w:val="27"/>
          <w:w w:val="90"/>
        </w:rPr>
        <w:t xml:space="preserve"> </w:t>
      </w:r>
      <w:r w:rsidRPr="00AC4CD1">
        <w:rPr>
          <w:w w:val="90"/>
        </w:rPr>
        <w:t>м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жет</w:t>
      </w:r>
      <w:r w:rsidRPr="00AC4CD1">
        <w:rPr>
          <w:spacing w:val="18"/>
          <w:w w:val="90"/>
        </w:rPr>
        <w:t xml:space="preserve"> </w:t>
      </w:r>
      <w:r w:rsidRPr="00AC4CD1">
        <w:rPr>
          <w:spacing w:val="-3"/>
          <w:w w:val="90"/>
        </w:rPr>
        <w:t>б</w:t>
      </w:r>
      <w:r w:rsidRPr="00AC4CD1">
        <w:rPr>
          <w:w w:val="90"/>
        </w:rPr>
        <w:t>ы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spacing w:val="20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в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ич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21"/>
          <w:w w:val="90"/>
        </w:rPr>
        <w:t xml:space="preserve"> </w:t>
      </w:r>
      <w:r w:rsidRPr="00AC4CD1">
        <w:rPr>
          <w:w w:val="90"/>
        </w:rPr>
        <w:t>на</w:t>
      </w:r>
      <w:r w:rsidRPr="00AC4CD1">
        <w:rPr>
          <w:spacing w:val="18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ин</w:t>
      </w:r>
      <w:r w:rsidRPr="00AC4CD1">
        <w:rPr>
          <w:spacing w:val="22"/>
          <w:w w:val="90"/>
        </w:rPr>
        <w:t xml:space="preserve"> </w:t>
      </w:r>
      <w:r w:rsidRPr="00AC4CD1">
        <w:rPr>
          <w:spacing w:val="-3"/>
          <w:w w:val="90"/>
        </w:rPr>
        <w:t>г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.</w:t>
      </w:r>
    </w:p>
    <w:p w:rsidR="00AC4CD1" w:rsidRPr="00AC4CD1" w:rsidRDefault="00AC4CD1" w:rsidP="00AC4CD1">
      <w:pPr>
        <w:pStyle w:val="a3"/>
        <w:kinsoku w:val="0"/>
        <w:overflowPunct w:val="0"/>
        <w:spacing w:before="4" w:line="360" w:lineRule="auto"/>
        <w:ind w:left="220" w:right="103" w:firstLine="708"/>
        <w:jc w:val="both"/>
        <w:rPr>
          <w:w w:val="90"/>
        </w:rPr>
      </w:pPr>
    </w:p>
    <w:p w:rsidR="003036A2" w:rsidRPr="00AC4CD1" w:rsidRDefault="003036A2" w:rsidP="00AC4CD1">
      <w:pPr>
        <w:pStyle w:val="a3"/>
        <w:numPr>
          <w:ilvl w:val="0"/>
          <w:numId w:val="20"/>
        </w:numPr>
        <w:tabs>
          <w:tab w:val="left" w:pos="1468"/>
        </w:tabs>
        <w:kinsoku w:val="0"/>
        <w:overflowPunct w:val="0"/>
        <w:spacing w:before="13" w:line="360" w:lineRule="auto"/>
        <w:ind w:left="220" w:right="104" w:firstLine="708"/>
        <w:jc w:val="both"/>
      </w:pPr>
      <w:r w:rsidRPr="00AC4CD1">
        <w:rPr>
          <w:spacing w:val="-3"/>
          <w:w w:val="95"/>
        </w:rPr>
        <w:t>О</w:t>
      </w:r>
      <w:r w:rsidRPr="00AC4CD1">
        <w:rPr>
          <w:spacing w:val="-2"/>
          <w:w w:val="95"/>
        </w:rPr>
        <w:t>б</w:t>
      </w:r>
      <w:r w:rsidRPr="00AC4CD1">
        <w:rPr>
          <w:spacing w:val="1"/>
          <w:w w:val="95"/>
        </w:rPr>
        <w:t>ъ</w:t>
      </w:r>
      <w:r w:rsidRPr="00AC4CD1">
        <w:rPr>
          <w:w w:val="95"/>
        </w:rPr>
        <w:t>ем</w:t>
      </w:r>
      <w:r w:rsidRPr="00AC4CD1">
        <w:rPr>
          <w:spacing w:val="26"/>
          <w:w w:val="95"/>
        </w:rPr>
        <w:t xml:space="preserve"> </w:t>
      </w:r>
      <w:r w:rsidRPr="00AC4CD1">
        <w:rPr>
          <w:w w:val="95"/>
        </w:rPr>
        <w:t>у</w:t>
      </w:r>
      <w:r w:rsidRPr="00AC4CD1">
        <w:rPr>
          <w:spacing w:val="-1"/>
          <w:w w:val="95"/>
        </w:rPr>
        <w:t>ч</w:t>
      </w:r>
      <w:r w:rsidRPr="00AC4CD1">
        <w:rPr>
          <w:w w:val="95"/>
        </w:rPr>
        <w:t>е</w:t>
      </w:r>
      <w:r w:rsidRPr="00AC4CD1">
        <w:rPr>
          <w:spacing w:val="-2"/>
          <w:w w:val="95"/>
        </w:rPr>
        <w:t>б</w:t>
      </w:r>
      <w:r w:rsidRPr="00AC4CD1">
        <w:rPr>
          <w:w w:val="95"/>
        </w:rPr>
        <w:t>н</w:t>
      </w:r>
      <w:r w:rsidRPr="00AC4CD1">
        <w:rPr>
          <w:spacing w:val="1"/>
          <w:w w:val="95"/>
        </w:rPr>
        <w:t>о</w:t>
      </w:r>
      <w:r w:rsidRPr="00AC4CD1">
        <w:rPr>
          <w:spacing w:val="-3"/>
          <w:w w:val="95"/>
        </w:rPr>
        <w:t>г</w:t>
      </w:r>
      <w:r w:rsidRPr="00AC4CD1">
        <w:rPr>
          <w:w w:val="95"/>
        </w:rPr>
        <w:t>о</w:t>
      </w:r>
      <w:r w:rsidRPr="00AC4CD1">
        <w:rPr>
          <w:spacing w:val="28"/>
          <w:w w:val="95"/>
        </w:rPr>
        <w:t xml:space="preserve"> </w:t>
      </w:r>
      <w:r w:rsidRPr="00AC4CD1">
        <w:rPr>
          <w:spacing w:val="-2"/>
          <w:w w:val="95"/>
        </w:rPr>
        <w:t>в</w:t>
      </w:r>
      <w:r w:rsidRPr="00AC4CD1">
        <w:rPr>
          <w:spacing w:val="-3"/>
          <w:w w:val="95"/>
        </w:rPr>
        <w:t>р</w:t>
      </w:r>
      <w:r w:rsidRPr="00AC4CD1">
        <w:rPr>
          <w:w w:val="95"/>
        </w:rPr>
        <w:t>е</w:t>
      </w:r>
      <w:r w:rsidRPr="00AC4CD1">
        <w:rPr>
          <w:spacing w:val="-1"/>
          <w:w w:val="95"/>
        </w:rPr>
        <w:t>м</w:t>
      </w:r>
      <w:r w:rsidRPr="00AC4CD1">
        <w:rPr>
          <w:w w:val="95"/>
        </w:rPr>
        <w:t>ен</w:t>
      </w:r>
      <w:r w:rsidRPr="00AC4CD1">
        <w:rPr>
          <w:spacing w:val="-1"/>
          <w:w w:val="95"/>
        </w:rPr>
        <w:t>и</w:t>
      </w:r>
      <w:r w:rsidRPr="00AC4CD1">
        <w:rPr>
          <w:b/>
          <w:bCs/>
          <w:i/>
          <w:iCs/>
          <w:w w:val="95"/>
        </w:rPr>
        <w:t>,</w:t>
      </w:r>
      <w:r w:rsidRPr="00AC4CD1">
        <w:rPr>
          <w:b/>
          <w:bCs/>
          <w:i/>
          <w:iCs/>
          <w:spacing w:val="34"/>
          <w:w w:val="95"/>
        </w:rPr>
        <w:t xml:space="preserve"> </w:t>
      </w:r>
      <w:r w:rsidRPr="00AC4CD1">
        <w:rPr>
          <w:w w:val="95"/>
        </w:rPr>
        <w:t>п</w:t>
      </w:r>
      <w:r w:rsidRPr="00AC4CD1">
        <w:rPr>
          <w:spacing w:val="1"/>
          <w:w w:val="95"/>
        </w:rPr>
        <w:t>р</w:t>
      </w:r>
      <w:r w:rsidRPr="00AC4CD1">
        <w:rPr>
          <w:spacing w:val="-4"/>
          <w:w w:val="95"/>
        </w:rPr>
        <w:t>е</w:t>
      </w:r>
      <w:r w:rsidRPr="00AC4CD1">
        <w:rPr>
          <w:w w:val="95"/>
        </w:rPr>
        <w:t>дус</w:t>
      </w:r>
      <w:r w:rsidRPr="00AC4CD1">
        <w:rPr>
          <w:spacing w:val="-3"/>
          <w:w w:val="95"/>
        </w:rPr>
        <w:t>м</w:t>
      </w:r>
      <w:r w:rsidRPr="00AC4CD1">
        <w:rPr>
          <w:spacing w:val="-5"/>
          <w:w w:val="95"/>
        </w:rPr>
        <w:t>о</w:t>
      </w:r>
      <w:r w:rsidRPr="00AC4CD1">
        <w:rPr>
          <w:spacing w:val="2"/>
          <w:w w:val="95"/>
        </w:rPr>
        <w:t>т</w:t>
      </w:r>
      <w:r w:rsidRPr="00AC4CD1">
        <w:rPr>
          <w:spacing w:val="-5"/>
          <w:w w:val="95"/>
        </w:rPr>
        <w:t>р</w:t>
      </w:r>
      <w:r w:rsidRPr="00AC4CD1">
        <w:rPr>
          <w:w w:val="95"/>
        </w:rPr>
        <w:t>енн</w:t>
      </w:r>
      <w:r w:rsidRPr="00AC4CD1">
        <w:rPr>
          <w:spacing w:val="-1"/>
          <w:w w:val="95"/>
        </w:rPr>
        <w:t>ы</w:t>
      </w:r>
      <w:r w:rsidRPr="00AC4CD1">
        <w:rPr>
          <w:w w:val="95"/>
        </w:rPr>
        <w:t>й</w:t>
      </w:r>
      <w:r w:rsidRPr="00AC4CD1">
        <w:rPr>
          <w:spacing w:val="27"/>
          <w:w w:val="95"/>
        </w:rPr>
        <w:t xml:space="preserve"> </w:t>
      </w:r>
      <w:r w:rsidRPr="00AC4CD1">
        <w:rPr>
          <w:w w:val="95"/>
        </w:rPr>
        <w:t>у</w:t>
      </w:r>
      <w:r w:rsidRPr="00AC4CD1">
        <w:rPr>
          <w:spacing w:val="-1"/>
          <w:w w:val="95"/>
        </w:rPr>
        <w:t>ч</w:t>
      </w:r>
      <w:r w:rsidRPr="00AC4CD1">
        <w:rPr>
          <w:w w:val="95"/>
        </w:rPr>
        <w:t>е</w:t>
      </w:r>
      <w:r w:rsidRPr="00AC4CD1">
        <w:rPr>
          <w:spacing w:val="-2"/>
          <w:w w:val="95"/>
        </w:rPr>
        <w:t>б</w:t>
      </w:r>
      <w:r w:rsidRPr="00AC4CD1">
        <w:rPr>
          <w:w w:val="95"/>
        </w:rPr>
        <w:t>н</w:t>
      </w:r>
      <w:r w:rsidRPr="00AC4CD1">
        <w:rPr>
          <w:spacing w:val="-1"/>
          <w:w w:val="95"/>
        </w:rPr>
        <w:t>ы</w:t>
      </w:r>
      <w:r w:rsidRPr="00AC4CD1">
        <w:rPr>
          <w:w w:val="95"/>
        </w:rPr>
        <w:t>м</w:t>
      </w:r>
      <w:r w:rsidRPr="00AC4CD1">
        <w:rPr>
          <w:spacing w:val="26"/>
          <w:w w:val="95"/>
        </w:rPr>
        <w:t xml:space="preserve"> </w:t>
      </w:r>
      <w:r w:rsidRPr="00AC4CD1">
        <w:rPr>
          <w:w w:val="95"/>
        </w:rPr>
        <w:t>п</w:t>
      </w:r>
      <w:r w:rsidRPr="00AC4CD1">
        <w:rPr>
          <w:spacing w:val="-4"/>
          <w:w w:val="95"/>
        </w:rPr>
        <w:t>л</w:t>
      </w:r>
      <w:r w:rsidRPr="00AC4CD1">
        <w:rPr>
          <w:spacing w:val="1"/>
          <w:w w:val="95"/>
        </w:rPr>
        <w:t>а</w:t>
      </w:r>
      <w:r w:rsidRPr="00AC4CD1">
        <w:rPr>
          <w:spacing w:val="-3"/>
          <w:w w:val="95"/>
        </w:rPr>
        <w:t>н</w:t>
      </w:r>
      <w:r w:rsidRPr="00AC4CD1">
        <w:rPr>
          <w:spacing w:val="1"/>
          <w:w w:val="95"/>
        </w:rPr>
        <w:t>о</w:t>
      </w:r>
      <w:r w:rsidRPr="00AC4CD1">
        <w:rPr>
          <w:w w:val="95"/>
        </w:rPr>
        <w:t>м</w:t>
      </w:r>
      <w:r w:rsidRPr="00AC4CD1">
        <w:rPr>
          <w:w w:val="99"/>
        </w:rPr>
        <w:t xml:space="preserve"> </w:t>
      </w:r>
      <w:r w:rsidRPr="00AC4CD1">
        <w:rPr>
          <w:spacing w:val="1"/>
          <w:w w:val="95"/>
        </w:rPr>
        <w:t>о</w:t>
      </w:r>
      <w:r w:rsidRPr="00AC4CD1">
        <w:rPr>
          <w:spacing w:val="-2"/>
          <w:w w:val="95"/>
        </w:rPr>
        <w:t>б</w:t>
      </w:r>
      <w:r w:rsidRPr="00AC4CD1">
        <w:rPr>
          <w:spacing w:val="-3"/>
          <w:w w:val="95"/>
        </w:rPr>
        <w:t>р</w:t>
      </w:r>
      <w:r w:rsidRPr="00AC4CD1">
        <w:rPr>
          <w:spacing w:val="1"/>
          <w:w w:val="95"/>
        </w:rPr>
        <w:t>а</w:t>
      </w:r>
      <w:r w:rsidRPr="00AC4CD1">
        <w:rPr>
          <w:spacing w:val="-3"/>
          <w:w w:val="95"/>
        </w:rPr>
        <w:t>з</w:t>
      </w:r>
      <w:r w:rsidRPr="00AC4CD1">
        <w:rPr>
          <w:spacing w:val="1"/>
          <w:w w:val="95"/>
        </w:rPr>
        <w:t>о</w:t>
      </w:r>
      <w:r w:rsidRPr="00AC4CD1">
        <w:rPr>
          <w:spacing w:val="-2"/>
          <w:w w:val="95"/>
        </w:rPr>
        <w:t>в</w:t>
      </w:r>
      <w:r w:rsidRPr="00AC4CD1">
        <w:rPr>
          <w:spacing w:val="-5"/>
          <w:w w:val="95"/>
        </w:rPr>
        <w:t>а</w:t>
      </w:r>
      <w:r w:rsidRPr="00AC4CD1">
        <w:rPr>
          <w:spacing w:val="2"/>
          <w:w w:val="95"/>
        </w:rPr>
        <w:t>т</w:t>
      </w:r>
      <w:r w:rsidRPr="00AC4CD1">
        <w:rPr>
          <w:spacing w:val="-3"/>
          <w:w w:val="95"/>
        </w:rPr>
        <w:t>е</w:t>
      </w:r>
      <w:r w:rsidRPr="00AC4CD1">
        <w:rPr>
          <w:spacing w:val="-2"/>
          <w:w w:val="95"/>
        </w:rPr>
        <w:t>л</w:t>
      </w:r>
      <w:r w:rsidRPr="00AC4CD1">
        <w:rPr>
          <w:spacing w:val="-3"/>
          <w:w w:val="95"/>
        </w:rPr>
        <w:t>ьн</w:t>
      </w:r>
      <w:r w:rsidRPr="00AC4CD1">
        <w:rPr>
          <w:spacing w:val="1"/>
          <w:w w:val="95"/>
        </w:rPr>
        <w:t>о</w:t>
      </w:r>
      <w:r w:rsidRPr="00AC4CD1">
        <w:rPr>
          <w:spacing w:val="-1"/>
          <w:w w:val="95"/>
        </w:rPr>
        <w:t>г</w:t>
      </w:r>
      <w:r w:rsidRPr="00AC4CD1">
        <w:rPr>
          <w:w w:val="95"/>
        </w:rPr>
        <w:t>о</w:t>
      </w:r>
      <w:r w:rsidRPr="00AC4CD1">
        <w:rPr>
          <w:spacing w:val="-12"/>
          <w:w w:val="95"/>
        </w:rPr>
        <w:t xml:space="preserve"> </w:t>
      </w:r>
      <w:r w:rsidRPr="00AC4CD1">
        <w:rPr>
          <w:spacing w:val="-4"/>
          <w:w w:val="95"/>
        </w:rPr>
        <w:t>у</w:t>
      </w:r>
      <w:r w:rsidRPr="00AC4CD1">
        <w:rPr>
          <w:spacing w:val="-1"/>
          <w:w w:val="95"/>
        </w:rPr>
        <w:t>ч</w:t>
      </w:r>
      <w:r w:rsidRPr="00AC4CD1">
        <w:rPr>
          <w:spacing w:val="1"/>
          <w:w w:val="95"/>
        </w:rPr>
        <w:t>р</w:t>
      </w:r>
      <w:r w:rsidRPr="00AC4CD1">
        <w:rPr>
          <w:w w:val="95"/>
        </w:rPr>
        <w:t>е</w:t>
      </w:r>
      <w:r w:rsidRPr="00AC4CD1">
        <w:rPr>
          <w:spacing w:val="-1"/>
          <w:w w:val="95"/>
        </w:rPr>
        <w:t>ж</w:t>
      </w:r>
      <w:r w:rsidRPr="00AC4CD1">
        <w:rPr>
          <w:spacing w:val="-2"/>
          <w:w w:val="95"/>
        </w:rPr>
        <w:t>д</w:t>
      </w:r>
      <w:r w:rsidRPr="00AC4CD1">
        <w:rPr>
          <w:w w:val="95"/>
        </w:rPr>
        <w:t>ения</w:t>
      </w:r>
      <w:r w:rsidRPr="00AC4CD1">
        <w:rPr>
          <w:spacing w:val="-13"/>
          <w:w w:val="95"/>
        </w:rPr>
        <w:t xml:space="preserve"> </w:t>
      </w:r>
      <w:r w:rsidRPr="00AC4CD1">
        <w:rPr>
          <w:spacing w:val="-3"/>
          <w:w w:val="95"/>
        </w:rPr>
        <w:t>н</w:t>
      </w:r>
      <w:r w:rsidRPr="00AC4CD1">
        <w:rPr>
          <w:w w:val="95"/>
        </w:rPr>
        <w:t>а</w:t>
      </w:r>
      <w:r w:rsidRPr="00AC4CD1">
        <w:rPr>
          <w:spacing w:val="-11"/>
          <w:w w:val="95"/>
        </w:rPr>
        <w:t xml:space="preserve"> </w:t>
      </w:r>
      <w:r w:rsidRPr="00AC4CD1">
        <w:rPr>
          <w:spacing w:val="-3"/>
          <w:w w:val="95"/>
        </w:rPr>
        <w:t>р</w:t>
      </w:r>
      <w:r w:rsidRPr="00AC4CD1">
        <w:rPr>
          <w:w w:val="95"/>
        </w:rPr>
        <w:t>е</w:t>
      </w:r>
      <w:r w:rsidRPr="00AC4CD1">
        <w:rPr>
          <w:spacing w:val="1"/>
          <w:w w:val="95"/>
        </w:rPr>
        <w:t>а</w:t>
      </w:r>
      <w:r w:rsidRPr="00AC4CD1">
        <w:rPr>
          <w:spacing w:val="-4"/>
          <w:w w:val="95"/>
        </w:rPr>
        <w:t>л</w:t>
      </w:r>
      <w:r w:rsidRPr="00AC4CD1">
        <w:rPr>
          <w:w w:val="95"/>
        </w:rPr>
        <w:t>из</w:t>
      </w:r>
      <w:r w:rsidRPr="00AC4CD1">
        <w:rPr>
          <w:spacing w:val="1"/>
          <w:w w:val="95"/>
        </w:rPr>
        <w:t>а</w:t>
      </w:r>
      <w:r w:rsidRPr="00AC4CD1">
        <w:rPr>
          <w:spacing w:val="-1"/>
          <w:w w:val="95"/>
        </w:rPr>
        <w:t>ци</w:t>
      </w:r>
      <w:r w:rsidRPr="00AC4CD1">
        <w:rPr>
          <w:w w:val="95"/>
        </w:rPr>
        <w:t>ю</w:t>
      </w:r>
      <w:r w:rsidRPr="00AC4CD1">
        <w:rPr>
          <w:spacing w:val="-13"/>
          <w:w w:val="95"/>
        </w:rPr>
        <w:t xml:space="preserve"> </w:t>
      </w:r>
      <w:r w:rsidRPr="00AC4CD1">
        <w:rPr>
          <w:w w:val="95"/>
        </w:rPr>
        <w:t>у</w:t>
      </w:r>
      <w:r w:rsidRPr="00AC4CD1">
        <w:rPr>
          <w:spacing w:val="-1"/>
          <w:w w:val="95"/>
        </w:rPr>
        <w:t>ч</w:t>
      </w:r>
      <w:r w:rsidRPr="00AC4CD1">
        <w:rPr>
          <w:w w:val="95"/>
        </w:rPr>
        <w:t>е</w:t>
      </w:r>
      <w:r w:rsidRPr="00AC4CD1">
        <w:rPr>
          <w:spacing w:val="-2"/>
          <w:w w:val="95"/>
        </w:rPr>
        <w:t>б</w:t>
      </w:r>
      <w:r w:rsidRPr="00AC4CD1">
        <w:rPr>
          <w:spacing w:val="-3"/>
          <w:w w:val="95"/>
        </w:rPr>
        <w:t>н</w:t>
      </w:r>
      <w:r w:rsidRPr="00AC4CD1">
        <w:rPr>
          <w:spacing w:val="1"/>
          <w:w w:val="95"/>
        </w:rPr>
        <w:t>о</w:t>
      </w:r>
      <w:r w:rsidRPr="00AC4CD1">
        <w:rPr>
          <w:spacing w:val="-3"/>
          <w:w w:val="95"/>
        </w:rPr>
        <w:t>г</w:t>
      </w:r>
      <w:r w:rsidRPr="00AC4CD1">
        <w:rPr>
          <w:w w:val="95"/>
        </w:rPr>
        <w:t>о</w:t>
      </w:r>
      <w:r w:rsidRPr="00AC4CD1">
        <w:rPr>
          <w:spacing w:val="-12"/>
          <w:w w:val="95"/>
        </w:rPr>
        <w:t xml:space="preserve"> </w:t>
      </w:r>
      <w:r w:rsidRPr="00AC4CD1">
        <w:rPr>
          <w:w w:val="95"/>
        </w:rPr>
        <w:t>п</w:t>
      </w:r>
      <w:r w:rsidRPr="00AC4CD1">
        <w:rPr>
          <w:spacing w:val="-3"/>
          <w:w w:val="95"/>
        </w:rPr>
        <w:t>р</w:t>
      </w:r>
      <w:r w:rsidRPr="00AC4CD1">
        <w:rPr>
          <w:w w:val="95"/>
        </w:rPr>
        <w:t>ед</w:t>
      </w:r>
      <w:r w:rsidRPr="00AC4CD1">
        <w:rPr>
          <w:spacing w:val="-1"/>
          <w:w w:val="95"/>
        </w:rPr>
        <w:t>м</w:t>
      </w:r>
      <w:r w:rsidRPr="00AC4CD1">
        <w:rPr>
          <w:spacing w:val="-6"/>
          <w:w w:val="95"/>
        </w:rPr>
        <w:t>е</w:t>
      </w:r>
      <w:r w:rsidRPr="00AC4CD1">
        <w:rPr>
          <w:spacing w:val="2"/>
          <w:w w:val="95"/>
        </w:rPr>
        <w:t>т</w:t>
      </w:r>
      <w:r w:rsidRPr="00AC4CD1">
        <w:rPr>
          <w:w w:val="95"/>
        </w:rPr>
        <w:t>а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9"/>
        <w:gridCol w:w="953"/>
        <w:gridCol w:w="950"/>
        <w:gridCol w:w="1924"/>
      </w:tblGrid>
      <w:tr w:rsidR="00BA53F1" w:rsidRPr="00AC4CD1" w:rsidTr="00BA53F1">
        <w:trPr>
          <w:trHeight w:hRule="exact" w:val="550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ind w:left="368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д</w:t>
            </w:r>
            <w:r w:rsidRPr="00AC4CD1">
              <w:rPr>
                <w:rFonts w:ascii="Arial" w:hAnsi="Arial" w:cs="Arial"/>
                <w:spacing w:val="-39"/>
                <w:w w:val="95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б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у</w:t>
            </w:r>
            <w:r w:rsidRPr="00AC4CD1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ч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ения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ind w:left="279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b/>
                <w:bCs/>
                <w:i/>
                <w:iCs/>
                <w:spacing w:val="1"/>
                <w:sz w:val="28"/>
                <w:szCs w:val="28"/>
              </w:rPr>
              <w:t>1</w:t>
            </w:r>
            <w:r w:rsidRPr="00AC4CD1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-</w:t>
            </w:r>
            <w:r w:rsidRPr="00AC4CD1">
              <w:rPr>
                <w:rFonts w:ascii="Arial" w:hAnsi="Arial" w:cs="Arial"/>
                <w:sz w:val="28"/>
                <w:szCs w:val="28"/>
              </w:rPr>
              <w:t>й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ind w:left="277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b/>
                <w:bCs/>
                <w:i/>
                <w:iCs/>
                <w:spacing w:val="1"/>
                <w:sz w:val="28"/>
                <w:szCs w:val="28"/>
              </w:rPr>
              <w:t>2</w:t>
            </w:r>
            <w:r w:rsidRPr="00AC4CD1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-</w:t>
            </w:r>
            <w:r w:rsidRPr="00AC4CD1">
              <w:rPr>
                <w:rFonts w:ascii="Arial" w:hAnsi="Arial" w:cs="Arial"/>
                <w:sz w:val="28"/>
                <w:szCs w:val="28"/>
              </w:rPr>
              <w:t>й</w:t>
            </w:r>
          </w:p>
        </w:tc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ind w:left="409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pacing w:val="-4"/>
                <w:w w:val="110"/>
                <w:sz w:val="28"/>
                <w:szCs w:val="28"/>
              </w:rPr>
              <w:t>И</w:t>
            </w:r>
            <w:r w:rsidRPr="00AC4CD1">
              <w:rPr>
                <w:rFonts w:ascii="Arial" w:hAnsi="Arial" w:cs="Arial"/>
                <w:spacing w:val="2"/>
                <w:w w:val="110"/>
                <w:sz w:val="28"/>
                <w:szCs w:val="28"/>
              </w:rPr>
              <w:t>т</w:t>
            </w:r>
            <w:r w:rsidRPr="00AC4CD1">
              <w:rPr>
                <w:rFonts w:ascii="Arial" w:hAnsi="Arial" w:cs="Arial"/>
                <w:spacing w:val="-2"/>
                <w:w w:val="110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-4"/>
                <w:w w:val="110"/>
                <w:sz w:val="28"/>
                <w:szCs w:val="28"/>
              </w:rPr>
              <w:t>г</w:t>
            </w:r>
            <w:r w:rsidRPr="00AC4CD1">
              <w:rPr>
                <w:rFonts w:ascii="Arial" w:hAnsi="Arial" w:cs="Arial"/>
                <w:w w:val="110"/>
                <w:sz w:val="28"/>
                <w:szCs w:val="28"/>
              </w:rPr>
              <w:t>о</w:t>
            </w:r>
          </w:p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ind w:left="481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ч</w:t>
            </w:r>
            <w:r w:rsidRPr="00AC4CD1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а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AC4CD1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</w:p>
        </w:tc>
      </w:tr>
      <w:tr w:rsidR="00BA53F1" w:rsidRPr="00AC4CD1" w:rsidTr="00BA53F1">
        <w:trPr>
          <w:trHeight w:hRule="exact" w:val="430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ind w:left="193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pacing w:val="-1"/>
                <w:sz w:val="28"/>
                <w:szCs w:val="28"/>
              </w:rPr>
              <w:t>Ф</w:t>
            </w:r>
            <w:r w:rsidRPr="00AC4CD1">
              <w:rPr>
                <w:rFonts w:ascii="Arial" w:hAnsi="Arial" w:cs="Arial"/>
                <w:spacing w:val="1"/>
                <w:sz w:val="28"/>
                <w:szCs w:val="28"/>
              </w:rPr>
              <w:t>ор</w:t>
            </w:r>
            <w:r w:rsidRPr="00AC4CD1">
              <w:rPr>
                <w:rFonts w:ascii="Arial" w:hAnsi="Arial" w:cs="Arial"/>
                <w:spacing w:val="-3"/>
                <w:sz w:val="28"/>
                <w:szCs w:val="28"/>
              </w:rPr>
              <w:t>м</w:t>
            </w:r>
            <w:r w:rsidRPr="00AC4CD1">
              <w:rPr>
                <w:rFonts w:ascii="Arial" w:hAnsi="Arial" w:cs="Arial"/>
                <w:sz w:val="28"/>
                <w:szCs w:val="28"/>
              </w:rPr>
              <w:t>а</w:t>
            </w:r>
            <w:r w:rsidRPr="00AC4CD1">
              <w:rPr>
                <w:rFonts w:ascii="Arial" w:hAnsi="Arial" w:cs="Arial"/>
                <w:spacing w:val="18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3"/>
                <w:sz w:val="28"/>
                <w:szCs w:val="28"/>
              </w:rPr>
              <w:t>з</w:t>
            </w:r>
            <w:r w:rsidRPr="00AC4CD1">
              <w:rPr>
                <w:rFonts w:ascii="Arial" w:hAnsi="Arial" w:cs="Arial"/>
                <w:spacing w:val="1"/>
                <w:sz w:val="28"/>
                <w:szCs w:val="28"/>
              </w:rPr>
              <w:t>а</w:t>
            </w:r>
            <w:r w:rsidRPr="00AC4CD1">
              <w:rPr>
                <w:rFonts w:ascii="Arial" w:hAnsi="Arial" w:cs="Arial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7"/>
                <w:sz w:val="28"/>
                <w:szCs w:val="28"/>
              </w:rPr>
              <w:t>я</w:t>
            </w:r>
            <w:r w:rsidRPr="00AC4CD1">
              <w:rPr>
                <w:rFonts w:ascii="Arial" w:hAnsi="Arial" w:cs="Arial"/>
                <w:spacing w:val="2"/>
                <w:sz w:val="28"/>
                <w:szCs w:val="28"/>
              </w:rPr>
              <w:t>т</w:t>
            </w:r>
            <w:r w:rsidRPr="00AC4CD1">
              <w:rPr>
                <w:rFonts w:ascii="Arial" w:hAnsi="Arial" w:cs="Arial"/>
                <w:spacing w:val="-1"/>
                <w:sz w:val="28"/>
                <w:szCs w:val="28"/>
              </w:rPr>
              <w:t>и</w:t>
            </w:r>
            <w:r w:rsidRPr="00AC4CD1">
              <w:rPr>
                <w:rFonts w:ascii="Arial" w:hAnsi="Arial" w:cs="Arial"/>
                <w:sz w:val="28"/>
                <w:szCs w:val="28"/>
              </w:rPr>
              <w:t>й</w:t>
            </w:r>
          </w:p>
        </w:tc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ind w:left="19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ind w:left="19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ind w:left="19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A53F1" w:rsidRPr="00AC4CD1" w:rsidTr="00BA53F1">
        <w:trPr>
          <w:trHeight w:hRule="exact" w:val="751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F1" w:rsidRPr="00AC4CD1" w:rsidRDefault="00BA53F1" w:rsidP="00AC4CD1">
            <w:pPr>
              <w:pStyle w:val="TableParagraph"/>
              <w:tabs>
                <w:tab w:val="left" w:pos="2062"/>
              </w:tabs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lastRenderedPageBreak/>
              <w:t>А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AC4CD1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ая</w:t>
            </w:r>
            <w:proofErr w:type="gramEnd"/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ab/>
              <w:t xml:space="preserve">(в 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час</w:t>
            </w:r>
            <w:r w:rsidRPr="00AC4CD1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х)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ind w:left="309" w:right="31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AC4CD1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ind w:left="309" w:right="31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AC4CD1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ind w:left="790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pacing w:val="1"/>
                <w:sz w:val="28"/>
                <w:szCs w:val="28"/>
              </w:rPr>
              <w:t>66</w:t>
            </w:r>
          </w:p>
        </w:tc>
      </w:tr>
      <w:tr w:rsidR="00BA53F1" w:rsidRPr="00AC4CD1" w:rsidTr="00AC4CD1">
        <w:trPr>
          <w:trHeight w:hRule="exact" w:val="1553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Внеа</w:t>
            </w:r>
            <w:r w:rsidRPr="00AC4CD1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AC4CD1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AC4CD1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AC4CD1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 xml:space="preserve">ная </w:t>
            </w:r>
          </w:p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(</w:t>
            </w:r>
            <w:proofErr w:type="gramStart"/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сам</w:t>
            </w:r>
            <w:r w:rsidRPr="00AC4CD1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AC4CD1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то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AC4CD1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AC4CD1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proofErr w:type="gramEnd"/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, в</w:t>
            </w:r>
            <w:r w:rsidRPr="00AC4CD1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часа</w:t>
            </w:r>
            <w:r w:rsidRPr="00AC4CD1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х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ind w:left="309" w:right="31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AC4CD1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ind w:left="309" w:right="31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AC4CD1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ind w:right="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pacing w:val="1"/>
                <w:sz w:val="28"/>
                <w:szCs w:val="28"/>
              </w:rPr>
              <w:t>66</w:t>
            </w:r>
          </w:p>
        </w:tc>
      </w:tr>
    </w:tbl>
    <w:p w:rsidR="003036A2" w:rsidRPr="00AC4CD1" w:rsidRDefault="003036A2" w:rsidP="00AC4CD1">
      <w:pPr>
        <w:pStyle w:val="a3"/>
        <w:numPr>
          <w:ilvl w:val="0"/>
          <w:numId w:val="20"/>
        </w:numPr>
        <w:tabs>
          <w:tab w:val="left" w:pos="1367"/>
        </w:tabs>
        <w:kinsoku w:val="0"/>
        <w:overflowPunct w:val="0"/>
        <w:spacing w:before="10" w:line="360" w:lineRule="auto"/>
        <w:ind w:left="1368" w:hanging="540"/>
      </w:pPr>
      <w:r w:rsidRPr="00AC4CD1">
        <w:rPr>
          <w:spacing w:val="-1"/>
          <w:w w:val="95"/>
        </w:rPr>
        <w:t>Ф</w:t>
      </w:r>
      <w:r w:rsidRPr="00AC4CD1">
        <w:rPr>
          <w:spacing w:val="1"/>
          <w:w w:val="95"/>
        </w:rPr>
        <w:t>ор</w:t>
      </w:r>
      <w:r w:rsidRPr="00AC4CD1">
        <w:rPr>
          <w:spacing w:val="-3"/>
          <w:w w:val="95"/>
        </w:rPr>
        <w:t>м</w:t>
      </w:r>
      <w:r w:rsidRPr="00AC4CD1">
        <w:rPr>
          <w:w w:val="95"/>
        </w:rPr>
        <w:t>а</w:t>
      </w:r>
      <w:r w:rsidRPr="00AC4CD1">
        <w:rPr>
          <w:spacing w:val="24"/>
          <w:w w:val="95"/>
        </w:rPr>
        <w:t xml:space="preserve"> </w:t>
      </w:r>
      <w:r w:rsidRPr="00AC4CD1">
        <w:rPr>
          <w:w w:val="95"/>
        </w:rPr>
        <w:t>п</w:t>
      </w:r>
      <w:r w:rsidRPr="00AC4CD1">
        <w:rPr>
          <w:spacing w:val="-3"/>
          <w:w w:val="95"/>
        </w:rPr>
        <w:t>р</w:t>
      </w:r>
      <w:r w:rsidRPr="00AC4CD1">
        <w:rPr>
          <w:spacing w:val="1"/>
          <w:w w:val="95"/>
        </w:rPr>
        <w:t>о</w:t>
      </w:r>
      <w:r w:rsidRPr="00AC4CD1">
        <w:rPr>
          <w:spacing w:val="-2"/>
          <w:w w:val="95"/>
        </w:rPr>
        <w:t>в</w:t>
      </w:r>
      <w:r w:rsidRPr="00AC4CD1">
        <w:rPr>
          <w:w w:val="95"/>
        </w:rPr>
        <w:t>е</w:t>
      </w:r>
      <w:r w:rsidRPr="00AC4CD1">
        <w:rPr>
          <w:spacing w:val="-4"/>
          <w:w w:val="95"/>
        </w:rPr>
        <w:t>д</w:t>
      </w:r>
      <w:r w:rsidRPr="00AC4CD1">
        <w:rPr>
          <w:w w:val="95"/>
        </w:rPr>
        <w:t>ения</w:t>
      </w:r>
      <w:r w:rsidRPr="00AC4CD1">
        <w:rPr>
          <w:spacing w:val="17"/>
          <w:w w:val="95"/>
        </w:rPr>
        <w:t xml:space="preserve"> </w:t>
      </w:r>
      <w:r w:rsidRPr="00AC4CD1">
        <w:rPr>
          <w:w w:val="95"/>
        </w:rPr>
        <w:t>у</w:t>
      </w:r>
      <w:r w:rsidRPr="00AC4CD1">
        <w:rPr>
          <w:spacing w:val="-1"/>
          <w:w w:val="95"/>
        </w:rPr>
        <w:t>ч</w:t>
      </w:r>
      <w:r w:rsidRPr="00AC4CD1">
        <w:rPr>
          <w:w w:val="95"/>
        </w:rPr>
        <w:t>е</w:t>
      </w:r>
      <w:r w:rsidRPr="00AC4CD1">
        <w:rPr>
          <w:spacing w:val="-2"/>
          <w:w w:val="95"/>
        </w:rPr>
        <w:t>б</w:t>
      </w:r>
      <w:r w:rsidRPr="00AC4CD1">
        <w:rPr>
          <w:w w:val="95"/>
        </w:rPr>
        <w:t>н</w:t>
      </w:r>
      <w:r w:rsidRPr="00AC4CD1">
        <w:rPr>
          <w:spacing w:val="-1"/>
          <w:w w:val="95"/>
        </w:rPr>
        <w:t>ы</w:t>
      </w:r>
      <w:r w:rsidRPr="00AC4CD1">
        <w:rPr>
          <w:w w:val="95"/>
        </w:rPr>
        <w:t>х</w:t>
      </w:r>
      <w:r w:rsidRPr="00AC4CD1">
        <w:rPr>
          <w:spacing w:val="23"/>
          <w:w w:val="95"/>
        </w:rPr>
        <w:t xml:space="preserve"> </w:t>
      </w:r>
      <w:r w:rsidRPr="00AC4CD1">
        <w:rPr>
          <w:spacing w:val="-2"/>
          <w:w w:val="95"/>
        </w:rPr>
        <w:t>а</w:t>
      </w:r>
      <w:r w:rsidRPr="00AC4CD1">
        <w:rPr>
          <w:w w:val="95"/>
        </w:rPr>
        <w:t>у</w:t>
      </w:r>
      <w:r w:rsidRPr="00AC4CD1">
        <w:rPr>
          <w:spacing w:val="-2"/>
          <w:w w:val="95"/>
        </w:rPr>
        <w:t>д</w:t>
      </w:r>
      <w:r w:rsidRPr="00AC4CD1">
        <w:rPr>
          <w:spacing w:val="-5"/>
          <w:w w:val="95"/>
        </w:rPr>
        <w:t>и</w:t>
      </w:r>
      <w:r w:rsidRPr="00AC4CD1">
        <w:rPr>
          <w:spacing w:val="2"/>
          <w:w w:val="95"/>
        </w:rPr>
        <w:t>т</w:t>
      </w:r>
      <w:r w:rsidRPr="00AC4CD1">
        <w:rPr>
          <w:spacing w:val="-2"/>
          <w:w w:val="95"/>
        </w:rPr>
        <w:t>о</w:t>
      </w:r>
      <w:r w:rsidRPr="00AC4CD1">
        <w:rPr>
          <w:spacing w:val="-3"/>
          <w:w w:val="95"/>
        </w:rPr>
        <w:t>рн</w:t>
      </w:r>
      <w:r w:rsidRPr="00AC4CD1">
        <w:rPr>
          <w:spacing w:val="-1"/>
          <w:w w:val="95"/>
        </w:rPr>
        <w:t>ы</w:t>
      </w:r>
      <w:r w:rsidRPr="00AC4CD1">
        <w:rPr>
          <w:w w:val="95"/>
        </w:rPr>
        <w:t>х</w:t>
      </w:r>
      <w:r w:rsidRPr="00AC4CD1">
        <w:rPr>
          <w:spacing w:val="24"/>
          <w:w w:val="95"/>
        </w:rPr>
        <w:t xml:space="preserve"> </w:t>
      </w:r>
      <w:r w:rsidRPr="00AC4CD1">
        <w:rPr>
          <w:spacing w:val="-3"/>
          <w:w w:val="95"/>
        </w:rPr>
        <w:t>з</w:t>
      </w:r>
      <w:r w:rsidRPr="00AC4CD1">
        <w:rPr>
          <w:spacing w:val="1"/>
          <w:w w:val="95"/>
        </w:rPr>
        <w:t>а</w:t>
      </w:r>
      <w:r w:rsidRPr="00AC4CD1">
        <w:rPr>
          <w:w w:val="95"/>
        </w:rPr>
        <w:t>н</w:t>
      </w:r>
      <w:r w:rsidRPr="00AC4CD1">
        <w:rPr>
          <w:spacing w:val="-6"/>
          <w:w w:val="95"/>
        </w:rPr>
        <w:t>я</w:t>
      </w:r>
      <w:r w:rsidRPr="00AC4CD1">
        <w:rPr>
          <w:spacing w:val="2"/>
          <w:w w:val="95"/>
        </w:rPr>
        <w:t>т</w:t>
      </w:r>
      <w:r w:rsidRPr="00AC4CD1">
        <w:rPr>
          <w:spacing w:val="-1"/>
          <w:w w:val="95"/>
        </w:rPr>
        <w:t>и</w:t>
      </w:r>
      <w:r w:rsidRPr="00AC4CD1">
        <w:rPr>
          <w:w w:val="95"/>
        </w:rPr>
        <w:t>й</w:t>
      </w:r>
    </w:p>
    <w:p w:rsidR="003036A2" w:rsidRPr="00AC4CD1" w:rsidRDefault="003036A2" w:rsidP="00AC4CD1">
      <w:pPr>
        <w:kinsoku w:val="0"/>
        <w:overflowPunct w:val="0"/>
        <w:spacing w:before="2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kinsoku w:val="0"/>
        <w:overflowPunct w:val="0"/>
        <w:spacing w:line="360" w:lineRule="auto"/>
        <w:ind w:left="828"/>
        <w:jc w:val="both"/>
        <w:rPr>
          <w:w w:val="90"/>
        </w:rPr>
      </w:pPr>
      <w:r w:rsidRPr="00AC4CD1">
        <w:rPr>
          <w:spacing w:val="-1"/>
          <w:w w:val="90"/>
        </w:rPr>
        <w:t>Ф</w:t>
      </w:r>
      <w:r w:rsidRPr="00AC4CD1">
        <w:rPr>
          <w:spacing w:val="1"/>
          <w:w w:val="90"/>
        </w:rPr>
        <w:t>ор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а</w:t>
      </w:r>
      <w:r w:rsidRPr="00AC4CD1">
        <w:rPr>
          <w:spacing w:val="50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ро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я</w:t>
      </w:r>
      <w:r w:rsidRPr="00AC4CD1">
        <w:rPr>
          <w:spacing w:val="51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аня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ий</w:t>
      </w:r>
      <w:r w:rsidRPr="00AC4CD1">
        <w:rPr>
          <w:spacing w:val="48"/>
          <w:w w:val="90"/>
        </w:rPr>
        <w:t xml:space="preserve"> </w:t>
      </w:r>
      <w:r w:rsidRPr="00AC4CD1">
        <w:rPr>
          <w:w w:val="90"/>
        </w:rPr>
        <w:t>по</w:t>
      </w:r>
      <w:r w:rsidRPr="00AC4CD1">
        <w:rPr>
          <w:spacing w:val="49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ме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у</w:t>
      </w:r>
      <w:r w:rsidRPr="00AC4CD1">
        <w:rPr>
          <w:spacing w:val="49"/>
          <w:w w:val="90"/>
        </w:rPr>
        <w:t xml:space="preserve"> </w:t>
      </w:r>
      <w:r w:rsidRPr="00AC4CD1">
        <w:rPr>
          <w:spacing w:val="-2"/>
          <w:w w:val="90"/>
        </w:rPr>
        <w:t>«</w:t>
      </w:r>
      <w:r w:rsidRPr="00AC4CD1">
        <w:rPr>
          <w:spacing w:val="1"/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ная</w:t>
      </w:r>
      <w:r w:rsidRPr="00AC4CD1">
        <w:rPr>
          <w:spacing w:val="50"/>
          <w:w w:val="90"/>
        </w:rPr>
        <w:t xml:space="preserve"> </w:t>
      </w:r>
      <w:r w:rsidR="00BA53F1" w:rsidRPr="00AC4CD1">
        <w:rPr>
          <w:spacing w:val="-2"/>
          <w:w w:val="90"/>
        </w:rPr>
        <w:t>информатика</w:t>
      </w:r>
      <w:r w:rsidRPr="00AC4CD1">
        <w:rPr>
          <w:w w:val="90"/>
        </w:rPr>
        <w:t>»</w:t>
      </w:r>
    </w:p>
    <w:p w:rsidR="003036A2" w:rsidRPr="00AC4CD1" w:rsidRDefault="003036A2" w:rsidP="00AC4CD1">
      <w:pPr>
        <w:kinsoku w:val="0"/>
        <w:overflowPunct w:val="0"/>
        <w:spacing w:before="9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BA53F1" w:rsidP="00AC4CD1">
      <w:pPr>
        <w:pStyle w:val="a3"/>
        <w:tabs>
          <w:tab w:val="left" w:pos="470"/>
        </w:tabs>
        <w:kinsoku w:val="0"/>
        <w:overflowPunct w:val="0"/>
        <w:spacing w:line="360" w:lineRule="auto"/>
        <w:rPr>
          <w:w w:val="95"/>
        </w:rPr>
      </w:pPr>
      <w:r w:rsidRPr="00AC4CD1">
        <w:rPr>
          <w:w w:val="95"/>
        </w:rPr>
        <w:t>индивидуальная.</w:t>
      </w:r>
    </w:p>
    <w:p w:rsidR="003036A2" w:rsidRPr="00AC4CD1" w:rsidRDefault="003036A2" w:rsidP="00AC4CD1">
      <w:pPr>
        <w:kinsoku w:val="0"/>
        <w:overflowPunct w:val="0"/>
        <w:spacing w:before="9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20"/>
        </w:numPr>
        <w:tabs>
          <w:tab w:val="left" w:pos="1188"/>
        </w:tabs>
        <w:kinsoku w:val="0"/>
        <w:overflowPunct w:val="0"/>
        <w:spacing w:line="360" w:lineRule="auto"/>
        <w:ind w:left="1188" w:hanging="361"/>
      </w:pPr>
      <w:r w:rsidRPr="00AC4CD1">
        <w:rPr>
          <w:w w:val="95"/>
        </w:rPr>
        <w:t>Це</w:t>
      </w:r>
      <w:r w:rsidRPr="00AC4CD1">
        <w:rPr>
          <w:spacing w:val="-2"/>
          <w:w w:val="95"/>
        </w:rPr>
        <w:t>л</w:t>
      </w:r>
      <w:r w:rsidRPr="00AC4CD1">
        <w:rPr>
          <w:w w:val="95"/>
        </w:rPr>
        <w:t>ь</w:t>
      </w:r>
      <w:r w:rsidRPr="00AC4CD1">
        <w:rPr>
          <w:spacing w:val="-14"/>
          <w:w w:val="95"/>
        </w:rPr>
        <w:t xml:space="preserve"> </w:t>
      </w:r>
      <w:r w:rsidRPr="00AC4CD1">
        <w:rPr>
          <w:w w:val="95"/>
        </w:rPr>
        <w:t>и</w:t>
      </w:r>
      <w:r w:rsidRPr="00AC4CD1">
        <w:rPr>
          <w:spacing w:val="-13"/>
          <w:w w:val="95"/>
        </w:rPr>
        <w:t xml:space="preserve"> </w:t>
      </w:r>
      <w:r w:rsidRPr="00AC4CD1">
        <w:rPr>
          <w:w w:val="95"/>
        </w:rPr>
        <w:t>з</w:t>
      </w:r>
      <w:r w:rsidRPr="00AC4CD1">
        <w:rPr>
          <w:spacing w:val="1"/>
          <w:w w:val="95"/>
        </w:rPr>
        <w:t>а</w:t>
      </w:r>
      <w:r w:rsidRPr="00AC4CD1">
        <w:rPr>
          <w:spacing w:val="-4"/>
          <w:w w:val="95"/>
        </w:rPr>
        <w:t>д</w:t>
      </w:r>
      <w:r w:rsidRPr="00AC4CD1">
        <w:rPr>
          <w:spacing w:val="1"/>
          <w:w w:val="95"/>
        </w:rPr>
        <w:t>а</w:t>
      </w:r>
      <w:r w:rsidRPr="00AC4CD1">
        <w:rPr>
          <w:spacing w:val="-1"/>
          <w:w w:val="95"/>
        </w:rPr>
        <w:t>ч</w:t>
      </w:r>
      <w:r w:rsidRPr="00AC4CD1">
        <w:rPr>
          <w:w w:val="95"/>
        </w:rPr>
        <w:t>и</w:t>
      </w:r>
      <w:r w:rsidRPr="00AC4CD1">
        <w:rPr>
          <w:spacing w:val="-13"/>
          <w:w w:val="95"/>
        </w:rPr>
        <w:t xml:space="preserve"> </w:t>
      </w:r>
      <w:r w:rsidRPr="00AC4CD1">
        <w:rPr>
          <w:w w:val="95"/>
        </w:rPr>
        <w:t>у</w:t>
      </w:r>
      <w:r w:rsidRPr="00AC4CD1">
        <w:rPr>
          <w:spacing w:val="-1"/>
          <w:w w:val="95"/>
        </w:rPr>
        <w:t>ч</w:t>
      </w:r>
      <w:r w:rsidRPr="00AC4CD1">
        <w:rPr>
          <w:w w:val="95"/>
        </w:rPr>
        <w:t>е</w:t>
      </w:r>
      <w:r w:rsidRPr="00AC4CD1">
        <w:rPr>
          <w:spacing w:val="-5"/>
          <w:w w:val="95"/>
        </w:rPr>
        <w:t>б</w:t>
      </w:r>
      <w:r w:rsidRPr="00AC4CD1">
        <w:rPr>
          <w:w w:val="95"/>
        </w:rPr>
        <w:t>н</w:t>
      </w:r>
      <w:r w:rsidRPr="00AC4CD1">
        <w:rPr>
          <w:spacing w:val="1"/>
          <w:w w:val="95"/>
        </w:rPr>
        <w:t>о</w:t>
      </w:r>
      <w:r w:rsidRPr="00AC4CD1">
        <w:rPr>
          <w:spacing w:val="-1"/>
          <w:w w:val="95"/>
        </w:rPr>
        <w:t>г</w:t>
      </w:r>
      <w:r w:rsidRPr="00AC4CD1">
        <w:rPr>
          <w:w w:val="95"/>
        </w:rPr>
        <w:t>о</w:t>
      </w:r>
      <w:r w:rsidRPr="00AC4CD1">
        <w:rPr>
          <w:spacing w:val="-12"/>
          <w:w w:val="95"/>
        </w:rPr>
        <w:t xml:space="preserve"> </w:t>
      </w:r>
      <w:r w:rsidRPr="00AC4CD1">
        <w:rPr>
          <w:spacing w:val="-3"/>
          <w:w w:val="95"/>
        </w:rPr>
        <w:t>п</w:t>
      </w:r>
      <w:r w:rsidRPr="00AC4CD1">
        <w:rPr>
          <w:spacing w:val="1"/>
          <w:w w:val="95"/>
        </w:rPr>
        <w:t>р</w:t>
      </w:r>
      <w:r w:rsidRPr="00AC4CD1">
        <w:rPr>
          <w:w w:val="95"/>
        </w:rPr>
        <w:t>ед</w:t>
      </w:r>
      <w:r w:rsidRPr="00AC4CD1">
        <w:rPr>
          <w:spacing w:val="-3"/>
          <w:w w:val="95"/>
        </w:rPr>
        <w:t>м</w:t>
      </w:r>
      <w:r w:rsidRPr="00AC4CD1">
        <w:rPr>
          <w:spacing w:val="-6"/>
          <w:w w:val="95"/>
        </w:rPr>
        <w:t>е</w:t>
      </w:r>
      <w:r w:rsidRPr="00AC4CD1">
        <w:rPr>
          <w:spacing w:val="2"/>
          <w:w w:val="95"/>
        </w:rPr>
        <w:t>т</w:t>
      </w:r>
      <w:r w:rsidRPr="00AC4CD1">
        <w:rPr>
          <w:w w:val="95"/>
        </w:rPr>
        <w:t>а</w:t>
      </w:r>
      <w:r w:rsidRPr="00AC4CD1">
        <w:rPr>
          <w:spacing w:val="-14"/>
          <w:w w:val="95"/>
        </w:rPr>
        <w:t xml:space="preserve"> </w:t>
      </w:r>
      <w:r w:rsidRPr="00AC4CD1">
        <w:rPr>
          <w:b/>
          <w:bCs/>
          <w:i/>
          <w:iCs/>
          <w:w w:val="95"/>
        </w:rPr>
        <w:t>«</w:t>
      </w:r>
      <w:r w:rsidRPr="00AC4CD1">
        <w:rPr>
          <w:spacing w:val="-3"/>
          <w:w w:val="95"/>
        </w:rPr>
        <w:t>М</w:t>
      </w:r>
      <w:r w:rsidRPr="00AC4CD1">
        <w:rPr>
          <w:spacing w:val="-4"/>
          <w:w w:val="95"/>
        </w:rPr>
        <w:t>у</w:t>
      </w:r>
      <w:r w:rsidRPr="00AC4CD1">
        <w:rPr>
          <w:w w:val="95"/>
        </w:rPr>
        <w:t>з</w:t>
      </w:r>
      <w:r w:rsidRPr="00AC4CD1">
        <w:rPr>
          <w:spacing w:val="-1"/>
          <w:w w:val="95"/>
        </w:rPr>
        <w:t>ык</w:t>
      </w:r>
      <w:r w:rsidRPr="00AC4CD1">
        <w:rPr>
          <w:spacing w:val="1"/>
          <w:w w:val="95"/>
        </w:rPr>
        <w:t>а</w:t>
      </w:r>
      <w:r w:rsidRPr="00AC4CD1">
        <w:rPr>
          <w:spacing w:val="-2"/>
          <w:w w:val="95"/>
        </w:rPr>
        <w:t>л</w:t>
      </w:r>
      <w:r w:rsidRPr="00AC4CD1">
        <w:rPr>
          <w:spacing w:val="-3"/>
          <w:w w:val="95"/>
        </w:rPr>
        <w:t>ьн</w:t>
      </w:r>
      <w:r w:rsidRPr="00AC4CD1">
        <w:rPr>
          <w:spacing w:val="1"/>
          <w:w w:val="95"/>
        </w:rPr>
        <w:t>а</w:t>
      </w:r>
      <w:r w:rsidRPr="00AC4CD1">
        <w:rPr>
          <w:w w:val="95"/>
        </w:rPr>
        <w:t>я</w:t>
      </w:r>
      <w:r w:rsidRPr="00AC4CD1">
        <w:rPr>
          <w:spacing w:val="-9"/>
        </w:rPr>
        <w:t xml:space="preserve"> </w:t>
      </w:r>
      <w:r w:rsidR="00BA53F1" w:rsidRPr="00AC4CD1">
        <w:rPr>
          <w:spacing w:val="-2"/>
          <w:w w:val="95"/>
        </w:rPr>
        <w:t>информатика</w:t>
      </w:r>
      <w:r w:rsidRPr="00AC4CD1">
        <w:rPr>
          <w:b/>
          <w:bCs/>
          <w:i/>
          <w:iCs/>
          <w:w w:val="95"/>
        </w:rPr>
        <w:t>»</w:t>
      </w:r>
    </w:p>
    <w:p w:rsidR="003036A2" w:rsidRPr="00AC4CD1" w:rsidRDefault="003036A2" w:rsidP="00AC4CD1">
      <w:pPr>
        <w:kinsoku w:val="0"/>
        <w:overflowPunct w:val="0"/>
        <w:spacing w:before="2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kinsoku w:val="0"/>
        <w:overflowPunct w:val="0"/>
        <w:spacing w:line="360" w:lineRule="auto"/>
        <w:ind w:right="106" w:firstLine="708"/>
        <w:jc w:val="both"/>
        <w:rPr>
          <w:w w:val="90"/>
        </w:rPr>
      </w:pPr>
      <w:r w:rsidRPr="00AC4CD1">
        <w:rPr>
          <w:spacing w:val="-1"/>
          <w:w w:val="90"/>
        </w:rPr>
        <w:t>П</w:t>
      </w:r>
      <w:r w:rsidRPr="00AC4CD1">
        <w:rPr>
          <w:spacing w:val="1"/>
          <w:w w:val="90"/>
        </w:rPr>
        <w:t>ро</w:t>
      </w:r>
      <w:r w:rsidRPr="00AC4CD1">
        <w:rPr>
          <w:spacing w:val="-3"/>
          <w:w w:val="90"/>
        </w:rPr>
        <w:t>г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ам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а</w:t>
      </w:r>
      <w:r w:rsidRPr="00AC4CD1">
        <w:rPr>
          <w:spacing w:val="9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го</w:t>
      </w:r>
      <w:r w:rsidRPr="00AC4CD1">
        <w:rPr>
          <w:spacing w:val="8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5"/>
          <w:w w:val="90"/>
        </w:rPr>
        <w:t xml:space="preserve"> </w:t>
      </w:r>
      <w:r w:rsidRPr="00AC4CD1">
        <w:rPr>
          <w:spacing w:val="-2"/>
          <w:w w:val="90"/>
        </w:rPr>
        <w:t>«</w:t>
      </w:r>
      <w:r w:rsidRPr="00AC4CD1">
        <w:rPr>
          <w:w w:val="90"/>
        </w:rPr>
        <w:t>М</w:t>
      </w:r>
      <w:r w:rsidRPr="00AC4CD1">
        <w:rPr>
          <w:spacing w:val="-2"/>
          <w:w w:val="90"/>
        </w:rPr>
        <w:t>уз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 xml:space="preserve">ная </w:t>
      </w:r>
      <w:r w:rsidRPr="00AC4CD1">
        <w:rPr>
          <w:spacing w:val="9"/>
          <w:w w:val="90"/>
        </w:rPr>
        <w:t xml:space="preserve"> </w:t>
      </w:r>
      <w:r w:rsidR="00754E90" w:rsidRPr="00AC4CD1">
        <w:rPr>
          <w:spacing w:val="-5"/>
          <w:w w:val="90"/>
        </w:rPr>
        <w:t>информатика</w:t>
      </w:r>
      <w:r w:rsidRPr="00AC4CD1">
        <w:rPr>
          <w:w w:val="90"/>
        </w:rPr>
        <w:t>»</w:t>
      </w:r>
      <w:r w:rsidRPr="00AC4CD1">
        <w:t xml:space="preserve"> </w:t>
      </w:r>
      <w:r w:rsidRPr="00AC4CD1">
        <w:rPr>
          <w:w w:val="90"/>
        </w:rPr>
        <w:t>на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л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 xml:space="preserve">на </w:t>
      </w:r>
      <w:r w:rsidRPr="00AC4CD1">
        <w:rPr>
          <w:spacing w:val="12"/>
          <w:w w:val="90"/>
        </w:rPr>
        <w:t xml:space="preserve"> </w:t>
      </w:r>
      <w:r w:rsidRPr="00AC4CD1">
        <w:rPr>
          <w:w w:val="90"/>
        </w:rPr>
        <w:t>на</w:t>
      </w:r>
      <w:r w:rsidRPr="00AC4CD1">
        <w:rPr>
          <w:spacing w:val="4"/>
          <w:w w:val="90"/>
        </w:rPr>
        <w:t xml:space="preserve"> </w:t>
      </w:r>
      <w:r w:rsidRPr="00AC4CD1">
        <w:rPr>
          <w:w w:val="90"/>
        </w:rPr>
        <w:t>х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жес</w:t>
      </w:r>
      <w:r w:rsidRPr="00AC4CD1">
        <w:rPr>
          <w:spacing w:val="-1"/>
          <w:w w:val="90"/>
        </w:rPr>
        <w:t>тв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-</w:t>
      </w:r>
      <w:r w:rsidRPr="00AC4CD1">
        <w:rPr>
          <w:spacing w:val="-2"/>
          <w:w w:val="90"/>
        </w:rPr>
        <w:t>э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ич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ск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е</w:t>
      </w:r>
      <w:r w:rsidRPr="00AC4CD1">
        <w:rPr>
          <w:spacing w:val="4"/>
          <w:w w:val="90"/>
        </w:rPr>
        <w:t xml:space="preserve"> 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з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и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ие</w:t>
      </w:r>
      <w:r w:rsidRPr="00AC4CD1">
        <w:rPr>
          <w:spacing w:val="7"/>
          <w:w w:val="90"/>
        </w:rPr>
        <w:t xml:space="preserve"> </w:t>
      </w:r>
      <w:r w:rsidRPr="00AC4CD1">
        <w:rPr>
          <w:spacing w:val="-2"/>
          <w:w w:val="90"/>
        </w:rPr>
        <w:t>ли</w:t>
      </w:r>
      <w:r w:rsidRPr="00AC4CD1">
        <w:rPr>
          <w:w w:val="90"/>
        </w:rPr>
        <w:t>ч</w:t>
      </w:r>
      <w:r w:rsidRPr="00AC4CD1">
        <w:rPr>
          <w:spacing w:val="-2"/>
          <w:w w:val="90"/>
        </w:rPr>
        <w:t>но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и</w:t>
      </w:r>
      <w:r w:rsidRPr="00AC4CD1">
        <w:rPr>
          <w:spacing w:val="7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ча</w:t>
      </w:r>
      <w:r w:rsidRPr="00AC4CD1">
        <w:rPr>
          <w:spacing w:val="-1"/>
          <w:w w:val="90"/>
        </w:rPr>
        <w:t>щ</w:t>
      </w:r>
      <w:r w:rsidRPr="00AC4CD1">
        <w:rPr>
          <w:w w:val="90"/>
        </w:rPr>
        <w:t>ег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с</w:t>
      </w:r>
      <w:r w:rsidRPr="00AC4CD1">
        <w:rPr>
          <w:w w:val="90"/>
        </w:rPr>
        <w:t>я.</w:t>
      </w:r>
    </w:p>
    <w:p w:rsidR="00BA53F1" w:rsidRPr="00AC4CD1" w:rsidRDefault="003036A2" w:rsidP="00AC4CD1">
      <w:pPr>
        <w:pStyle w:val="a3"/>
        <w:kinsoku w:val="0"/>
        <w:overflowPunct w:val="0"/>
        <w:spacing w:before="4" w:line="360" w:lineRule="auto"/>
        <w:ind w:right="101" w:firstLine="708"/>
        <w:jc w:val="both"/>
        <w:rPr>
          <w:rFonts w:eastAsia="Times New Roman"/>
          <w:color w:val="000000"/>
        </w:rPr>
      </w:pPr>
      <w:r w:rsidRPr="00AC4CD1">
        <w:rPr>
          <w:w w:val="90"/>
        </w:rPr>
        <w:t>Це</w:t>
      </w:r>
      <w:r w:rsidRPr="00AC4CD1">
        <w:rPr>
          <w:spacing w:val="-1"/>
          <w:w w:val="90"/>
        </w:rPr>
        <w:t>л</w:t>
      </w:r>
      <w:r w:rsidRPr="00AC4CD1">
        <w:rPr>
          <w:spacing w:val="-3"/>
          <w:w w:val="90"/>
        </w:rPr>
        <w:t>ь</w:t>
      </w:r>
      <w:r w:rsidRPr="00AC4CD1">
        <w:rPr>
          <w:w w:val="90"/>
        </w:rPr>
        <w:t>ю</w:t>
      </w:r>
      <w:r w:rsidRPr="00AC4CD1">
        <w:rPr>
          <w:spacing w:val="34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е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ме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33"/>
          <w:w w:val="90"/>
        </w:rPr>
        <w:t xml:space="preserve"> </w:t>
      </w:r>
      <w:r w:rsidRPr="00AC4CD1">
        <w:rPr>
          <w:w w:val="90"/>
        </w:rPr>
        <w:t>я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яе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ся</w:t>
      </w:r>
      <w:r w:rsidRPr="00AC4CD1">
        <w:rPr>
          <w:spacing w:val="34"/>
          <w:w w:val="90"/>
        </w:rPr>
        <w:t xml:space="preserve"> </w:t>
      </w:r>
      <w:r w:rsidR="00BA53F1" w:rsidRPr="00AC4CD1">
        <w:rPr>
          <w:rFonts w:eastAsia="Times New Roman"/>
          <w:color w:val="000000"/>
        </w:rPr>
        <w:t xml:space="preserve">обучить музыкантов практическому применению достижений компьютерных технологий в области музыкального искусства. Сюда вошли наиболее распространенные профессиональные программы для работы со звуком и </w:t>
      </w:r>
      <w:r w:rsidR="00BA53F1" w:rsidRPr="00AC4CD1">
        <w:rPr>
          <w:rFonts w:eastAsia="Times New Roman"/>
          <w:color w:val="000000"/>
          <w:lang w:val="en-US"/>
        </w:rPr>
        <w:t>MIDI</w:t>
      </w:r>
      <w:r w:rsidR="00BA53F1" w:rsidRPr="00AC4CD1">
        <w:rPr>
          <w:rFonts w:eastAsia="Times New Roman"/>
          <w:color w:val="000000"/>
        </w:rPr>
        <w:t xml:space="preserve"> на персональном компьютере. Работая с ними, учащиеся научатся набирать нотный текст, записывать и редактировать цифровой звук, создавать стандартные </w:t>
      </w:r>
      <w:r w:rsidR="00BA53F1" w:rsidRPr="00AC4CD1">
        <w:rPr>
          <w:rFonts w:eastAsia="Times New Roman"/>
          <w:color w:val="000000"/>
          <w:lang w:val="en-US"/>
        </w:rPr>
        <w:t>MIDI</w:t>
      </w:r>
      <w:r w:rsidR="00BA53F1" w:rsidRPr="00AC4CD1">
        <w:rPr>
          <w:rFonts w:eastAsia="Times New Roman"/>
          <w:color w:val="000000"/>
        </w:rPr>
        <w:t>- файлы, и многое другое. Каждый момент обучения, каждая программа ставят перед учащимися свои  цели и задачи, которые вызывают творческий интерес к данной дисциплине.</w:t>
      </w:r>
    </w:p>
    <w:p w:rsidR="00BA53F1" w:rsidRPr="00AC4CD1" w:rsidRDefault="00BA53F1" w:rsidP="00AC4CD1">
      <w:pPr>
        <w:pStyle w:val="a3"/>
        <w:kinsoku w:val="0"/>
        <w:overflowPunct w:val="0"/>
        <w:spacing w:before="4" w:line="360" w:lineRule="auto"/>
        <w:ind w:right="101" w:firstLine="708"/>
        <w:jc w:val="both"/>
        <w:rPr>
          <w:w w:val="90"/>
        </w:rPr>
      </w:pPr>
      <w:r w:rsidRPr="00AC4CD1">
        <w:rPr>
          <w:spacing w:val="1"/>
          <w:w w:val="90"/>
        </w:rPr>
        <w:t>За</w:t>
      </w:r>
      <w:r w:rsidRPr="00AC4CD1">
        <w:rPr>
          <w:spacing w:val="-4"/>
          <w:w w:val="90"/>
        </w:rPr>
        <w:t>д</w:t>
      </w:r>
      <w:r w:rsidRPr="00AC4CD1">
        <w:rPr>
          <w:spacing w:val="1"/>
          <w:w w:val="90"/>
        </w:rPr>
        <w:t>а</w:t>
      </w:r>
      <w:r w:rsidRPr="00AC4CD1">
        <w:rPr>
          <w:spacing w:val="-1"/>
          <w:w w:val="90"/>
        </w:rPr>
        <w:t>чам</w:t>
      </w:r>
      <w:r w:rsidRPr="00AC4CD1">
        <w:rPr>
          <w:w w:val="90"/>
        </w:rPr>
        <w:t>и</w:t>
      </w:r>
      <w:r w:rsidRPr="00AC4CD1">
        <w:rPr>
          <w:spacing w:val="11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ме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8"/>
          <w:w w:val="90"/>
        </w:rPr>
        <w:t xml:space="preserve"> </w:t>
      </w:r>
      <w:r w:rsidRPr="00AC4CD1">
        <w:rPr>
          <w:spacing w:val="-2"/>
          <w:w w:val="90"/>
        </w:rPr>
        <w:t>«</w:t>
      </w:r>
      <w:r w:rsidRPr="00AC4CD1">
        <w:rPr>
          <w:w w:val="90"/>
        </w:rPr>
        <w:t>М</w:t>
      </w:r>
      <w:r w:rsidRPr="00AC4CD1">
        <w:rPr>
          <w:spacing w:val="-2"/>
          <w:w w:val="90"/>
        </w:rPr>
        <w:t>уз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ная</w:t>
      </w:r>
      <w:r w:rsidRPr="00AC4CD1">
        <w:rPr>
          <w:spacing w:val="12"/>
          <w:w w:val="90"/>
        </w:rPr>
        <w:t xml:space="preserve"> </w:t>
      </w:r>
      <w:r w:rsidRPr="00AC4CD1">
        <w:rPr>
          <w:spacing w:val="-2"/>
          <w:w w:val="90"/>
        </w:rPr>
        <w:t>информатика</w:t>
      </w:r>
      <w:r w:rsidRPr="00AC4CD1">
        <w:rPr>
          <w:w w:val="90"/>
        </w:rPr>
        <w:t>»</w:t>
      </w:r>
      <w:r w:rsidRPr="00AC4CD1">
        <w:rPr>
          <w:spacing w:val="17"/>
          <w:w w:val="90"/>
        </w:rPr>
        <w:t xml:space="preserve"> </w:t>
      </w:r>
      <w:r w:rsidRPr="00AC4CD1">
        <w:rPr>
          <w:w w:val="90"/>
        </w:rPr>
        <w:t>я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я</w:t>
      </w:r>
      <w:r w:rsidRPr="00AC4CD1">
        <w:rPr>
          <w:spacing w:val="-1"/>
          <w:w w:val="90"/>
        </w:rPr>
        <w:t>ют</w:t>
      </w:r>
      <w:r w:rsidRPr="00AC4CD1">
        <w:rPr>
          <w:w w:val="90"/>
        </w:rPr>
        <w:t>ся:</w:t>
      </w:r>
    </w:p>
    <w:p w:rsidR="00BA53F1" w:rsidRPr="00AC4CD1" w:rsidRDefault="00BA53F1" w:rsidP="00AC4CD1">
      <w:pPr>
        <w:pStyle w:val="a5"/>
        <w:widowControl/>
        <w:numPr>
          <w:ilvl w:val="0"/>
          <w:numId w:val="23"/>
        </w:numPr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C4CD1">
        <w:rPr>
          <w:rFonts w:ascii="Arial" w:eastAsia="Times New Roman" w:hAnsi="Arial" w:cs="Arial"/>
          <w:color w:val="000000"/>
          <w:sz w:val="28"/>
          <w:szCs w:val="28"/>
        </w:rPr>
        <w:t>Углубление знаний о музыкальном искусстве</w:t>
      </w:r>
    </w:p>
    <w:p w:rsidR="00BA53F1" w:rsidRPr="00AC4CD1" w:rsidRDefault="00BA53F1" w:rsidP="00AC4CD1">
      <w:pPr>
        <w:pStyle w:val="a5"/>
        <w:widowControl/>
        <w:numPr>
          <w:ilvl w:val="0"/>
          <w:numId w:val="23"/>
        </w:numPr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C4CD1">
        <w:rPr>
          <w:rFonts w:ascii="Arial" w:eastAsia="Times New Roman" w:hAnsi="Arial" w:cs="Arial"/>
          <w:color w:val="000000"/>
          <w:sz w:val="28"/>
          <w:szCs w:val="28"/>
        </w:rPr>
        <w:t>Развитие музыкального слуха и творческих навыков</w:t>
      </w:r>
    </w:p>
    <w:p w:rsidR="00BA53F1" w:rsidRPr="00AC4CD1" w:rsidRDefault="00BA53F1" w:rsidP="00AC4CD1">
      <w:pPr>
        <w:pStyle w:val="a5"/>
        <w:widowControl/>
        <w:numPr>
          <w:ilvl w:val="0"/>
          <w:numId w:val="23"/>
        </w:numPr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C4CD1">
        <w:rPr>
          <w:rFonts w:ascii="Arial" w:eastAsia="Times New Roman" w:hAnsi="Arial" w:cs="Arial"/>
          <w:color w:val="000000"/>
          <w:sz w:val="28"/>
          <w:szCs w:val="28"/>
        </w:rPr>
        <w:t>Знакомство с современными компьютерными технологиями</w:t>
      </w:r>
    </w:p>
    <w:p w:rsidR="00BA53F1" w:rsidRPr="00AC4CD1" w:rsidRDefault="00BA53F1" w:rsidP="00AC4CD1">
      <w:pPr>
        <w:pStyle w:val="a5"/>
        <w:widowControl/>
        <w:numPr>
          <w:ilvl w:val="0"/>
          <w:numId w:val="23"/>
        </w:numPr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C4CD1">
        <w:rPr>
          <w:rFonts w:ascii="Arial" w:eastAsia="Times New Roman" w:hAnsi="Arial" w:cs="Arial"/>
          <w:color w:val="000000"/>
          <w:sz w:val="28"/>
          <w:szCs w:val="28"/>
        </w:rPr>
        <w:t>Воспитание музыкального вкуса</w:t>
      </w:r>
    </w:p>
    <w:p w:rsidR="00BA53F1" w:rsidRPr="00AC4CD1" w:rsidRDefault="00BA53F1" w:rsidP="00AC4CD1">
      <w:pPr>
        <w:pStyle w:val="a5"/>
        <w:widowControl/>
        <w:numPr>
          <w:ilvl w:val="0"/>
          <w:numId w:val="23"/>
        </w:numPr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C4CD1">
        <w:rPr>
          <w:rFonts w:ascii="Arial" w:eastAsia="Times New Roman" w:hAnsi="Arial" w:cs="Arial"/>
          <w:color w:val="000000"/>
          <w:sz w:val="28"/>
          <w:szCs w:val="28"/>
        </w:rPr>
        <w:lastRenderedPageBreak/>
        <w:t>Повышение интереса к по</w:t>
      </w:r>
      <w:r w:rsidR="00754E90" w:rsidRPr="00AC4CD1">
        <w:rPr>
          <w:rFonts w:ascii="Arial" w:eastAsia="Times New Roman" w:hAnsi="Arial" w:cs="Arial"/>
          <w:color w:val="000000"/>
          <w:sz w:val="28"/>
          <w:szCs w:val="28"/>
        </w:rPr>
        <w:t>лучению музыкального образования.</w:t>
      </w:r>
    </w:p>
    <w:p w:rsidR="00754E90" w:rsidRPr="00AC4CD1" w:rsidRDefault="00754E90" w:rsidP="00AC4CD1">
      <w:pPr>
        <w:pStyle w:val="a5"/>
        <w:widowControl/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before="8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20"/>
        </w:numPr>
        <w:tabs>
          <w:tab w:val="left" w:pos="1367"/>
        </w:tabs>
        <w:kinsoku w:val="0"/>
        <w:overflowPunct w:val="0"/>
        <w:spacing w:before="9" w:line="360" w:lineRule="auto"/>
        <w:ind w:left="1368" w:hanging="540"/>
      </w:pPr>
      <w:r w:rsidRPr="00AC4CD1">
        <w:rPr>
          <w:spacing w:val="-3"/>
          <w:w w:val="95"/>
        </w:rPr>
        <w:t>О</w:t>
      </w:r>
      <w:r w:rsidRPr="00AC4CD1">
        <w:rPr>
          <w:spacing w:val="-2"/>
          <w:w w:val="95"/>
        </w:rPr>
        <w:t>б</w:t>
      </w:r>
      <w:r w:rsidRPr="00AC4CD1">
        <w:rPr>
          <w:spacing w:val="1"/>
          <w:w w:val="95"/>
        </w:rPr>
        <w:t>о</w:t>
      </w:r>
      <w:r w:rsidRPr="00AC4CD1">
        <w:rPr>
          <w:w w:val="95"/>
        </w:rPr>
        <w:t>сн</w:t>
      </w:r>
      <w:r w:rsidRPr="00AC4CD1">
        <w:rPr>
          <w:spacing w:val="1"/>
          <w:w w:val="95"/>
        </w:rPr>
        <w:t>о</w:t>
      </w:r>
      <w:r w:rsidRPr="00AC4CD1">
        <w:rPr>
          <w:spacing w:val="-4"/>
          <w:w w:val="95"/>
        </w:rPr>
        <w:t>в</w:t>
      </w:r>
      <w:r w:rsidRPr="00AC4CD1">
        <w:rPr>
          <w:spacing w:val="1"/>
          <w:w w:val="95"/>
        </w:rPr>
        <w:t>а</w:t>
      </w:r>
      <w:r w:rsidRPr="00AC4CD1">
        <w:rPr>
          <w:w w:val="95"/>
        </w:rPr>
        <w:t>н</w:t>
      </w:r>
      <w:r w:rsidRPr="00AC4CD1">
        <w:rPr>
          <w:spacing w:val="-1"/>
          <w:w w:val="95"/>
        </w:rPr>
        <w:t>и</w:t>
      </w:r>
      <w:r w:rsidRPr="00AC4CD1">
        <w:rPr>
          <w:w w:val="95"/>
        </w:rPr>
        <w:t>е</w:t>
      </w:r>
      <w:r w:rsidRPr="00AC4CD1">
        <w:rPr>
          <w:spacing w:val="24"/>
          <w:w w:val="95"/>
        </w:rPr>
        <w:t xml:space="preserve"> </w:t>
      </w:r>
      <w:r w:rsidRPr="00AC4CD1">
        <w:rPr>
          <w:spacing w:val="-6"/>
          <w:w w:val="95"/>
        </w:rPr>
        <w:t>с</w:t>
      </w:r>
      <w:r w:rsidRPr="00AC4CD1">
        <w:rPr>
          <w:spacing w:val="2"/>
          <w:w w:val="95"/>
        </w:rPr>
        <w:t>т</w:t>
      </w:r>
      <w:r w:rsidRPr="00AC4CD1">
        <w:rPr>
          <w:spacing w:val="-3"/>
          <w:w w:val="95"/>
        </w:rPr>
        <w:t>р</w:t>
      </w:r>
      <w:r w:rsidRPr="00AC4CD1">
        <w:rPr>
          <w:w w:val="95"/>
        </w:rPr>
        <w:t>у</w:t>
      </w:r>
      <w:r w:rsidRPr="00AC4CD1">
        <w:rPr>
          <w:spacing w:val="-3"/>
          <w:w w:val="95"/>
        </w:rPr>
        <w:t>к</w:t>
      </w:r>
      <w:r w:rsidRPr="00AC4CD1">
        <w:rPr>
          <w:spacing w:val="2"/>
          <w:w w:val="95"/>
        </w:rPr>
        <w:t>т</w:t>
      </w:r>
      <w:r w:rsidRPr="00AC4CD1">
        <w:rPr>
          <w:spacing w:val="-4"/>
          <w:w w:val="95"/>
        </w:rPr>
        <w:t>у</w:t>
      </w:r>
      <w:r w:rsidRPr="00AC4CD1">
        <w:rPr>
          <w:spacing w:val="-3"/>
          <w:w w:val="95"/>
        </w:rPr>
        <w:t>р</w:t>
      </w:r>
      <w:r w:rsidRPr="00AC4CD1">
        <w:rPr>
          <w:w w:val="95"/>
        </w:rPr>
        <w:t>ы</w:t>
      </w:r>
      <w:r w:rsidRPr="00AC4CD1">
        <w:rPr>
          <w:spacing w:val="23"/>
          <w:w w:val="95"/>
        </w:rPr>
        <w:t xml:space="preserve"> </w:t>
      </w:r>
      <w:r w:rsidRPr="00AC4CD1">
        <w:rPr>
          <w:spacing w:val="-3"/>
          <w:w w:val="95"/>
        </w:rPr>
        <w:t>п</w:t>
      </w:r>
      <w:r w:rsidRPr="00AC4CD1">
        <w:rPr>
          <w:spacing w:val="1"/>
          <w:w w:val="95"/>
        </w:rPr>
        <w:t>ро</w:t>
      </w:r>
      <w:r w:rsidRPr="00AC4CD1">
        <w:rPr>
          <w:spacing w:val="-3"/>
          <w:w w:val="95"/>
        </w:rPr>
        <w:t>гр</w:t>
      </w:r>
      <w:r w:rsidRPr="00AC4CD1">
        <w:rPr>
          <w:spacing w:val="1"/>
          <w:w w:val="95"/>
        </w:rPr>
        <w:t>а</w:t>
      </w:r>
      <w:r w:rsidRPr="00AC4CD1">
        <w:rPr>
          <w:spacing w:val="-1"/>
          <w:w w:val="95"/>
        </w:rPr>
        <w:t>мм</w:t>
      </w:r>
      <w:r w:rsidRPr="00AC4CD1">
        <w:rPr>
          <w:w w:val="95"/>
        </w:rPr>
        <w:t>ы</w:t>
      </w:r>
      <w:r w:rsidRPr="00AC4CD1">
        <w:rPr>
          <w:spacing w:val="22"/>
          <w:w w:val="95"/>
        </w:rPr>
        <w:t xml:space="preserve"> </w:t>
      </w:r>
      <w:r w:rsidRPr="00AC4CD1">
        <w:rPr>
          <w:spacing w:val="-4"/>
          <w:w w:val="95"/>
        </w:rPr>
        <w:t>у</w:t>
      </w:r>
      <w:r w:rsidRPr="00AC4CD1">
        <w:rPr>
          <w:spacing w:val="-1"/>
          <w:w w:val="95"/>
        </w:rPr>
        <w:t>ч</w:t>
      </w:r>
      <w:r w:rsidRPr="00AC4CD1">
        <w:rPr>
          <w:w w:val="95"/>
        </w:rPr>
        <w:t>е</w:t>
      </w:r>
      <w:r w:rsidRPr="00AC4CD1">
        <w:rPr>
          <w:spacing w:val="-2"/>
          <w:w w:val="95"/>
        </w:rPr>
        <w:t>б</w:t>
      </w:r>
      <w:r w:rsidRPr="00AC4CD1">
        <w:rPr>
          <w:w w:val="95"/>
        </w:rPr>
        <w:t>н</w:t>
      </w:r>
      <w:r w:rsidRPr="00AC4CD1">
        <w:rPr>
          <w:spacing w:val="1"/>
          <w:w w:val="95"/>
        </w:rPr>
        <w:t>о</w:t>
      </w:r>
      <w:r w:rsidRPr="00AC4CD1">
        <w:rPr>
          <w:spacing w:val="-1"/>
          <w:w w:val="95"/>
        </w:rPr>
        <w:t>г</w:t>
      </w:r>
      <w:r w:rsidRPr="00AC4CD1">
        <w:rPr>
          <w:w w:val="95"/>
        </w:rPr>
        <w:t>о</w:t>
      </w:r>
      <w:r w:rsidRPr="00AC4CD1">
        <w:rPr>
          <w:spacing w:val="-7"/>
        </w:rPr>
        <w:t xml:space="preserve"> </w:t>
      </w:r>
      <w:r w:rsidRPr="00AC4CD1">
        <w:rPr>
          <w:spacing w:val="-3"/>
          <w:w w:val="95"/>
        </w:rPr>
        <w:t>п</w:t>
      </w:r>
      <w:r w:rsidRPr="00AC4CD1">
        <w:rPr>
          <w:spacing w:val="1"/>
          <w:w w:val="95"/>
        </w:rPr>
        <w:t>р</w:t>
      </w:r>
      <w:r w:rsidRPr="00AC4CD1">
        <w:rPr>
          <w:w w:val="95"/>
        </w:rPr>
        <w:t>ед</w:t>
      </w:r>
      <w:r w:rsidRPr="00AC4CD1">
        <w:rPr>
          <w:spacing w:val="-1"/>
          <w:w w:val="95"/>
        </w:rPr>
        <w:t>м</w:t>
      </w:r>
      <w:r w:rsidRPr="00AC4CD1">
        <w:rPr>
          <w:spacing w:val="-6"/>
          <w:w w:val="95"/>
        </w:rPr>
        <w:t>е</w:t>
      </w:r>
      <w:r w:rsidRPr="00AC4CD1">
        <w:rPr>
          <w:spacing w:val="2"/>
          <w:w w:val="95"/>
        </w:rPr>
        <w:t>т</w:t>
      </w:r>
      <w:r w:rsidRPr="00AC4CD1">
        <w:rPr>
          <w:w w:val="95"/>
        </w:rPr>
        <w:t>а</w:t>
      </w:r>
    </w:p>
    <w:p w:rsidR="003036A2" w:rsidRPr="00AC4CD1" w:rsidRDefault="003036A2" w:rsidP="00AC4CD1">
      <w:pPr>
        <w:kinsoku w:val="0"/>
        <w:overflowPunct w:val="0"/>
        <w:spacing w:before="2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kinsoku w:val="0"/>
        <w:overflowPunct w:val="0"/>
        <w:spacing w:line="360" w:lineRule="auto"/>
        <w:ind w:right="102" w:firstLine="566"/>
        <w:rPr>
          <w:w w:val="90"/>
        </w:rPr>
      </w:pP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бо</w:t>
      </w:r>
      <w:r w:rsidRPr="00AC4CD1">
        <w:rPr>
          <w:spacing w:val="-4"/>
          <w:w w:val="90"/>
        </w:rPr>
        <w:t>с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ием</w:t>
      </w:r>
      <w:r w:rsidRPr="00AC4CD1">
        <w:rPr>
          <w:spacing w:val="45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3"/>
          <w:w w:val="90"/>
        </w:rPr>
        <w:t>т</w:t>
      </w:r>
      <w:r w:rsidRPr="00AC4CD1">
        <w:rPr>
          <w:spacing w:val="1"/>
          <w:w w:val="90"/>
        </w:rPr>
        <w:t>р</w:t>
      </w:r>
      <w:r w:rsidRPr="00AC4CD1">
        <w:rPr>
          <w:spacing w:val="-2"/>
          <w:w w:val="90"/>
        </w:rPr>
        <w:t>у</w:t>
      </w:r>
      <w:r w:rsidRPr="00AC4CD1">
        <w:rPr>
          <w:w w:val="90"/>
        </w:rPr>
        <w:t>к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ы</w:t>
      </w:r>
      <w:r w:rsidRPr="00AC4CD1">
        <w:rPr>
          <w:spacing w:val="46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ам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ы</w:t>
      </w:r>
      <w:r w:rsidRPr="00AC4CD1">
        <w:rPr>
          <w:spacing w:val="46"/>
          <w:w w:val="90"/>
        </w:rPr>
        <w:t xml:space="preserve"> </w:t>
      </w:r>
      <w:r w:rsidRPr="00AC4CD1">
        <w:rPr>
          <w:spacing w:val="-3"/>
          <w:w w:val="90"/>
        </w:rPr>
        <w:t>я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я</w:t>
      </w:r>
      <w:r w:rsidRPr="00AC4CD1">
        <w:rPr>
          <w:spacing w:val="-1"/>
          <w:w w:val="90"/>
        </w:rPr>
        <w:t>ют</w:t>
      </w:r>
      <w:r w:rsidRPr="00AC4CD1">
        <w:rPr>
          <w:w w:val="90"/>
        </w:rPr>
        <w:t>ся</w:t>
      </w:r>
      <w:r w:rsidRPr="00AC4CD1">
        <w:rPr>
          <w:spacing w:val="45"/>
          <w:w w:val="90"/>
        </w:rPr>
        <w:t xml:space="preserve"> </w:t>
      </w:r>
      <w:r w:rsidRPr="00AC4CD1">
        <w:rPr>
          <w:spacing w:val="-1"/>
          <w:w w:val="90"/>
        </w:rPr>
        <w:t>Ф</w:t>
      </w:r>
      <w:r w:rsidRPr="00AC4CD1">
        <w:rPr>
          <w:w w:val="90"/>
        </w:rPr>
        <w:t>Г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,</w:t>
      </w:r>
      <w:r w:rsidRPr="00AC4CD1">
        <w:rPr>
          <w:spacing w:val="51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жа</w:t>
      </w:r>
      <w:r w:rsidRPr="00AC4CD1">
        <w:rPr>
          <w:spacing w:val="-1"/>
          <w:w w:val="90"/>
        </w:rPr>
        <w:t>ющ</w:t>
      </w:r>
      <w:r w:rsidRPr="00AC4CD1">
        <w:rPr>
          <w:w w:val="90"/>
        </w:rPr>
        <w:t>ие</w:t>
      </w:r>
      <w:r w:rsidRPr="00AC4CD1">
        <w:rPr>
          <w:spacing w:val="45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се</w:t>
      </w:r>
      <w:r w:rsidRPr="00AC4CD1">
        <w:rPr>
          <w:w w:val="80"/>
        </w:rPr>
        <w:t xml:space="preserve"> </w:t>
      </w:r>
      <w:r w:rsidRPr="00AC4CD1">
        <w:rPr>
          <w:w w:val="90"/>
        </w:rPr>
        <w:t>аспек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ы</w:t>
      </w:r>
      <w:r w:rsidRPr="00AC4CD1">
        <w:rPr>
          <w:spacing w:val="2"/>
          <w:w w:val="90"/>
        </w:rPr>
        <w:t xml:space="preserve"> 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3"/>
          <w:w w:val="90"/>
        </w:rPr>
        <w:t>б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ы</w:t>
      </w:r>
      <w:r w:rsidRPr="00AC4CD1">
        <w:rPr>
          <w:spacing w:val="5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я</w:t>
      </w:r>
      <w:r w:rsidRPr="00AC4CD1">
        <w:rPr>
          <w:spacing w:val="1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5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чени</w:t>
      </w:r>
      <w:r w:rsidRPr="00AC4CD1">
        <w:rPr>
          <w:spacing w:val="-2"/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м.</w:t>
      </w:r>
    </w:p>
    <w:p w:rsidR="003036A2" w:rsidRPr="00AC4CD1" w:rsidRDefault="003036A2" w:rsidP="00AC4CD1">
      <w:pPr>
        <w:pStyle w:val="a3"/>
        <w:kinsoku w:val="0"/>
        <w:overflowPunct w:val="0"/>
        <w:spacing w:before="4" w:line="360" w:lineRule="auto"/>
        <w:ind w:left="686"/>
        <w:rPr>
          <w:w w:val="90"/>
        </w:rPr>
      </w:pPr>
      <w:r w:rsidRPr="00AC4CD1">
        <w:rPr>
          <w:spacing w:val="-1"/>
          <w:w w:val="90"/>
        </w:rPr>
        <w:t>П</w:t>
      </w:r>
      <w:r w:rsidRPr="00AC4CD1">
        <w:rPr>
          <w:spacing w:val="1"/>
          <w:w w:val="90"/>
        </w:rPr>
        <w:t>ро</w:t>
      </w:r>
      <w:r w:rsidRPr="00AC4CD1">
        <w:rPr>
          <w:spacing w:val="-3"/>
          <w:w w:val="90"/>
        </w:rPr>
        <w:t>г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ам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д</w:t>
      </w:r>
      <w:r w:rsidRPr="00AC4CD1">
        <w:rPr>
          <w:spacing w:val="-3"/>
          <w:w w:val="90"/>
        </w:rPr>
        <w:t>е</w:t>
      </w:r>
      <w:r w:rsidRPr="00AC4CD1">
        <w:rPr>
          <w:spacing w:val="1"/>
          <w:w w:val="90"/>
        </w:rPr>
        <w:t>р</w:t>
      </w:r>
      <w:r w:rsidRPr="00AC4CD1">
        <w:rPr>
          <w:spacing w:val="-2"/>
          <w:w w:val="90"/>
        </w:rPr>
        <w:t>жи</w:t>
      </w:r>
      <w:r w:rsidRPr="00AC4CD1">
        <w:rPr>
          <w:w w:val="90"/>
        </w:rPr>
        <w:t xml:space="preserve">т </w:t>
      </w:r>
      <w:r w:rsidRPr="00AC4CD1">
        <w:rPr>
          <w:spacing w:val="1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у</w:t>
      </w:r>
      <w:r w:rsidRPr="00AC4CD1">
        <w:rPr>
          <w:spacing w:val="-1"/>
          <w:w w:val="90"/>
        </w:rPr>
        <w:t>ющ</w:t>
      </w:r>
      <w:r w:rsidRPr="00AC4CD1">
        <w:rPr>
          <w:w w:val="90"/>
        </w:rPr>
        <w:t>ие</w:t>
      </w:r>
      <w:r w:rsidRPr="00AC4CD1">
        <w:rPr>
          <w:spacing w:val="1"/>
          <w:w w:val="90"/>
        </w:rPr>
        <w:t xml:space="preserve"> р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з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е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ы:</w:t>
      </w:r>
    </w:p>
    <w:p w:rsidR="003036A2" w:rsidRPr="00AC4CD1" w:rsidRDefault="003036A2" w:rsidP="00AC4CD1">
      <w:pPr>
        <w:kinsoku w:val="0"/>
        <w:overflowPunct w:val="0"/>
        <w:spacing w:before="9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18"/>
        </w:numPr>
        <w:tabs>
          <w:tab w:val="left" w:pos="1305"/>
        </w:tabs>
        <w:kinsoku w:val="0"/>
        <w:overflowPunct w:val="0"/>
        <w:spacing w:line="360" w:lineRule="auto"/>
        <w:ind w:left="686" w:right="102" w:firstLine="0"/>
        <w:rPr>
          <w:w w:val="90"/>
        </w:rPr>
      </w:pPr>
      <w:r w:rsidRPr="00AC4CD1">
        <w:rPr>
          <w:w w:val="90"/>
        </w:rPr>
        <w:t>с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 xml:space="preserve">я </w:t>
      </w:r>
      <w:r w:rsidRPr="00AC4CD1">
        <w:rPr>
          <w:spacing w:val="37"/>
          <w:w w:val="90"/>
        </w:rPr>
        <w:t xml:space="preserve"> </w:t>
      </w:r>
      <w:r w:rsidRPr="00AC4CD1">
        <w:rPr>
          <w:w w:val="90"/>
        </w:rPr>
        <w:t xml:space="preserve">о </w:t>
      </w:r>
      <w:r w:rsidRPr="00AC4CD1">
        <w:rPr>
          <w:spacing w:val="39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spacing w:val="-4"/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 xml:space="preserve">х </w:t>
      </w:r>
      <w:r w:rsidRPr="00AC4CD1">
        <w:rPr>
          <w:spacing w:val="39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 xml:space="preserve">о </w:t>
      </w:r>
      <w:r w:rsidRPr="00AC4CD1">
        <w:rPr>
          <w:spacing w:val="39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ем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 xml:space="preserve">ни, </w:t>
      </w:r>
      <w:r w:rsidRPr="00AC4CD1">
        <w:rPr>
          <w:spacing w:val="50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см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т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нн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 xml:space="preserve">о </w:t>
      </w:r>
      <w:r w:rsidRPr="00AC4CD1">
        <w:rPr>
          <w:spacing w:val="39"/>
          <w:w w:val="90"/>
        </w:rPr>
        <w:t xml:space="preserve"> 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а</w:t>
      </w:r>
      <w:r w:rsidRPr="00AC4CD1">
        <w:rPr>
          <w:w w:val="8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</w:t>
      </w:r>
      <w:r w:rsidRPr="00AC4CD1">
        <w:rPr>
          <w:spacing w:val="-1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-3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ме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а;</w:t>
      </w:r>
    </w:p>
    <w:p w:rsidR="003036A2" w:rsidRPr="00AC4CD1" w:rsidRDefault="003036A2" w:rsidP="00AC4CD1">
      <w:pPr>
        <w:pStyle w:val="a3"/>
        <w:numPr>
          <w:ilvl w:val="0"/>
          <w:numId w:val="18"/>
        </w:numPr>
        <w:tabs>
          <w:tab w:val="left" w:pos="988"/>
        </w:tabs>
        <w:kinsoku w:val="0"/>
        <w:overflowPunct w:val="0"/>
        <w:spacing w:before="4" w:line="360" w:lineRule="auto"/>
        <w:ind w:left="988" w:hanging="303"/>
        <w:rPr>
          <w:w w:val="90"/>
        </w:rPr>
      </w:pPr>
      <w:r w:rsidRPr="00AC4CD1">
        <w:rPr>
          <w:spacing w:val="1"/>
          <w:w w:val="90"/>
        </w:rPr>
        <w:t>р</w:t>
      </w:r>
      <w:r w:rsidRPr="00AC4CD1">
        <w:rPr>
          <w:w w:val="90"/>
        </w:rPr>
        <w:t>ас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ние</w:t>
      </w:r>
      <w:r w:rsidRPr="00AC4CD1">
        <w:rPr>
          <w:spacing w:val="-8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-6"/>
          <w:w w:val="90"/>
        </w:rPr>
        <w:t xml:space="preserve"> </w:t>
      </w:r>
      <w:r w:rsidRPr="00AC4CD1">
        <w:rPr>
          <w:w w:val="90"/>
        </w:rPr>
        <w:t>ма</w:t>
      </w:r>
      <w:r w:rsidRPr="00AC4CD1">
        <w:rPr>
          <w:spacing w:val="-1"/>
          <w:w w:val="90"/>
        </w:rPr>
        <w:t>т</w:t>
      </w:r>
      <w:r w:rsidRPr="00AC4CD1">
        <w:rPr>
          <w:spacing w:val="-3"/>
          <w:w w:val="90"/>
        </w:rPr>
        <w:t>е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иа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а</w:t>
      </w:r>
      <w:r w:rsidRPr="00AC4CD1">
        <w:rPr>
          <w:spacing w:val="-8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w w:val="90"/>
        </w:rPr>
        <w:t>о</w:t>
      </w:r>
      <w:r w:rsidRPr="00AC4CD1">
        <w:rPr>
          <w:spacing w:val="-5"/>
          <w:w w:val="90"/>
        </w:rPr>
        <w:t xml:space="preserve"> </w:t>
      </w:r>
      <w:r w:rsidRPr="00AC4CD1">
        <w:rPr>
          <w:w w:val="90"/>
        </w:rPr>
        <w:t>г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ам</w:t>
      </w:r>
      <w:r w:rsidRPr="00AC4CD1">
        <w:rPr>
          <w:spacing w:val="-10"/>
          <w:w w:val="90"/>
        </w:rPr>
        <w:t xml:space="preserve"> </w:t>
      </w:r>
      <w:r w:rsidRPr="00AC4CD1">
        <w:rPr>
          <w:spacing w:val="1"/>
          <w:w w:val="90"/>
        </w:rPr>
        <w:t>об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</w:t>
      </w:r>
      <w:r w:rsidRPr="00AC4CD1">
        <w:rPr>
          <w:spacing w:val="-4"/>
          <w:w w:val="90"/>
        </w:rPr>
        <w:t>я</w:t>
      </w:r>
      <w:r w:rsidRPr="00AC4CD1">
        <w:rPr>
          <w:w w:val="90"/>
        </w:rPr>
        <w:t>;</w:t>
      </w:r>
    </w:p>
    <w:p w:rsidR="003036A2" w:rsidRPr="00AC4CD1" w:rsidRDefault="003036A2" w:rsidP="00AC4CD1">
      <w:pPr>
        <w:kinsoku w:val="0"/>
        <w:overflowPunct w:val="0"/>
        <w:spacing w:before="2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18"/>
        </w:numPr>
        <w:tabs>
          <w:tab w:val="left" w:pos="988"/>
        </w:tabs>
        <w:kinsoku w:val="0"/>
        <w:overflowPunct w:val="0"/>
        <w:spacing w:line="360" w:lineRule="auto"/>
        <w:ind w:left="988" w:hanging="303"/>
        <w:rPr>
          <w:w w:val="90"/>
        </w:rPr>
      </w:pPr>
      <w:r w:rsidRPr="00AC4CD1">
        <w:rPr>
          <w:spacing w:val="1"/>
          <w:w w:val="90"/>
        </w:rPr>
        <w:t>о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са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</w:t>
      </w:r>
      <w:r w:rsidRPr="00AC4CD1">
        <w:rPr>
          <w:spacing w:val="19"/>
          <w:w w:val="90"/>
        </w:rPr>
        <w:t xml:space="preserve"> 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и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ак</w:t>
      </w:r>
      <w:r w:rsidRPr="00AC4CD1">
        <w:rPr>
          <w:spacing w:val="-3"/>
          <w:w w:val="90"/>
        </w:rPr>
        <w:t>т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чес</w:t>
      </w:r>
      <w:r w:rsidRPr="00AC4CD1">
        <w:rPr>
          <w:spacing w:val="-2"/>
          <w:w w:val="90"/>
        </w:rPr>
        <w:t>к</w:t>
      </w:r>
      <w:r w:rsidRPr="00AC4CD1">
        <w:rPr>
          <w:w w:val="90"/>
        </w:rPr>
        <w:t>их</w:t>
      </w:r>
      <w:r w:rsidRPr="00AC4CD1">
        <w:rPr>
          <w:spacing w:val="23"/>
          <w:w w:val="90"/>
        </w:rPr>
        <w:t xml:space="preserve"> 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ин</w:t>
      </w:r>
      <w:r w:rsidRPr="00AC4CD1">
        <w:rPr>
          <w:w w:val="90"/>
        </w:rPr>
        <w:t>иц</w:t>
      </w:r>
      <w:r w:rsidRPr="00AC4CD1">
        <w:rPr>
          <w:spacing w:val="23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-3"/>
          <w:w w:val="90"/>
        </w:rPr>
        <w:t>б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24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ме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а;</w:t>
      </w:r>
    </w:p>
    <w:p w:rsidR="003036A2" w:rsidRPr="00AC4CD1" w:rsidRDefault="003036A2" w:rsidP="00AC4CD1">
      <w:pPr>
        <w:kinsoku w:val="0"/>
        <w:overflowPunct w:val="0"/>
        <w:spacing w:before="9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18"/>
        </w:numPr>
        <w:tabs>
          <w:tab w:val="left" w:pos="988"/>
        </w:tabs>
        <w:kinsoku w:val="0"/>
        <w:overflowPunct w:val="0"/>
        <w:spacing w:line="360" w:lineRule="auto"/>
        <w:ind w:left="988" w:hanging="303"/>
        <w:rPr>
          <w:w w:val="95"/>
        </w:rPr>
      </w:pPr>
      <w:r w:rsidRPr="00AC4CD1">
        <w:rPr>
          <w:spacing w:val="-1"/>
          <w:w w:val="95"/>
        </w:rPr>
        <w:t>т</w:t>
      </w:r>
      <w:r w:rsidRPr="00AC4CD1">
        <w:rPr>
          <w:spacing w:val="1"/>
          <w:w w:val="95"/>
        </w:rPr>
        <w:t>р</w:t>
      </w:r>
      <w:r w:rsidRPr="00AC4CD1">
        <w:rPr>
          <w:w w:val="95"/>
        </w:rPr>
        <w:t>е</w:t>
      </w:r>
      <w:r w:rsidRPr="00AC4CD1">
        <w:rPr>
          <w:spacing w:val="-3"/>
          <w:w w:val="95"/>
        </w:rPr>
        <w:t>б</w:t>
      </w:r>
      <w:r w:rsidRPr="00AC4CD1">
        <w:rPr>
          <w:spacing w:val="1"/>
          <w:w w:val="95"/>
        </w:rPr>
        <w:t>о</w:t>
      </w:r>
      <w:r w:rsidRPr="00AC4CD1">
        <w:rPr>
          <w:spacing w:val="-2"/>
          <w:w w:val="95"/>
        </w:rPr>
        <w:t>в</w:t>
      </w:r>
      <w:r w:rsidRPr="00AC4CD1">
        <w:rPr>
          <w:w w:val="95"/>
        </w:rPr>
        <w:t>а</w:t>
      </w:r>
      <w:r w:rsidRPr="00AC4CD1">
        <w:rPr>
          <w:spacing w:val="-2"/>
          <w:w w:val="95"/>
        </w:rPr>
        <w:t>н</w:t>
      </w:r>
      <w:r w:rsidRPr="00AC4CD1">
        <w:rPr>
          <w:spacing w:val="1"/>
          <w:w w:val="95"/>
        </w:rPr>
        <w:t>и</w:t>
      </w:r>
      <w:r w:rsidRPr="00AC4CD1">
        <w:rPr>
          <w:w w:val="95"/>
        </w:rPr>
        <w:t>я</w:t>
      </w:r>
      <w:r w:rsidRPr="00AC4CD1">
        <w:rPr>
          <w:spacing w:val="-37"/>
          <w:w w:val="95"/>
        </w:rPr>
        <w:t xml:space="preserve"> </w:t>
      </w:r>
      <w:r w:rsidRPr="00AC4CD1">
        <w:rPr>
          <w:w w:val="95"/>
        </w:rPr>
        <w:t>к</w:t>
      </w:r>
      <w:r w:rsidRPr="00AC4CD1">
        <w:rPr>
          <w:spacing w:val="-36"/>
          <w:w w:val="95"/>
        </w:rPr>
        <w:t xml:space="preserve"> </w:t>
      </w:r>
      <w:r w:rsidRPr="00AC4CD1">
        <w:rPr>
          <w:spacing w:val="-4"/>
          <w:w w:val="95"/>
        </w:rPr>
        <w:t>у</w:t>
      </w:r>
      <w:r w:rsidRPr="00AC4CD1">
        <w:rPr>
          <w:spacing w:val="1"/>
          <w:w w:val="95"/>
        </w:rPr>
        <w:t>ро</w:t>
      </w:r>
      <w:r w:rsidRPr="00AC4CD1">
        <w:rPr>
          <w:spacing w:val="-2"/>
          <w:w w:val="95"/>
        </w:rPr>
        <w:t>в</w:t>
      </w:r>
      <w:r w:rsidRPr="00AC4CD1">
        <w:rPr>
          <w:w w:val="95"/>
        </w:rPr>
        <w:t>ню</w:t>
      </w:r>
      <w:r w:rsidRPr="00AC4CD1">
        <w:rPr>
          <w:spacing w:val="-35"/>
          <w:w w:val="95"/>
        </w:rPr>
        <w:t xml:space="preserve"> </w:t>
      </w:r>
      <w:r w:rsidRPr="00AC4CD1">
        <w:rPr>
          <w:w w:val="95"/>
        </w:rPr>
        <w:t>п</w:t>
      </w:r>
      <w:r w:rsidRPr="00AC4CD1">
        <w:rPr>
          <w:spacing w:val="-3"/>
          <w:w w:val="95"/>
        </w:rPr>
        <w:t>о</w:t>
      </w:r>
      <w:r w:rsidRPr="00AC4CD1">
        <w:rPr>
          <w:spacing w:val="1"/>
          <w:w w:val="95"/>
        </w:rPr>
        <w:t>д</w:t>
      </w:r>
      <w:r w:rsidRPr="00AC4CD1">
        <w:rPr>
          <w:spacing w:val="-3"/>
          <w:w w:val="95"/>
        </w:rPr>
        <w:t>г</w:t>
      </w:r>
      <w:r w:rsidRPr="00AC4CD1">
        <w:rPr>
          <w:spacing w:val="1"/>
          <w:w w:val="95"/>
        </w:rPr>
        <w:t>о</w:t>
      </w:r>
      <w:r w:rsidRPr="00AC4CD1">
        <w:rPr>
          <w:spacing w:val="-3"/>
          <w:w w:val="95"/>
        </w:rPr>
        <w:t>т</w:t>
      </w:r>
      <w:r w:rsidRPr="00AC4CD1">
        <w:rPr>
          <w:spacing w:val="1"/>
          <w:w w:val="95"/>
        </w:rPr>
        <w:t>о</w:t>
      </w:r>
      <w:r w:rsidRPr="00AC4CD1">
        <w:rPr>
          <w:spacing w:val="-2"/>
          <w:w w:val="95"/>
        </w:rPr>
        <w:t>в</w:t>
      </w:r>
      <w:r w:rsidRPr="00AC4CD1">
        <w:rPr>
          <w:w w:val="95"/>
        </w:rPr>
        <w:t>ки</w:t>
      </w:r>
      <w:r w:rsidRPr="00AC4CD1">
        <w:rPr>
          <w:spacing w:val="-37"/>
          <w:w w:val="95"/>
        </w:rPr>
        <w:t xml:space="preserve"> </w:t>
      </w:r>
      <w:proofErr w:type="gramStart"/>
      <w:r w:rsidRPr="00AC4CD1">
        <w:rPr>
          <w:spacing w:val="1"/>
          <w:w w:val="95"/>
        </w:rPr>
        <w:t>об</w:t>
      </w:r>
      <w:r w:rsidRPr="00AC4CD1">
        <w:rPr>
          <w:spacing w:val="-4"/>
          <w:w w:val="95"/>
        </w:rPr>
        <w:t>у</w:t>
      </w:r>
      <w:r w:rsidRPr="00AC4CD1">
        <w:rPr>
          <w:w w:val="95"/>
        </w:rPr>
        <w:t>ча</w:t>
      </w:r>
      <w:r w:rsidRPr="00AC4CD1">
        <w:rPr>
          <w:spacing w:val="-1"/>
          <w:w w:val="95"/>
        </w:rPr>
        <w:t>ющ</w:t>
      </w:r>
      <w:r w:rsidRPr="00AC4CD1">
        <w:rPr>
          <w:spacing w:val="-2"/>
          <w:w w:val="95"/>
        </w:rPr>
        <w:t>и</w:t>
      </w:r>
      <w:r w:rsidRPr="00AC4CD1">
        <w:rPr>
          <w:w w:val="95"/>
        </w:rPr>
        <w:t>хс</w:t>
      </w:r>
      <w:r w:rsidRPr="00AC4CD1">
        <w:rPr>
          <w:spacing w:val="-4"/>
          <w:w w:val="95"/>
        </w:rPr>
        <w:t>я</w:t>
      </w:r>
      <w:proofErr w:type="gramEnd"/>
      <w:r w:rsidRPr="00AC4CD1">
        <w:rPr>
          <w:w w:val="95"/>
        </w:rPr>
        <w:t>;</w:t>
      </w:r>
    </w:p>
    <w:p w:rsidR="003036A2" w:rsidRPr="00AC4CD1" w:rsidRDefault="003036A2" w:rsidP="00AC4CD1">
      <w:pPr>
        <w:kinsoku w:val="0"/>
        <w:overflowPunct w:val="0"/>
        <w:spacing w:before="9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18"/>
        </w:numPr>
        <w:tabs>
          <w:tab w:val="left" w:pos="988"/>
        </w:tabs>
        <w:kinsoku w:val="0"/>
        <w:overflowPunct w:val="0"/>
        <w:spacing w:line="360" w:lineRule="auto"/>
        <w:ind w:left="988" w:hanging="303"/>
        <w:rPr>
          <w:w w:val="90"/>
        </w:rPr>
      </w:pPr>
      <w:r w:rsidRPr="00AC4CD1">
        <w:rPr>
          <w:w w:val="90"/>
        </w:rPr>
        <w:t>ф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мы</w:t>
      </w:r>
      <w:r w:rsidRPr="00AC4CD1">
        <w:rPr>
          <w:spacing w:val="3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6"/>
          <w:w w:val="90"/>
        </w:rPr>
        <w:t xml:space="preserve"> </w:t>
      </w:r>
      <w:r w:rsidRPr="00AC4CD1">
        <w:rPr>
          <w:w w:val="90"/>
        </w:rPr>
        <w:t>ме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о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ы</w:t>
      </w:r>
      <w:r w:rsidRPr="00AC4CD1">
        <w:rPr>
          <w:spacing w:val="6"/>
          <w:w w:val="90"/>
        </w:rPr>
        <w:t xml:space="preserve"> </w:t>
      </w:r>
      <w:r w:rsidRPr="00AC4CD1">
        <w:rPr>
          <w:w w:val="90"/>
        </w:rPr>
        <w:t>к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н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я,</w:t>
      </w:r>
      <w:r w:rsidRPr="00AC4CD1">
        <w:rPr>
          <w:spacing w:val="13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ема</w:t>
      </w:r>
      <w:r w:rsidRPr="00AC4CD1">
        <w:rPr>
          <w:spacing w:val="2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це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к</w:t>
      </w:r>
      <w:r w:rsidRPr="00AC4CD1">
        <w:rPr>
          <w:w w:val="90"/>
        </w:rPr>
        <w:t>;</w:t>
      </w:r>
    </w:p>
    <w:p w:rsidR="003036A2" w:rsidRPr="00AC4CD1" w:rsidRDefault="003036A2" w:rsidP="00AC4CD1">
      <w:pPr>
        <w:kinsoku w:val="0"/>
        <w:overflowPunct w:val="0"/>
        <w:spacing w:before="9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18"/>
        </w:numPr>
        <w:tabs>
          <w:tab w:val="left" w:pos="988"/>
        </w:tabs>
        <w:kinsoku w:val="0"/>
        <w:overflowPunct w:val="0"/>
        <w:spacing w:line="360" w:lineRule="auto"/>
        <w:ind w:left="988" w:hanging="303"/>
        <w:rPr>
          <w:w w:val="90"/>
        </w:rPr>
      </w:pPr>
      <w:r w:rsidRPr="00AC4CD1">
        <w:rPr>
          <w:w w:val="90"/>
        </w:rPr>
        <w:t>ме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ич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е</w:t>
      </w:r>
      <w:r w:rsidRPr="00AC4CD1">
        <w:rPr>
          <w:spacing w:val="-3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спеч</w:t>
      </w:r>
      <w:r w:rsidRPr="00AC4CD1">
        <w:rPr>
          <w:spacing w:val="-4"/>
          <w:w w:val="90"/>
        </w:rPr>
        <w:t>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</w:t>
      </w:r>
      <w:r w:rsidRPr="00AC4CD1">
        <w:rPr>
          <w:spacing w:val="-2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 п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ц</w:t>
      </w:r>
      <w:r w:rsidRPr="00AC4CD1">
        <w:rPr>
          <w:w w:val="90"/>
        </w:rPr>
        <w:t>есса.</w:t>
      </w:r>
    </w:p>
    <w:p w:rsidR="003036A2" w:rsidRPr="00AC4CD1" w:rsidRDefault="003036A2" w:rsidP="00AC4CD1">
      <w:pPr>
        <w:kinsoku w:val="0"/>
        <w:overflowPunct w:val="0"/>
        <w:spacing w:before="9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kinsoku w:val="0"/>
        <w:overflowPunct w:val="0"/>
        <w:spacing w:line="360" w:lineRule="auto"/>
        <w:ind w:firstLine="566"/>
        <w:rPr>
          <w:w w:val="90"/>
        </w:rPr>
      </w:pPr>
      <w:r w:rsidRPr="00AC4CD1">
        <w:rPr>
          <w:w w:val="90"/>
        </w:rPr>
        <w:t>В</w:t>
      </w:r>
      <w:r w:rsidRPr="00AC4CD1">
        <w:rPr>
          <w:spacing w:val="43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ии</w:t>
      </w:r>
      <w:r w:rsidRPr="00AC4CD1">
        <w:rPr>
          <w:spacing w:val="44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42"/>
          <w:w w:val="90"/>
        </w:rPr>
        <w:t xml:space="preserve"> 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ан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ы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и</w:t>
      </w:r>
      <w:r w:rsidRPr="00AC4CD1">
        <w:rPr>
          <w:spacing w:val="44"/>
          <w:w w:val="90"/>
        </w:rPr>
        <w:t xml:space="preserve"> 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а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ни</w:t>
      </w:r>
      <w:r w:rsidRPr="00AC4CD1">
        <w:rPr>
          <w:w w:val="90"/>
        </w:rPr>
        <w:t>ями</w:t>
      </w:r>
      <w:r w:rsidRPr="00AC4CD1">
        <w:rPr>
          <w:spacing w:val="44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3"/>
          <w:w w:val="90"/>
        </w:rPr>
        <w:t>т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т</w:t>
      </w:r>
      <w:r w:rsidRPr="00AC4CD1">
        <w:rPr>
          <w:spacing w:val="-3"/>
          <w:w w:val="90"/>
        </w:rPr>
        <w:t>с</w:t>
      </w:r>
      <w:r w:rsidRPr="00AC4CD1">
        <w:rPr>
          <w:w w:val="90"/>
        </w:rPr>
        <w:t>я</w:t>
      </w:r>
      <w:r w:rsidRPr="00AC4CD1">
        <w:rPr>
          <w:spacing w:val="44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й</w:t>
      </w:r>
      <w:r w:rsidRPr="00AC4CD1">
        <w:rPr>
          <w:spacing w:val="44"/>
          <w:w w:val="90"/>
        </w:rPr>
        <w:t xml:space="preserve"> 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з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ел</w:t>
      </w:r>
      <w:r w:rsidRPr="00AC4CD1">
        <w:rPr>
          <w:w w:val="85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ам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ы</w:t>
      </w:r>
      <w:r w:rsidRPr="00AC4CD1">
        <w:rPr>
          <w:spacing w:val="23"/>
          <w:w w:val="90"/>
        </w:rPr>
        <w:t xml:space="preserve"> </w:t>
      </w:r>
      <w:r w:rsidRPr="00AC4CD1">
        <w:rPr>
          <w:spacing w:val="-2"/>
          <w:w w:val="90"/>
        </w:rPr>
        <w:t>«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д</w:t>
      </w:r>
      <w:r w:rsidRPr="00AC4CD1">
        <w:rPr>
          <w:spacing w:val="-3"/>
          <w:w w:val="90"/>
        </w:rPr>
        <w:t>е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жа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</w:t>
      </w:r>
      <w:r w:rsidRPr="00AC4CD1">
        <w:rPr>
          <w:spacing w:val="23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25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ме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»</w:t>
      </w:r>
      <w:r w:rsidRPr="00AC4CD1">
        <w:rPr>
          <w:w w:val="90"/>
        </w:rPr>
        <w:t>.</w:t>
      </w: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before="14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20"/>
        </w:numPr>
        <w:tabs>
          <w:tab w:val="left" w:pos="1108"/>
        </w:tabs>
        <w:kinsoku w:val="0"/>
        <w:overflowPunct w:val="0"/>
        <w:spacing w:line="360" w:lineRule="auto"/>
        <w:ind w:left="1108" w:hanging="421"/>
      </w:pPr>
      <w:r w:rsidRPr="00AC4CD1">
        <w:rPr>
          <w:spacing w:val="-1"/>
          <w:w w:val="95"/>
        </w:rPr>
        <w:t>М</w:t>
      </w:r>
      <w:r w:rsidRPr="00AC4CD1">
        <w:rPr>
          <w:spacing w:val="-6"/>
          <w:w w:val="95"/>
        </w:rPr>
        <w:t>е</w:t>
      </w:r>
      <w:r w:rsidRPr="00AC4CD1">
        <w:rPr>
          <w:spacing w:val="2"/>
          <w:w w:val="95"/>
        </w:rPr>
        <w:t>т</w:t>
      </w:r>
      <w:r w:rsidRPr="00AC4CD1">
        <w:rPr>
          <w:spacing w:val="1"/>
          <w:w w:val="95"/>
        </w:rPr>
        <w:t>о</w:t>
      </w:r>
      <w:r w:rsidRPr="00AC4CD1">
        <w:rPr>
          <w:spacing w:val="-4"/>
          <w:w w:val="95"/>
        </w:rPr>
        <w:t>д</w:t>
      </w:r>
      <w:r w:rsidRPr="00AC4CD1">
        <w:rPr>
          <w:w w:val="95"/>
        </w:rPr>
        <w:t>ы</w:t>
      </w:r>
      <w:r w:rsidRPr="00AC4CD1">
        <w:rPr>
          <w:spacing w:val="43"/>
          <w:w w:val="95"/>
        </w:rPr>
        <w:t xml:space="preserve"> </w:t>
      </w:r>
      <w:r w:rsidRPr="00AC4CD1">
        <w:rPr>
          <w:spacing w:val="1"/>
          <w:w w:val="95"/>
        </w:rPr>
        <w:t>о</w:t>
      </w:r>
      <w:r w:rsidRPr="00AC4CD1">
        <w:rPr>
          <w:spacing w:val="-2"/>
          <w:w w:val="95"/>
        </w:rPr>
        <w:t>б</w:t>
      </w:r>
      <w:r w:rsidRPr="00AC4CD1">
        <w:rPr>
          <w:w w:val="95"/>
        </w:rPr>
        <w:t>у</w:t>
      </w:r>
      <w:r w:rsidRPr="00AC4CD1">
        <w:rPr>
          <w:spacing w:val="-1"/>
          <w:w w:val="95"/>
        </w:rPr>
        <w:t>ч</w:t>
      </w:r>
      <w:r w:rsidRPr="00AC4CD1">
        <w:rPr>
          <w:w w:val="95"/>
        </w:rPr>
        <w:t>е</w:t>
      </w:r>
      <w:r w:rsidRPr="00AC4CD1">
        <w:rPr>
          <w:spacing w:val="-3"/>
          <w:w w:val="95"/>
        </w:rPr>
        <w:t>н</w:t>
      </w:r>
      <w:r w:rsidRPr="00AC4CD1">
        <w:rPr>
          <w:w w:val="95"/>
        </w:rPr>
        <w:t>ия</w:t>
      </w:r>
    </w:p>
    <w:p w:rsidR="003036A2" w:rsidRPr="00AC4CD1" w:rsidRDefault="003036A2" w:rsidP="00AC4CD1">
      <w:pPr>
        <w:kinsoku w:val="0"/>
        <w:overflowPunct w:val="0"/>
        <w:spacing w:before="2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kinsoku w:val="0"/>
        <w:overflowPunct w:val="0"/>
        <w:spacing w:line="360" w:lineRule="auto"/>
        <w:ind w:right="102" w:firstLine="566"/>
        <w:rPr>
          <w:w w:val="90"/>
        </w:rPr>
      </w:pPr>
      <w:r w:rsidRPr="00AC4CD1">
        <w:rPr>
          <w:w w:val="90"/>
        </w:rPr>
        <w:t>Д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 xml:space="preserve">я </w:t>
      </w:r>
      <w:r w:rsidRPr="00AC4CD1">
        <w:rPr>
          <w:spacing w:val="23"/>
          <w:w w:val="90"/>
        </w:rPr>
        <w:t xml:space="preserve"> </w:t>
      </w:r>
      <w:r w:rsidRPr="00AC4CD1">
        <w:rPr>
          <w:spacing w:val="-3"/>
          <w:w w:val="90"/>
        </w:rPr>
        <w:t>д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иж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 xml:space="preserve">я </w:t>
      </w:r>
      <w:r w:rsidRPr="00AC4CD1">
        <w:rPr>
          <w:spacing w:val="23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л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 xml:space="preserve">й </w:t>
      </w:r>
      <w:r w:rsidRPr="00AC4CD1">
        <w:rPr>
          <w:spacing w:val="22"/>
          <w:w w:val="90"/>
        </w:rPr>
        <w:t xml:space="preserve"> </w:t>
      </w:r>
      <w:r w:rsidRPr="00AC4CD1">
        <w:rPr>
          <w:w w:val="90"/>
        </w:rPr>
        <w:t>це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 xml:space="preserve">и </w:t>
      </w:r>
      <w:r w:rsidRPr="00AC4CD1">
        <w:rPr>
          <w:spacing w:val="22"/>
          <w:w w:val="90"/>
        </w:rPr>
        <w:t xml:space="preserve"> </w:t>
      </w:r>
      <w:r w:rsidRPr="00AC4CD1">
        <w:rPr>
          <w:w w:val="90"/>
        </w:rPr>
        <w:t xml:space="preserve">и </w:t>
      </w:r>
      <w:r w:rsidRPr="00AC4CD1">
        <w:rPr>
          <w:spacing w:val="23"/>
          <w:w w:val="90"/>
        </w:rPr>
        <w:t xml:space="preserve"> 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ц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 xml:space="preserve">и </w:t>
      </w:r>
      <w:r w:rsidRPr="00AC4CD1">
        <w:rPr>
          <w:spacing w:val="23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а</w:t>
      </w:r>
      <w:r w:rsidRPr="00AC4CD1">
        <w:rPr>
          <w:spacing w:val="-3"/>
          <w:w w:val="90"/>
        </w:rPr>
        <w:t>д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 xml:space="preserve">ч </w:t>
      </w:r>
      <w:r w:rsidRPr="00AC4CD1">
        <w:rPr>
          <w:spacing w:val="24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w w:val="80"/>
        </w:rPr>
        <w:t xml:space="preserve"> </w:t>
      </w:r>
      <w:r w:rsidRPr="00AC4CD1">
        <w:rPr>
          <w:w w:val="90"/>
        </w:rPr>
        <w:t>ис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льз</w:t>
      </w:r>
      <w:r w:rsidRPr="00AC4CD1">
        <w:rPr>
          <w:spacing w:val="-4"/>
          <w:w w:val="90"/>
        </w:rPr>
        <w:t>у</w:t>
      </w:r>
      <w:r w:rsidRPr="00AC4CD1">
        <w:rPr>
          <w:spacing w:val="-1"/>
          <w:w w:val="90"/>
        </w:rPr>
        <w:t>ют</w:t>
      </w:r>
      <w:r w:rsidRPr="00AC4CD1">
        <w:rPr>
          <w:w w:val="90"/>
        </w:rPr>
        <w:t>ся</w:t>
      </w:r>
      <w:r w:rsidRPr="00AC4CD1">
        <w:rPr>
          <w:spacing w:val="17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у</w:t>
      </w:r>
      <w:r w:rsidRPr="00AC4CD1">
        <w:rPr>
          <w:spacing w:val="-1"/>
          <w:w w:val="90"/>
        </w:rPr>
        <w:t>ющ</w:t>
      </w:r>
      <w:r w:rsidRPr="00AC4CD1">
        <w:rPr>
          <w:w w:val="90"/>
        </w:rPr>
        <w:t>ие</w:t>
      </w:r>
      <w:r w:rsidRPr="00AC4CD1">
        <w:rPr>
          <w:spacing w:val="16"/>
          <w:w w:val="90"/>
        </w:rPr>
        <w:t xml:space="preserve"> </w:t>
      </w:r>
      <w:r w:rsidRPr="00AC4CD1">
        <w:rPr>
          <w:w w:val="90"/>
        </w:rPr>
        <w:t>ме</w:t>
      </w:r>
      <w:r w:rsidRPr="00AC4CD1">
        <w:rPr>
          <w:spacing w:val="-3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ы</w:t>
      </w:r>
      <w:r w:rsidRPr="00AC4CD1">
        <w:rPr>
          <w:spacing w:val="17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чени</w:t>
      </w:r>
      <w:r w:rsidRPr="00AC4CD1">
        <w:rPr>
          <w:spacing w:val="-4"/>
          <w:w w:val="90"/>
        </w:rPr>
        <w:t>я</w:t>
      </w:r>
      <w:r w:rsidRPr="00AC4CD1">
        <w:rPr>
          <w:w w:val="90"/>
        </w:rPr>
        <w:t>:</w:t>
      </w:r>
    </w:p>
    <w:p w:rsidR="003036A2" w:rsidRPr="00AC4CD1" w:rsidRDefault="003036A2" w:rsidP="00AC4CD1">
      <w:pPr>
        <w:pStyle w:val="a3"/>
        <w:numPr>
          <w:ilvl w:val="0"/>
          <w:numId w:val="17"/>
        </w:numPr>
        <w:tabs>
          <w:tab w:val="left" w:pos="744"/>
        </w:tabs>
        <w:kinsoku w:val="0"/>
        <w:overflowPunct w:val="0"/>
        <w:spacing w:before="22" w:line="360" w:lineRule="auto"/>
        <w:ind w:left="744"/>
        <w:rPr>
          <w:w w:val="90"/>
        </w:rPr>
      </w:pPr>
      <w:r w:rsidRPr="00AC4CD1">
        <w:rPr>
          <w:w w:val="90"/>
        </w:rPr>
        <w:t>с</w:t>
      </w:r>
      <w:r w:rsidRPr="00AC4CD1">
        <w:rPr>
          <w:spacing w:val="-2"/>
          <w:w w:val="90"/>
        </w:rPr>
        <w:t>л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е</w:t>
      </w:r>
      <w:r w:rsidRPr="00AC4CD1">
        <w:rPr>
          <w:spacing w:val="-4"/>
          <w:w w:val="90"/>
        </w:rPr>
        <w:t>с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й</w:t>
      </w:r>
      <w:r w:rsidRPr="00AC4CD1">
        <w:rPr>
          <w:spacing w:val="-21"/>
          <w:w w:val="90"/>
        </w:rPr>
        <w:t xml:space="preserve"> </w:t>
      </w:r>
      <w:r w:rsidRPr="00AC4CD1">
        <w:rPr>
          <w:w w:val="90"/>
        </w:rPr>
        <w:t>(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ъ</w:t>
      </w:r>
      <w:r w:rsidRPr="00AC4CD1">
        <w:rPr>
          <w:w w:val="90"/>
        </w:rPr>
        <w:t>я</w:t>
      </w:r>
      <w:r w:rsidRPr="00AC4CD1">
        <w:rPr>
          <w:spacing w:val="-4"/>
          <w:w w:val="90"/>
        </w:rPr>
        <w:t>с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ние,</w:t>
      </w:r>
      <w:r w:rsidRPr="00AC4CD1">
        <w:rPr>
          <w:spacing w:val="-16"/>
          <w:w w:val="90"/>
        </w:rPr>
        <w:t xml:space="preserve"> 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ас</w:t>
      </w:r>
      <w:r w:rsidRPr="00AC4CD1">
        <w:rPr>
          <w:spacing w:val="-4"/>
          <w:w w:val="90"/>
        </w:rPr>
        <w:t>с</w:t>
      </w:r>
      <w:r w:rsidRPr="00AC4CD1">
        <w:rPr>
          <w:w w:val="90"/>
        </w:rPr>
        <w:t>ка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,</w:t>
      </w:r>
      <w:r w:rsidRPr="00AC4CD1">
        <w:rPr>
          <w:spacing w:val="-14"/>
          <w:w w:val="90"/>
        </w:rPr>
        <w:t xml:space="preserve"> </w:t>
      </w:r>
      <w:r w:rsidRPr="00AC4CD1">
        <w:rPr>
          <w:spacing w:val="1"/>
          <w:w w:val="90"/>
        </w:rPr>
        <w:t>б</w:t>
      </w:r>
      <w:r w:rsidRPr="00AC4CD1">
        <w:rPr>
          <w:w w:val="90"/>
        </w:rPr>
        <w:t>е</w:t>
      </w:r>
      <w:r w:rsidRPr="00AC4CD1">
        <w:rPr>
          <w:spacing w:val="-4"/>
          <w:w w:val="90"/>
        </w:rPr>
        <w:t>с</w:t>
      </w:r>
      <w:r w:rsidRPr="00AC4CD1">
        <w:rPr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);</w:t>
      </w:r>
    </w:p>
    <w:p w:rsidR="003036A2" w:rsidRPr="00AC4CD1" w:rsidRDefault="003036A2" w:rsidP="00AC4CD1">
      <w:pPr>
        <w:kinsoku w:val="0"/>
        <w:overflowPunct w:val="0"/>
        <w:spacing w:before="1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17"/>
        </w:numPr>
        <w:tabs>
          <w:tab w:val="left" w:pos="744"/>
        </w:tabs>
        <w:kinsoku w:val="0"/>
        <w:overflowPunct w:val="0"/>
        <w:spacing w:line="360" w:lineRule="auto"/>
        <w:ind w:left="744"/>
        <w:rPr>
          <w:w w:val="90"/>
        </w:rPr>
      </w:pPr>
      <w:r w:rsidRPr="00AC4CD1">
        <w:rPr>
          <w:w w:val="90"/>
        </w:rPr>
        <w:lastRenderedPageBreak/>
        <w:t>наг</w:t>
      </w:r>
      <w:r w:rsidRPr="00AC4CD1">
        <w:rPr>
          <w:spacing w:val="-2"/>
          <w:w w:val="90"/>
        </w:rPr>
        <w:t>л</w:t>
      </w:r>
      <w:r w:rsidRPr="00AC4CD1">
        <w:rPr>
          <w:spacing w:val="-3"/>
          <w:w w:val="90"/>
        </w:rPr>
        <w:t>я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ый</w:t>
      </w:r>
      <w:r w:rsidRPr="00AC4CD1">
        <w:rPr>
          <w:spacing w:val="19"/>
          <w:w w:val="90"/>
        </w:rPr>
        <w:t xml:space="preserve"> </w:t>
      </w:r>
      <w:r w:rsidRPr="00AC4CD1">
        <w:rPr>
          <w:spacing w:val="-3"/>
          <w:w w:val="90"/>
        </w:rPr>
        <w:t>(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ка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,</w:t>
      </w:r>
      <w:r w:rsidRPr="00AC4CD1">
        <w:rPr>
          <w:spacing w:val="26"/>
          <w:w w:val="90"/>
        </w:rPr>
        <w:t xml:space="preserve"> 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ем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нс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ц</w:t>
      </w:r>
      <w:r w:rsidRPr="00AC4CD1">
        <w:rPr>
          <w:w w:val="90"/>
        </w:rPr>
        <w:t>ия,</w:t>
      </w:r>
      <w:r w:rsidRPr="00AC4CD1">
        <w:rPr>
          <w:spacing w:val="25"/>
          <w:w w:val="90"/>
        </w:rPr>
        <w:t xml:space="preserve"> 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а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л</w:t>
      </w:r>
      <w:r w:rsidRPr="00AC4CD1">
        <w:rPr>
          <w:spacing w:val="-4"/>
          <w:w w:val="90"/>
        </w:rPr>
        <w:t>ю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</w:t>
      </w:r>
      <w:r w:rsidRPr="00AC4CD1">
        <w:rPr>
          <w:spacing w:val="-3"/>
          <w:w w:val="90"/>
        </w:rPr>
        <w:t>)</w:t>
      </w:r>
      <w:r w:rsidRPr="00AC4CD1">
        <w:rPr>
          <w:w w:val="90"/>
        </w:rPr>
        <w:t>;</w:t>
      </w:r>
    </w:p>
    <w:p w:rsidR="003036A2" w:rsidRPr="00AC4CD1" w:rsidRDefault="003036A2" w:rsidP="00AC4CD1">
      <w:pPr>
        <w:kinsoku w:val="0"/>
        <w:overflowPunct w:val="0"/>
        <w:spacing w:before="8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17"/>
        </w:numPr>
        <w:tabs>
          <w:tab w:val="left" w:pos="744"/>
        </w:tabs>
        <w:kinsoku w:val="0"/>
        <w:overflowPunct w:val="0"/>
        <w:spacing w:line="360" w:lineRule="auto"/>
        <w:ind w:left="744"/>
        <w:rPr>
          <w:w w:val="90"/>
        </w:rPr>
      </w:pPr>
      <w:proofErr w:type="gramStart"/>
      <w:r w:rsidRPr="00AC4CD1">
        <w:rPr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к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чес</w:t>
      </w:r>
      <w:r w:rsidRPr="00AC4CD1">
        <w:rPr>
          <w:spacing w:val="-2"/>
          <w:w w:val="90"/>
        </w:rPr>
        <w:t>к</w:t>
      </w:r>
      <w:r w:rsidRPr="00AC4CD1">
        <w:rPr>
          <w:w w:val="90"/>
        </w:rPr>
        <w:t>ий</w:t>
      </w:r>
      <w:proofErr w:type="gramEnd"/>
      <w:r w:rsidRPr="00AC4CD1">
        <w:rPr>
          <w:spacing w:val="40"/>
          <w:w w:val="90"/>
        </w:rPr>
        <w:t xml:space="preserve"> </w:t>
      </w:r>
      <w:r w:rsidRPr="00AC4CD1">
        <w:rPr>
          <w:w w:val="90"/>
        </w:rPr>
        <w:t>(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жн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я</w:t>
      </w:r>
      <w:r w:rsidRPr="00AC4CD1">
        <w:rPr>
          <w:spacing w:val="40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с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я</w:t>
      </w:r>
      <w:r w:rsidRPr="00AC4CD1">
        <w:rPr>
          <w:spacing w:val="-3"/>
          <w:w w:val="90"/>
        </w:rPr>
        <w:t>щ</w:t>
      </w:r>
      <w:r w:rsidRPr="00AC4CD1">
        <w:rPr>
          <w:w w:val="90"/>
        </w:rPr>
        <w:t>ие</w:t>
      </w:r>
      <w:r w:rsidRPr="00AC4CD1">
        <w:rPr>
          <w:spacing w:val="40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40"/>
          <w:w w:val="90"/>
        </w:rPr>
        <w:t xml:space="preserve"> 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чес</w:t>
      </w:r>
      <w:r w:rsidRPr="00AC4CD1">
        <w:rPr>
          <w:spacing w:val="-2"/>
          <w:w w:val="90"/>
        </w:rPr>
        <w:t>к</w:t>
      </w:r>
      <w:r w:rsidRPr="00AC4CD1">
        <w:rPr>
          <w:w w:val="90"/>
        </w:rPr>
        <w:t>и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).</w:t>
      </w:r>
    </w:p>
    <w:p w:rsidR="003036A2" w:rsidRPr="00AC4CD1" w:rsidRDefault="003036A2" w:rsidP="00AC4CD1">
      <w:pPr>
        <w:pStyle w:val="a3"/>
        <w:numPr>
          <w:ilvl w:val="0"/>
          <w:numId w:val="20"/>
        </w:numPr>
        <w:tabs>
          <w:tab w:val="left" w:pos="1368"/>
        </w:tabs>
        <w:kinsoku w:val="0"/>
        <w:overflowPunct w:val="0"/>
        <w:spacing w:before="44" w:line="360" w:lineRule="auto"/>
        <w:ind w:right="102" w:firstLine="707"/>
        <w:jc w:val="both"/>
      </w:pPr>
      <w:r w:rsidRPr="00AC4CD1">
        <w:rPr>
          <w:spacing w:val="-3"/>
          <w:w w:val="95"/>
        </w:rPr>
        <w:t>О</w:t>
      </w:r>
      <w:r w:rsidRPr="00AC4CD1">
        <w:rPr>
          <w:spacing w:val="-1"/>
          <w:w w:val="95"/>
        </w:rPr>
        <w:t>пи</w:t>
      </w:r>
      <w:r w:rsidRPr="00AC4CD1">
        <w:rPr>
          <w:w w:val="95"/>
        </w:rPr>
        <w:t>с</w:t>
      </w:r>
      <w:r w:rsidRPr="00AC4CD1">
        <w:rPr>
          <w:spacing w:val="1"/>
          <w:w w:val="95"/>
        </w:rPr>
        <w:t>а</w:t>
      </w:r>
      <w:r w:rsidRPr="00AC4CD1">
        <w:rPr>
          <w:w w:val="95"/>
        </w:rPr>
        <w:t>н</w:t>
      </w:r>
      <w:r w:rsidRPr="00AC4CD1">
        <w:rPr>
          <w:spacing w:val="-1"/>
          <w:w w:val="95"/>
        </w:rPr>
        <w:t>и</w:t>
      </w:r>
      <w:r w:rsidRPr="00AC4CD1">
        <w:rPr>
          <w:w w:val="95"/>
        </w:rPr>
        <w:t>е</w:t>
      </w:r>
      <w:r w:rsidRPr="00AC4CD1">
        <w:rPr>
          <w:spacing w:val="12"/>
          <w:w w:val="95"/>
        </w:rPr>
        <w:t xml:space="preserve"> </w:t>
      </w:r>
      <w:r w:rsidRPr="00AC4CD1">
        <w:rPr>
          <w:spacing w:val="-3"/>
          <w:w w:val="95"/>
        </w:rPr>
        <w:t>м</w:t>
      </w:r>
      <w:r w:rsidRPr="00AC4CD1">
        <w:rPr>
          <w:spacing w:val="-5"/>
          <w:w w:val="95"/>
        </w:rPr>
        <w:t>а</w:t>
      </w:r>
      <w:r w:rsidRPr="00AC4CD1">
        <w:rPr>
          <w:spacing w:val="2"/>
          <w:w w:val="95"/>
        </w:rPr>
        <w:t>т</w:t>
      </w:r>
      <w:r w:rsidRPr="00AC4CD1">
        <w:rPr>
          <w:spacing w:val="-3"/>
          <w:w w:val="95"/>
        </w:rPr>
        <w:t>ер</w:t>
      </w:r>
      <w:r w:rsidRPr="00AC4CD1">
        <w:rPr>
          <w:spacing w:val="-1"/>
          <w:w w:val="95"/>
        </w:rPr>
        <w:t>и</w:t>
      </w:r>
      <w:r w:rsidRPr="00AC4CD1">
        <w:rPr>
          <w:spacing w:val="1"/>
          <w:w w:val="95"/>
        </w:rPr>
        <w:t>а</w:t>
      </w:r>
      <w:r w:rsidRPr="00AC4CD1">
        <w:rPr>
          <w:spacing w:val="-2"/>
          <w:w w:val="95"/>
        </w:rPr>
        <w:t>л</w:t>
      </w:r>
      <w:r w:rsidRPr="00AC4CD1">
        <w:rPr>
          <w:spacing w:val="-3"/>
          <w:w w:val="95"/>
        </w:rPr>
        <w:t>ь</w:t>
      </w:r>
      <w:r w:rsidRPr="00AC4CD1">
        <w:rPr>
          <w:w w:val="95"/>
        </w:rPr>
        <w:t>н</w:t>
      </w:r>
      <w:r w:rsidRPr="00AC4CD1">
        <w:rPr>
          <w:spacing w:val="-3"/>
          <w:w w:val="95"/>
        </w:rPr>
        <w:t>о</w:t>
      </w:r>
      <w:r w:rsidRPr="00AC4CD1">
        <w:rPr>
          <w:b/>
          <w:bCs/>
          <w:i/>
          <w:iCs/>
          <w:spacing w:val="-5"/>
          <w:w w:val="95"/>
        </w:rPr>
        <w:t>-</w:t>
      </w:r>
      <w:r w:rsidRPr="00AC4CD1">
        <w:rPr>
          <w:spacing w:val="2"/>
          <w:w w:val="95"/>
        </w:rPr>
        <w:t>т</w:t>
      </w:r>
      <w:r w:rsidRPr="00AC4CD1">
        <w:rPr>
          <w:spacing w:val="-3"/>
          <w:w w:val="95"/>
        </w:rPr>
        <w:t>е</w:t>
      </w:r>
      <w:r w:rsidRPr="00AC4CD1">
        <w:rPr>
          <w:w w:val="95"/>
        </w:rPr>
        <w:t>хн</w:t>
      </w:r>
      <w:r w:rsidRPr="00AC4CD1">
        <w:rPr>
          <w:spacing w:val="-1"/>
          <w:w w:val="95"/>
        </w:rPr>
        <w:t>ич</w:t>
      </w:r>
      <w:r w:rsidRPr="00AC4CD1">
        <w:rPr>
          <w:w w:val="95"/>
        </w:rPr>
        <w:t>ес</w:t>
      </w:r>
      <w:r w:rsidRPr="00AC4CD1">
        <w:rPr>
          <w:spacing w:val="-1"/>
          <w:w w:val="95"/>
        </w:rPr>
        <w:t>к</w:t>
      </w:r>
      <w:r w:rsidRPr="00AC4CD1">
        <w:rPr>
          <w:spacing w:val="-3"/>
          <w:w w:val="95"/>
        </w:rPr>
        <w:t>и</w:t>
      </w:r>
      <w:r w:rsidRPr="00AC4CD1">
        <w:rPr>
          <w:w w:val="95"/>
        </w:rPr>
        <w:t>х</w:t>
      </w:r>
      <w:r w:rsidRPr="00AC4CD1">
        <w:rPr>
          <w:spacing w:val="15"/>
          <w:w w:val="95"/>
        </w:rPr>
        <w:t xml:space="preserve"> </w:t>
      </w:r>
      <w:r w:rsidRPr="00AC4CD1">
        <w:rPr>
          <w:w w:val="95"/>
        </w:rPr>
        <w:t>у</w:t>
      </w:r>
      <w:r w:rsidRPr="00AC4CD1">
        <w:rPr>
          <w:spacing w:val="-3"/>
          <w:w w:val="95"/>
        </w:rPr>
        <w:t>с</w:t>
      </w:r>
      <w:r w:rsidRPr="00AC4CD1">
        <w:rPr>
          <w:spacing w:val="-2"/>
          <w:w w:val="95"/>
        </w:rPr>
        <w:t>л</w:t>
      </w:r>
      <w:r w:rsidRPr="00AC4CD1">
        <w:rPr>
          <w:spacing w:val="1"/>
          <w:w w:val="95"/>
        </w:rPr>
        <w:t>о</w:t>
      </w:r>
      <w:r w:rsidRPr="00AC4CD1">
        <w:rPr>
          <w:spacing w:val="-2"/>
          <w:w w:val="95"/>
        </w:rPr>
        <w:t>в</w:t>
      </w:r>
      <w:r w:rsidRPr="00AC4CD1">
        <w:rPr>
          <w:spacing w:val="-1"/>
          <w:w w:val="95"/>
        </w:rPr>
        <w:t>и</w:t>
      </w:r>
      <w:r w:rsidRPr="00AC4CD1">
        <w:rPr>
          <w:w w:val="95"/>
        </w:rPr>
        <w:t>й</w:t>
      </w:r>
      <w:r w:rsidRPr="00AC4CD1">
        <w:rPr>
          <w:spacing w:val="11"/>
          <w:w w:val="95"/>
        </w:rPr>
        <w:t xml:space="preserve"> </w:t>
      </w:r>
      <w:r w:rsidRPr="00AC4CD1">
        <w:rPr>
          <w:spacing w:val="-3"/>
          <w:w w:val="95"/>
        </w:rPr>
        <w:t>р</w:t>
      </w:r>
      <w:r w:rsidRPr="00AC4CD1">
        <w:rPr>
          <w:w w:val="95"/>
        </w:rPr>
        <w:t>е</w:t>
      </w:r>
      <w:r w:rsidRPr="00AC4CD1">
        <w:rPr>
          <w:spacing w:val="1"/>
          <w:w w:val="95"/>
        </w:rPr>
        <w:t>а</w:t>
      </w:r>
      <w:r w:rsidRPr="00AC4CD1">
        <w:rPr>
          <w:spacing w:val="-4"/>
          <w:w w:val="95"/>
        </w:rPr>
        <w:t>л</w:t>
      </w:r>
      <w:r w:rsidRPr="00AC4CD1">
        <w:rPr>
          <w:spacing w:val="-3"/>
          <w:w w:val="95"/>
        </w:rPr>
        <w:t>и</w:t>
      </w:r>
      <w:r w:rsidRPr="00AC4CD1">
        <w:rPr>
          <w:w w:val="95"/>
        </w:rPr>
        <w:t>з</w:t>
      </w:r>
      <w:r w:rsidRPr="00AC4CD1">
        <w:rPr>
          <w:spacing w:val="1"/>
          <w:w w:val="95"/>
        </w:rPr>
        <w:t>а</w:t>
      </w:r>
      <w:r w:rsidRPr="00AC4CD1">
        <w:rPr>
          <w:spacing w:val="-1"/>
          <w:w w:val="95"/>
        </w:rPr>
        <w:t>ци</w:t>
      </w:r>
      <w:r w:rsidRPr="00AC4CD1">
        <w:rPr>
          <w:w w:val="95"/>
        </w:rPr>
        <w:t>и</w:t>
      </w:r>
      <w:r w:rsidRPr="00AC4CD1">
        <w:rPr>
          <w:w w:val="99"/>
        </w:rPr>
        <w:t xml:space="preserve"> </w:t>
      </w:r>
      <w:r w:rsidRPr="00AC4CD1">
        <w:rPr>
          <w:w w:val="95"/>
        </w:rPr>
        <w:t>у</w:t>
      </w:r>
      <w:r w:rsidRPr="00AC4CD1">
        <w:rPr>
          <w:spacing w:val="-1"/>
          <w:w w:val="95"/>
        </w:rPr>
        <w:t>ч</w:t>
      </w:r>
      <w:r w:rsidRPr="00AC4CD1">
        <w:rPr>
          <w:w w:val="95"/>
        </w:rPr>
        <w:t>е</w:t>
      </w:r>
      <w:r w:rsidRPr="00AC4CD1">
        <w:rPr>
          <w:spacing w:val="-2"/>
          <w:w w:val="95"/>
        </w:rPr>
        <w:t>б</w:t>
      </w:r>
      <w:r w:rsidRPr="00AC4CD1">
        <w:rPr>
          <w:w w:val="95"/>
        </w:rPr>
        <w:t>н</w:t>
      </w:r>
      <w:r w:rsidRPr="00AC4CD1">
        <w:rPr>
          <w:spacing w:val="1"/>
          <w:w w:val="95"/>
        </w:rPr>
        <w:t>о</w:t>
      </w:r>
      <w:r w:rsidRPr="00AC4CD1">
        <w:rPr>
          <w:spacing w:val="-1"/>
          <w:w w:val="95"/>
        </w:rPr>
        <w:t>г</w:t>
      </w:r>
      <w:r w:rsidRPr="00AC4CD1">
        <w:rPr>
          <w:w w:val="95"/>
        </w:rPr>
        <w:t>о</w:t>
      </w:r>
      <w:r w:rsidRPr="00AC4CD1">
        <w:rPr>
          <w:spacing w:val="-4"/>
          <w:w w:val="95"/>
        </w:rPr>
        <w:t xml:space="preserve"> </w:t>
      </w:r>
      <w:r w:rsidRPr="00AC4CD1">
        <w:rPr>
          <w:spacing w:val="-3"/>
          <w:w w:val="95"/>
        </w:rPr>
        <w:t>п</w:t>
      </w:r>
      <w:r w:rsidRPr="00AC4CD1">
        <w:rPr>
          <w:spacing w:val="1"/>
          <w:w w:val="95"/>
        </w:rPr>
        <w:t>р</w:t>
      </w:r>
      <w:r w:rsidRPr="00AC4CD1">
        <w:rPr>
          <w:w w:val="95"/>
        </w:rPr>
        <w:t>ед</w:t>
      </w:r>
      <w:r w:rsidRPr="00AC4CD1">
        <w:rPr>
          <w:spacing w:val="-3"/>
          <w:w w:val="95"/>
        </w:rPr>
        <w:t>м</w:t>
      </w:r>
      <w:r w:rsidRPr="00AC4CD1">
        <w:rPr>
          <w:spacing w:val="-6"/>
          <w:w w:val="95"/>
        </w:rPr>
        <w:t>е</w:t>
      </w:r>
      <w:r w:rsidRPr="00AC4CD1">
        <w:rPr>
          <w:spacing w:val="2"/>
          <w:w w:val="95"/>
        </w:rPr>
        <w:t>т</w:t>
      </w:r>
      <w:r w:rsidRPr="00AC4CD1">
        <w:rPr>
          <w:w w:val="95"/>
        </w:rPr>
        <w:t>а</w:t>
      </w:r>
    </w:p>
    <w:p w:rsidR="003036A2" w:rsidRPr="00AC4CD1" w:rsidRDefault="003036A2" w:rsidP="00AC4CD1">
      <w:pPr>
        <w:pStyle w:val="a3"/>
        <w:tabs>
          <w:tab w:val="left" w:pos="4204"/>
          <w:tab w:val="left" w:pos="5433"/>
          <w:tab w:val="left" w:pos="7257"/>
          <w:tab w:val="left" w:pos="7872"/>
        </w:tabs>
        <w:kinsoku w:val="0"/>
        <w:overflowPunct w:val="0"/>
        <w:spacing w:line="360" w:lineRule="auto"/>
        <w:ind w:left="828"/>
      </w:pPr>
      <w:r w:rsidRPr="00AC4CD1">
        <w:rPr>
          <w:w w:val="90"/>
        </w:rPr>
        <w:t>Ма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иа</w:t>
      </w:r>
      <w:r w:rsidRPr="00AC4CD1">
        <w:rPr>
          <w:spacing w:val="-2"/>
          <w:w w:val="90"/>
        </w:rPr>
        <w:t>льн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-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е</w:t>
      </w:r>
      <w:r w:rsidRPr="00AC4CD1">
        <w:rPr>
          <w:spacing w:val="-2"/>
          <w:w w:val="90"/>
        </w:rPr>
        <w:t>х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чес</w:t>
      </w:r>
      <w:r w:rsidRPr="00AC4CD1">
        <w:rPr>
          <w:spacing w:val="-2"/>
          <w:w w:val="90"/>
        </w:rPr>
        <w:t>к</w:t>
      </w:r>
      <w:r w:rsidRPr="00AC4CD1">
        <w:rPr>
          <w:w w:val="90"/>
        </w:rPr>
        <w:t>ие</w:t>
      </w:r>
      <w:r w:rsidRPr="00AC4CD1">
        <w:rPr>
          <w:w w:val="90"/>
        </w:rPr>
        <w:tab/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л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ия,</w:t>
      </w:r>
      <w:r w:rsidRPr="00AC4CD1">
        <w:rPr>
          <w:w w:val="90"/>
        </w:rPr>
        <w:tab/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х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и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ые</w:t>
      </w:r>
      <w:r w:rsidRPr="00AC4CD1">
        <w:rPr>
          <w:w w:val="90"/>
        </w:rPr>
        <w:tab/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я</w:t>
      </w:r>
      <w:r w:rsidRPr="00AC4CD1">
        <w:rPr>
          <w:w w:val="90"/>
        </w:rPr>
        <w:tab/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еа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ци</w:t>
      </w:r>
      <w:r w:rsidRPr="00AC4CD1">
        <w:rPr>
          <w:w w:val="90"/>
        </w:rPr>
        <w:t>и</w:t>
      </w:r>
    </w:p>
    <w:p w:rsidR="003036A2" w:rsidRPr="00AC4CD1" w:rsidRDefault="003036A2" w:rsidP="00AC4CD1">
      <w:pPr>
        <w:kinsoku w:val="0"/>
        <w:overflowPunct w:val="0"/>
        <w:spacing w:before="9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kinsoku w:val="0"/>
        <w:overflowPunct w:val="0"/>
        <w:spacing w:line="360" w:lineRule="auto"/>
        <w:rPr>
          <w:w w:val="90"/>
        </w:rPr>
      </w:pP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1"/>
          <w:w w:val="90"/>
        </w:rPr>
        <w:t>б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23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ме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18"/>
          <w:w w:val="90"/>
        </w:rPr>
        <w:t xml:space="preserve"> </w:t>
      </w:r>
      <w:r w:rsidRPr="00AC4CD1">
        <w:rPr>
          <w:spacing w:val="-2"/>
          <w:w w:val="90"/>
        </w:rPr>
        <w:t>«</w:t>
      </w:r>
      <w:r w:rsidRPr="00AC4CD1">
        <w:rPr>
          <w:w w:val="90"/>
        </w:rPr>
        <w:t>М</w:t>
      </w:r>
      <w:r w:rsidRPr="00AC4CD1">
        <w:rPr>
          <w:spacing w:val="-2"/>
          <w:w w:val="90"/>
        </w:rPr>
        <w:t>уз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ная</w:t>
      </w:r>
      <w:r w:rsidRPr="00AC4CD1">
        <w:rPr>
          <w:spacing w:val="22"/>
          <w:w w:val="90"/>
        </w:rPr>
        <w:t xml:space="preserve"> </w:t>
      </w:r>
      <w:r w:rsidR="00670DBA" w:rsidRPr="00AC4CD1">
        <w:rPr>
          <w:spacing w:val="-2"/>
          <w:w w:val="90"/>
        </w:rPr>
        <w:t>информатика</w:t>
      </w:r>
      <w:r w:rsidRPr="00AC4CD1">
        <w:rPr>
          <w:spacing w:val="-2"/>
          <w:w w:val="90"/>
        </w:rPr>
        <w:t>»</w:t>
      </w:r>
      <w:r w:rsidRPr="00AC4CD1">
        <w:rPr>
          <w:w w:val="90"/>
        </w:rPr>
        <w:t>:</w:t>
      </w:r>
    </w:p>
    <w:p w:rsidR="003036A2" w:rsidRPr="00AC4CD1" w:rsidRDefault="003036A2" w:rsidP="00AC4CD1">
      <w:pPr>
        <w:kinsoku w:val="0"/>
        <w:overflowPunct w:val="0"/>
        <w:spacing w:before="1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1"/>
          <w:numId w:val="17"/>
        </w:numPr>
        <w:tabs>
          <w:tab w:val="left" w:pos="1368"/>
        </w:tabs>
        <w:kinsoku w:val="0"/>
        <w:overflowPunct w:val="0"/>
        <w:spacing w:line="360" w:lineRule="auto"/>
        <w:ind w:right="102" w:firstLine="708"/>
        <w:jc w:val="both"/>
        <w:rPr>
          <w:w w:val="90"/>
        </w:rPr>
      </w:pPr>
      <w:proofErr w:type="gramStart"/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б</w:t>
      </w:r>
      <w:r w:rsidRPr="00AC4CD1">
        <w:rPr>
          <w:w w:val="90"/>
        </w:rPr>
        <w:t>ес</w:t>
      </w:r>
      <w:r w:rsidRPr="00AC4CD1">
        <w:rPr>
          <w:spacing w:val="-2"/>
          <w:w w:val="90"/>
        </w:rPr>
        <w:t>п</w:t>
      </w:r>
      <w:r w:rsidRPr="00AC4CD1">
        <w:rPr>
          <w:w w:val="90"/>
        </w:rPr>
        <w:t>еч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ние</w:t>
      </w:r>
      <w:r w:rsidRPr="00AC4CD1">
        <w:rPr>
          <w:spacing w:val="1"/>
          <w:w w:val="90"/>
        </w:rPr>
        <w:t xml:space="preserve"> </w:t>
      </w:r>
      <w:r w:rsidRPr="00AC4CD1">
        <w:rPr>
          <w:spacing w:val="-3"/>
          <w:w w:val="90"/>
        </w:rPr>
        <w:t>д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м</w:t>
      </w:r>
      <w:r w:rsidRPr="00AC4CD1">
        <w:rPr>
          <w:spacing w:val="4"/>
          <w:w w:val="90"/>
        </w:rPr>
        <w:t xml:space="preserve"> </w:t>
      </w:r>
      <w:r w:rsidRPr="00AC4CD1">
        <w:rPr>
          <w:spacing w:val="-2"/>
          <w:w w:val="90"/>
        </w:rPr>
        <w:t>к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ж</w:t>
      </w:r>
      <w:r w:rsidRPr="00AC4CD1">
        <w:rPr>
          <w:spacing w:val="1"/>
          <w:w w:val="90"/>
        </w:rPr>
        <w:t>до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2"/>
          <w:w w:val="90"/>
        </w:rPr>
        <w:t xml:space="preserve"> </w:t>
      </w:r>
      <w:r w:rsidRPr="00AC4CD1">
        <w:rPr>
          <w:spacing w:val="1"/>
          <w:w w:val="90"/>
        </w:rPr>
        <w:t>об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ча</w:t>
      </w:r>
      <w:r w:rsidRPr="00AC4CD1">
        <w:rPr>
          <w:spacing w:val="-1"/>
          <w:w w:val="90"/>
        </w:rPr>
        <w:t>ющ</w:t>
      </w:r>
      <w:r w:rsidRPr="00AC4CD1">
        <w:rPr>
          <w:w w:val="90"/>
        </w:rPr>
        <w:t>ег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с</w:t>
      </w:r>
      <w:r w:rsidRPr="00AC4CD1">
        <w:rPr>
          <w:w w:val="90"/>
        </w:rPr>
        <w:t>я</w:t>
      </w:r>
      <w:r w:rsidRPr="00AC4CD1">
        <w:rPr>
          <w:spacing w:val="4"/>
          <w:w w:val="90"/>
        </w:rPr>
        <w:t xml:space="preserve"> </w:t>
      </w:r>
      <w:r w:rsidRPr="00AC4CD1">
        <w:rPr>
          <w:w w:val="90"/>
        </w:rPr>
        <w:t>к</w:t>
      </w:r>
      <w:r w:rsidRPr="00AC4CD1">
        <w:rPr>
          <w:spacing w:val="2"/>
          <w:w w:val="90"/>
        </w:rPr>
        <w:t xml:space="preserve"> </w:t>
      </w:r>
      <w:r w:rsidRPr="00AC4CD1">
        <w:rPr>
          <w:spacing w:val="-3"/>
          <w:w w:val="90"/>
        </w:rPr>
        <w:t>б</w:t>
      </w:r>
      <w:r w:rsidRPr="00AC4CD1">
        <w:rPr>
          <w:w w:val="90"/>
        </w:rPr>
        <w:t>и</w:t>
      </w:r>
      <w:r w:rsidRPr="00AC4CD1">
        <w:rPr>
          <w:spacing w:val="1"/>
          <w:w w:val="90"/>
        </w:rPr>
        <w:t>б</w:t>
      </w:r>
      <w:r w:rsidRPr="00AC4CD1">
        <w:rPr>
          <w:spacing w:val="-5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чн</w:t>
      </w:r>
      <w:r w:rsidRPr="00AC4CD1">
        <w:rPr>
          <w:spacing w:val="-4"/>
          <w:w w:val="90"/>
        </w:rPr>
        <w:t>ы</w:t>
      </w:r>
      <w:r w:rsidRPr="00AC4CD1">
        <w:rPr>
          <w:w w:val="90"/>
        </w:rPr>
        <w:t>м</w:t>
      </w:r>
      <w:r w:rsidRPr="00AC4CD1">
        <w:rPr>
          <w:w w:val="92"/>
        </w:rPr>
        <w:t xml:space="preserve"> </w:t>
      </w:r>
      <w:r w:rsidRPr="00AC4CD1">
        <w:rPr>
          <w:w w:val="90"/>
        </w:rPr>
        <w:t>ф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а</w:t>
      </w:r>
      <w:r w:rsidRPr="00AC4CD1">
        <w:rPr>
          <w:spacing w:val="-1"/>
          <w:w w:val="90"/>
        </w:rPr>
        <w:t>м</w:t>
      </w:r>
      <w:r w:rsidRPr="00AC4CD1">
        <w:rPr>
          <w:w w:val="90"/>
        </w:rPr>
        <w:t>,</w:t>
      </w:r>
      <w:r w:rsidRPr="00AC4CD1">
        <w:rPr>
          <w:spacing w:val="27"/>
          <w:w w:val="90"/>
        </w:rPr>
        <w:t xml:space="preserve"> </w:t>
      </w:r>
      <w:r w:rsidRPr="00AC4CD1">
        <w:rPr>
          <w:w w:val="90"/>
        </w:rPr>
        <w:t>ф</w:t>
      </w:r>
      <w:r w:rsidRPr="00AC4CD1">
        <w:rPr>
          <w:spacing w:val="-1"/>
          <w:w w:val="90"/>
        </w:rPr>
        <w:t>о</w:t>
      </w:r>
      <w:r w:rsidRPr="00AC4CD1">
        <w:rPr>
          <w:spacing w:val="1"/>
          <w:w w:val="90"/>
        </w:rPr>
        <w:t>р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и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емым</w:t>
      </w:r>
      <w:r w:rsidRPr="00AC4CD1">
        <w:rPr>
          <w:spacing w:val="12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w w:val="90"/>
        </w:rPr>
        <w:t>о</w:t>
      </w:r>
      <w:r w:rsidRPr="00AC4CD1">
        <w:rPr>
          <w:spacing w:val="15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му</w:t>
      </w:r>
      <w:r w:rsidRPr="00AC4CD1">
        <w:rPr>
          <w:spacing w:val="13"/>
          <w:w w:val="90"/>
        </w:rPr>
        <w:t xml:space="preserve"> </w:t>
      </w:r>
      <w:r w:rsidRPr="00AC4CD1">
        <w:rPr>
          <w:w w:val="90"/>
        </w:rPr>
        <w:t>пе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ч</w:t>
      </w:r>
      <w:r w:rsidRPr="00AC4CD1">
        <w:rPr>
          <w:w w:val="90"/>
        </w:rPr>
        <w:t>ню</w:t>
      </w:r>
      <w:r w:rsidRPr="00AC4CD1">
        <w:rPr>
          <w:spacing w:val="12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1"/>
          <w:w w:val="90"/>
        </w:rPr>
        <w:t>б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12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ан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;</w:t>
      </w:r>
      <w:r w:rsidRPr="00AC4CD1">
        <w:rPr>
          <w:spacing w:val="29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о</w:t>
      </w:r>
      <w:r w:rsidRPr="00AC4CD1">
        <w:rPr>
          <w:spacing w:val="15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емя</w:t>
      </w:r>
      <w:r w:rsidRPr="00AC4CD1">
        <w:rPr>
          <w:w w:val="85"/>
        </w:rPr>
        <w:t xml:space="preserve"> </w:t>
      </w:r>
      <w:r w:rsidRPr="00AC4CD1">
        <w:rPr>
          <w:w w:val="90"/>
        </w:rPr>
        <w:t>сам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3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я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й</w:t>
      </w:r>
      <w:r w:rsidRPr="00AC4CD1">
        <w:rPr>
          <w:spacing w:val="29"/>
          <w:w w:val="90"/>
        </w:rPr>
        <w:t xml:space="preserve"> </w:t>
      </w:r>
      <w:r w:rsidRPr="00AC4CD1">
        <w:rPr>
          <w:spacing w:val="-2"/>
          <w:w w:val="90"/>
        </w:rPr>
        <w:t>р</w:t>
      </w:r>
      <w:r w:rsidRPr="00AC4CD1">
        <w:rPr>
          <w:spacing w:val="-4"/>
          <w:w w:val="90"/>
        </w:rPr>
        <w:t>а</w:t>
      </w:r>
      <w:r w:rsidRPr="00AC4CD1">
        <w:rPr>
          <w:spacing w:val="1"/>
          <w:w w:val="90"/>
        </w:rPr>
        <w:t>бо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ы</w:t>
      </w:r>
      <w:r w:rsidRPr="00AC4CD1">
        <w:rPr>
          <w:spacing w:val="29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ча</w:t>
      </w:r>
      <w:r w:rsidRPr="00AC4CD1">
        <w:rPr>
          <w:spacing w:val="-1"/>
          <w:w w:val="90"/>
        </w:rPr>
        <w:t>ющ</w:t>
      </w:r>
      <w:r w:rsidRPr="00AC4CD1">
        <w:rPr>
          <w:w w:val="90"/>
        </w:rPr>
        <w:t>иеся</w:t>
      </w:r>
      <w:r w:rsidRPr="00AC4CD1">
        <w:rPr>
          <w:spacing w:val="25"/>
          <w:w w:val="90"/>
        </w:rPr>
        <w:t xml:space="preserve"> </w:t>
      </w:r>
      <w:r w:rsidRPr="00AC4CD1">
        <w:rPr>
          <w:w w:val="90"/>
        </w:rPr>
        <w:t>м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г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т</w:t>
      </w:r>
      <w:r w:rsidRPr="00AC4CD1">
        <w:rPr>
          <w:spacing w:val="28"/>
          <w:w w:val="90"/>
        </w:rPr>
        <w:t xml:space="preserve"> </w:t>
      </w:r>
      <w:r w:rsidRPr="00AC4CD1">
        <w:rPr>
          <w:spacing w:val="1"/>
          <w:w w:val="90"/>
        </w:rPr>
        <w:t>б</w:t>
      </w:r>
      <w:r w:rsidRPr="00AC4CD1">
        <w:rPr>
          <w:w w:val="90"/>
        </w:rPr>
        <w:t>ы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spacing w:val="28"/>
          <w:w w:val="90"/>
        </w:rPr>
        <w:t xml:space="preserve"> </w:t>
      </w:r>
      <w:r w:rsidRPr="00AC4CD1">
        <w:rPr>
          <w:spacing w:val="1"/>
          <w:w w:val="90"/>
        </w:rPr>
        <w:t>об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сп</w:t>
      </w:r>
      <w:r w:rsidRPr="00AC4CD1">
        <w:rPr>
          <w:spacing w:val="-4"/>
          <w:w w:val="90"/>
        </w:rPr>
        <w:t>е</w:t>
      </w:r>
      <w:r w:rsidRPr="00AC4CD1">
        <w:rPr>
          <w:spacing w:val="-2"/>
          <w:w w:val="90"/>
        </w:rPr>
        <w:t>ч</w:t>
      </w:r>
      <w:r w:rsidRPr="00AC4CD1">
        <w:rPr>
          <w:w w:val="90"/>
        </w:rPr>
        <w:t>ены</w:t>
      </w:r>
      <w:r w:rsidRPr="00AC4CD1">
        <w:rPr>
          <w:spacing w:val="27"/>
          <w:w w:val="90"/>
        </w:rPr>
        <w:t xml:space="preserve"> 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м</w:t>
      </w:r>
      <w:r w:rsidRPr="00AC4CD1">
        <w:rPr>
          <w:spacing w:val="28"/>
          <w:w w:val="90"/>
        </w:rPr>
        <w:t xml:space="preserve"> </w:t>
      </w:r>
      <w:r w:rsidRPr="00AC4CD1">
        <w:rPr>
          <w:w w:val="90"/>
        </w:rPr>
        <w:t>к</w:t>
      </w:r>
      <w:r w:rsidRPr="00AC4CD1">
        <w:rPr>
          <w:w w:val="111"/>
        </w:rPr>
        <w:t xml:space="preserve"> </w:t>
      </w:r>
      <w:r w:rsidRPr="00AC4CD1">
        <w:rPr>
          <w:w w:val="90"/>
        </w:rPr>
        <w:t>се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и</w:t>
      </w:r>
      <w:r w:rsidRPr="00AC4CD1">
        <w:rPr>
          <w:spacing w:val="27"/>
          <w:w w:val="90"/>
        </w:rPr>
        <w:t xml:space="preserve"> 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н</w:t>
      </w:r>
      <w:r w:rsidRPr="00AC4CD1">
        <w:rPr>
          <w:spacing w:val="-1"/>
          <w:w w:val="90"/>
        </w:rPr>
        <w:t>т</w:t>
      </w:r>
      <w:r w:rsidRPr="00AC4CD1">
        <w:rPr>
          <w:spacing w:val="-3"/>
          <w:w w:val="90"/>
        </w:rPr>
        <w:t>е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не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;</w:t>
      </w:r>
      <w:proofErr w:type="gramEnd"/>
    </w:p>
    <w:p w:rsidR="00670DBA" w:rsidRPr="00AC4CD1" w:rsidRDefault="00670DBA" w:rsidP="00AC4CD1">
      <w:pPr>
        <w:pStyle w:val="a3"/>
        <w:numPr>
          <w:ilvl w:val="1"/>
          <w:numId w:val="17"/>
        </w:numPr>
        <w:tabs>
          <w:tab w:val="left" w:pos="1368"/>
        </w:tabs>
        <w:kinsoku w:val="0"/>
        <w:overflowPunct w:val="0"/>
        <w:spacing w:line="360" w:lineRule="auto"/>
        <w:ind w:right="102" w:firstLine="708"/>
        <w:jc w:val="both"/>
        <w:rPr>
          <w:w w:val="90"/>
        </w:rPr>
      </w:pPr>
      <w:r w:rsidRPr="00AC4CD1">
        <w:rPr>
          <w:w w:val="90"/>
        </w:rPr>
        <w:t>наличие современных компьютеров, цифрового оборудования,  сре</w:t>
      </w:r>
      <w:proofErr w:type="gramStart"/>
      <w:r w:rsidRPr="00AC4CD1">
        <w:rPr>
          <w:w w:val="90"/>
        </w:rPr>
        <w:t>дств зв</w:t>
      </w:r>
      <w:proofErr w:type="gramEnd"/>
      <w:r w:rsidRPr="00AC4CD1">
        <w:rPr>
          <w:w w:val="90"/>
        </w:rPr>
        <w:t>укозаписи и звуковоспроизведения;</w:t>
      </w:r>
    </w:p>
    <w:p w:rsidR="003036A2" w:rsidRPr="00AC4CD1" w:rsidRDefault="003036A2" w:rsidP="00AC4CD1">
      <w:pPr>
        <w:pStyle w:val="a3"/>
        <w:numPr>
          <w:ilvl w:val="1"/>
          <w:numId w:val="17"/>
        </w:numPr>
        <w:tabs>
          <w:tab w:val="left" w:pos="1368"/>
        </w:tabs>
        <w:kinsoku w:val="0"/>
        <w:overflowPunct w:val="0"/>
        <w:spacing w:before="21" w:line="360" w:lineRule="auto"/>
        <w:ind w:right="102" w:firstLine="708"/>
        <w:jc w:val="both"/>
        <w:rPr>
          <w:w w:val="90"/>
        </w:rPr>
      </w:pPr>
      <w:r w:rsidRPr="00AC4CD1">
        <w:rPr>
          <w:spacing w:val="-4"/>
          <w:w w:val="90"/>
        </w:rPr>
        <w:t>у</w:t>
      </w:r>
      <w:r w:rsidRPr="00AC4CD1">
        <w:rPr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мп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ек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</w:t>
      </w:r>
      <w:r w:rsidRPr="00AC4CD1">
        <w:rPr>
          <w:spacing w:val="59"/>
          <w:w w:val="90"/>
        </w:rPr>
        <w:t xml:space="preserve"> 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и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ли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чн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го</w:t>
      </w:r>
      <w:r w:rsidRPr="00AC4CD1">
        <w:rPr>
          <w:spacing w:val="61"/>
          <w:w w:val="90"/>
        </w:rPr>
        <w:t xml:space="preserve"> </w:t>
      </w:r>
      <w:r w:rsidRPr="00AC4CD1">
        <w:rPr>
          <w:spacing w:val="-3"/>
          <w:w w:val="90"/>
        </w:rPr>
        <w:t>ф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а</w:t>
      </w:r>
      <w:r w:rsidRPr="00AC4CD1">
        <w:rPr>
          <w:spacing w:val="49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ча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ы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и</w:t>
      </w:r>
      <w:r w:rsidRPr="00AC4CD1">
        <w:rPr>
          <w:spacing w:val="58"/>
          <w:w w:val="90"/>
        </w:rPr>
        <w:t xml:space="preserve"> </w:t>
      </w:r>
      <w:r w:rsidRPr="00AC4CD1">
        <w:rPr>
          <w:w w:val="90"/>
        </w:rPr>
        <w:t>и/и</w:t>
      </w:r>
      <w:r w:rsidRPr="00AC4CD1">
        <w:rPr>
          <w:spacing w:val="-5"/>
          <w:w w:val="90"/>
        </w:rPr>
        <w:t>л</w:t>
      </w:r>
      <w:r w:rsidRPr="00AC4CD1">
        <w:rPr>
          <w:w w:val="90"/>
        </w:rPr>
        <w:t>и</w:t>
      </w:r>
      <w:r w:rsidRPr="00AC4CD1">
        <w:rPr>
          <w:w w:val="95"/>
        </w:rPr>
        <w:t xml:space="preserve"> </w:t>
      </w:r>
      <w:r w:rsidRPr="00AC4CD1">
        <w:rPr>
          <w:spacing w:val="-2"/>
          <w:w w:val="90"/>
        </w:rPr>
        <w:t>эл</w:t>
      </w:r>
      <w:r w:rsidRPr="00AC4CD1">
        <w:rPr>
          <w:w w:val="90"/>
        </w:rPr>
        <w:t>ек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ны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и</w:t>
      </w:r>
      <w:r w:rsidRPr="00AC4CD1">
        <w:rPr>
          <w:spacing w:val="61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</w:t>
      </w:r>
      <w:r w:rsidRPr="00AC4CD1">
        <w:rPr>
          <w:spacing w:val="-3"/>
          <w:w w:val="90"/>
        </w:rPr>
        <w:t>д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ни</w:t>
      </w:r>
      <w:r w:rsidRPr="00AC4CD1">
        <w:rPr>
          <w:spacing w:val="-3"/>
          <w:w w:val="90"/>
        </w:rPr>
        <w:t>я</w:t>
      </w:r>
      <w:r w:rsidRPr="00AC4CD1">
        <w:rPr>
          <w:w w:val="90"/>
        </w:rPr>
        <w:t>ми</w:t>
      </w:r>
      <w:r w:rsidRPr="00AC4CD1">
        <w:rPr>
          <w:spacing w:val="61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с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в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й</w:t>
      </w:r>
      <w:r w:rsidRPr="00AC4CD1">
        <w:rPr>
          <w:spacing w:val="62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61"/>
          <w:w w:val="90"/>
        </w:rPr>
        <w:t xml:space="preserve"> 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оп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ни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й</w:t>
      </w:r>
      <w:r w:rsidRPr="00AC4CD1">
        <w:rPr>
          <w:spacing w:val="65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но</w:t>
      </w:r>
      <w:r w:rsidRPr="00AC4CD1">
        <w:rPr>
          <w:w w:val="90"/>
        </w:rPr>
        <w:t>й</w:t>
      </w:r>
      <w:r w:rsidRPr="00AC4CD1">
        <w:rPr>
          <w:spacing w:val="64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61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н</w:t>
      </w:r>
      <w:proofErr w:type="gramStart"/>
      <w:r w:rsidRPr="00AC4CD1">
        <w:rPr>
          <w:spacing w:val="1"/>
          <w:w w:val="90"/>
        </w:rPr>
        <w:t>о</w:t>
      </w:r>
      <w:r w:rsidRPr="00AC4CD1">
        <w:rPr>
          <w:w w:val="90"/>
        </w:rPr>
        <w:t>-</w:t>
      </w:r>
      <w:proofErr w:type="gramEnd"/>
      <w:r w:rsidRPr="00AC4CD1">
        <w:t xml:space="preserve"> </w:t>
      </w:r>
      <w:r w:rsidRPr="00AC4CD1">
        <w:rPr>
          <w:w w:val="90"/>
        </w:rPr>
        <w:t>ме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чес</w:t>
      </w:r>
      <w:r w:rsidRPr="00AC4CD1">
        <w:rPr>
          <w:spacing w:val="-2"/>
          <w:w w:val="90"/>
        </w:rPr>
        <w:t>ко</w:t>
      </w:r>
      <w:r w:rsidRPr="00AC4CD1">
        <w:rPr>
          <w:w w:val="90"/>
        </w:rPr>
        <w:t>й</w:t>
      </w:r>
      <w:r w:rsidRPr="00AC4CD1">
        <w:rPr>
          <w:spacing w:val="33"/>
          <w:w w:val="90"/>
        </w:rPr>
        <w:t xml:space="preserve"> 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т</w:t>
      </w:r>
      <w:r w:rsidRPr="00AC4CD1">
        <w:rPr>
          <w:spacing w:val="-3"/>
          <w:w w:val="90"/>
        </w:rPr>
        <w:t>е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ы,</w:t>
      </w:r>
      <w:r w:rsidRPr="00AC4CD1">
        <w:rPr>
          <w:spacing w:val="38"/>
          <w:w w:val="90"/>
        </w:rPr>
        <w:t xml:space="preserve"> </w:t>
      </w:r>
      <w:r w:rsidRPr="00AC4CD1">
        <w:rPr>
          <w:w w:val="90"/>
        </w:rPr>
        <w:t>а</w:t>
      </w:r>
      <w:r w:rsidRPr="00AC4CD1">
        <w:rPr>
          <w:spacing w:val="32"/>
          <w:w w:val="90"/>
        </w:rPr>
        <w:t xml:space="preserve"> 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акже</w:t>
      </w:r>
      <w:r w:rsidRPr="00AC4CD1">
        <w:rPr>
          <w:spacing w:val="32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-4"/>
          <w:w w:val="90"/>
        </w:rPr>
        <w:t>з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ни</w:t>
      </w:r>
      <w:r w:rsidRPr="00AC4CD1">
        <w:rPr>
          <w:spacing w:val="-3"/>
          <w:w w:val="90"/>
        </w:rPr>
        <w:t>я</w:t>
      </w:r>
      <w:r w:rsidRPr="00AC4CD1">
        <w:rPr>
          <w:w w:val="90"/>
        </w:rPr>
        <w:t>ми</w:t>
      </w:r>
      <w:r w:rsidRPr="00AC4CD1">
        <w:rPr>
          <w:spacing w:val="33"/>
          <w:w w:val="90"/>
        </w:rPr>
        <w:t xml:space="preserve"> 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льны</w:t>
      </w:r>
      <w:r w:rsidRPr="00AC4CD1">
        <w:rPr>
          <w:w w:val="90"/>
        </w:rPr>
        <w:t>х</w:t>
      </w:r>
      <w:r w:rsidRPr="00AC4CD1">
        <w:rPr>
          <w:spacing w:val="34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ни</w:t>
      </w:r>
      <w:r w:rsidRPr="00AC4CD1">
        <w:rPr>
          <w:w w:val="90"/>
        </w:rPr>
        <w:t>й,</w:t>
      </w:r>
      <w:r w:rsidRPr="00AC4CD1">
        <w:t xml:space="preserve"> </w:t>
      </w:r>
      <w:r w:rsidRPr="00AC4CD1">
        <w:rPr>
          <w:w w:val="90"/>
        </w:rPr>
        <w:t>сп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циа</w:t>
      </w:r>
      <w:r w:rsidRPr="00AC4CD1">
        <w:rPr>
          <w:spacing w:val="-2"/>
          <w:w w:val="90"/>
        </w:rPr>
        <w:t>льн</w:t>
      </w:r>
      <w:r w:rsidRPr="00AC4CD1">
        <w:rPr>
          <w:w w:val="90"/>
        </w:rPr>
        <w:t>ы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и</w:t>
      </w:r>
      <w:r w:rsidRPr="00AC4CD1">
        <w:rPr>
          <w:spacing w:val="49"/>
          <w:w w:val="90"/>
        </w:rPr>
        <w:t xml:space="preserve"> </w:t>
      </w:r>
      <w:r w:rsidRPr="00AC4CD1">
        <w:rPr>
          <w:spacing w:val="-1"/>
          <w:w w:val="90"/>
        </w:rPr>
        <w:t>х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ма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йн</w:t>
      </w:r>
      <w:r w:rsidRPr="00AC4CD1">
        <w:rPr>
          <w:w w:val="90"/>
        </w:rPr>
        <w:t>ыми</w:t>
      </w:r>
      <w:r w:rsidRPr="00AC4CD1">
        <w:rPr>
          <w:spacing w:val="49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-4"/>
          <w:w w:val="90"/>
        </w:rPr>
        <w:t>з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ан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ями,</w:t>
      </w:r>
      <w:r w:rsidRPr="00AC4CD1">
        <w:rPr>
          <w:spacing w:val="6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w w:val="90"/>
        </w:rPr>
        <w:t>а</w:t>
      </w:r>
      <w:r w:rsidRPr="00AC4CD1">
        <w:rPr>
          <w:spacing w:val="1"/>
          <w:w w:val="90"/>
        </w:rPr>
        <w:t>р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ами,</w:t>
      </w:r>
      <w:r w:rsidRPr="00AC4CD1">
        <w:rPr>
          <w:spacing w:val="6"/>
          <w:w w:val="90"/>
        </w:rPr>
        <w:t xml:space="preserve"> </w:t>
      </w:r>
      <w:r w:rsidRPr="00AC4CD1">
        <w:rPr>
          <w:w w:val="90"/>
        </w:rPr>
        <w:t>к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и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и</w:t>
      </w:r>
      <w:r w:rsidRPr="00AC4CD1">
        <w:rPr>
          <w:w w:val="95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п</w:t>
      </w:r>
      <w:r w:rsidRPr="00AC4CD1">
        <w:rPr>
          <w:spacing w:val="-3"/>
          <w:w w:val="90"/>
        </w:rPr>
        <w:t>е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х,</w:t>
      </w:r>
      <w:r w:rsidRPr="00AC4CD1">
        <w:rPr>
          <w:spacing w:val="3"/>
          <w:w w:val="90"/>
        </w:rPr>
        <w:t xml:space="preserve"> </w:t>
      </w:r>
      <w:r w:rsidRPr="00AC4CD1">
        <w:rPr>
          <w:spacing w:val="-2"/>
          <w:w w:val="90"/>
        </w:rPr>
        <w:t>х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в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х</w:t>
      </w:r>
      <w:r w:rsidRPr="00AC4CD1">
        <w:rPr>
          <w:spacing w:val="25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25"/>
          <w:w w:val="90"/>
        </w:rPr>
        <w:t xml:space="preserve"> </w:t>
      </w:r>
      <w:r w:rsidRPr="00AC4CD1">
        <w:rPr>
          <w:spacing w:val="-1"/>
          <w:w w:val="90"/>
        </w:rPr>
        <w:t>о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к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ых</w:t>
      </w:r>
      <w:r w:rsidRPr="00AC4CD1">
        <w:rPr>
          <w:spacing w:val="26"/>
          <w:w w:val="90"/>
        </w:rPr>
        <w:t xml:space="preserve"> </w:t>
      </w:r>
      <w:r w:rsidRPr="00AC4CD1">
        <w:rPr>
          <w:spacing w:val="-2"/>
          <w:w w:val="90"/>
        </w:rPr>
        <w:t>пр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 xml:space="preserve">й </w:t>
      </w:r>
      <w:r w:rsidRPr="00AC4CD1">
        <w:rPr>
          <w:spacing w:val="22"/>
          <w:w w:val="90"/>
        </w:rPr>
        <w:t xml:space="preserve"> </w:t>
      </w:r>
      <w:r w:rsidRPr="00AC4CD1">
        <w:rPr>
          <w:w w:val="90"/>
        </w:rPr>
        <w:t xml:space="preserve">в </w:t>
      </w:r>
      <w:r w:rsidRPr="00AC4CD1">
        <w:rPr>
          <w:spacing w:val="24"/>
          <w:w w:val="90"/>
        </w:rPr>
        <w:t xml:space="preserve"> </w:t>
      </w:r>
      <w:r w:rsidRPr="00AC4CD1">
        <w:rPr>
          <w:spacing w:val="1"/>
          <w:w w:val="90"/>
        </w:rPr>
        <w:t>об</w:t>
      </w:r>
      <w:r w:rsidRPr="00AC4CD1">
        <w:rPr>
          <w:spacing w:val="-3"/>
          <w:w w:val="90"/>
        </w:rPr>
        <w:t>ъ</w:t>
      </w:r>
      <w:r w:rsidRPr="00AC4CD1">
        <w:rPr>
          <w:w w:val="90"/>
        </w:rPr>
        <w:t>еме,</w:t>
      </w:r>
      <w:r w:rsidRPr="00AC4CD1">
        <w:t xml:space="preserve"> 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тв</w:t>
      </w:r>
      <w:r w:rsidRPr="00AC4CD1">
        <w:rPr>
          <w:spacing w:val="-4"/>
          <w:w w:val="90"/>
        </w:rPr>
        <w:t>у</w:t>
      </w:r>
      <w:r w:rsidRPr="00AC4CD1">
        <w:rPr>
          <w:spacing w:val="-1"/>
          <w:w w:val="90"/>
        </w:rPr>
        <w:t>ющ</w:t>
      </w:r>
      <w:r w:rsidRPr="00AC4CD1">
        <w:rPr>
          <w:w w:val="90"/>
        </w:rPr>
        <w:t>ем</w:t>
      </w:r>
      <w:r w:rsidRPr="00AC4CD1">
        <w:rPr>
          <w:spacing w:val="23"/>
          <w:w w:val="90"/>
        </w:rPr>
        <w:t xml:space="preserve"> 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бо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ям</w:t>
      </w:r>
      <w:r w:rsidRPr="00AC4CD1">
        <w:rPr>
          <w:spacing w:val="24"/>
          <w:w w:val="90"/>
        </w:rPr>
        <w:t xml:space="preserve"> </w:t>
      </w:r>
      <w:r w:rsidRPr="00AC4CD1">
        <w:rPr>
          <w:spacing w:val="-2"/>
          <w:w w:val="90"/>
        </w:rPr>
        <w:t>пр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г</w:t>
      </w:r>
      <w:r w:rsidRPr="00AC4CD1">
        <w:rPr>
          <w:spacing w:val="-2"/>
          <w:w w:val="90"/>
        </w:rPr>
        <w:t>р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мм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;</w:t>
      </w:r>
    </w:p>
    <w:p w:rsidR="003036A2" w:rsidRPr="00AC4CD1" w:rsidRDefault="003036A2" w:rsidP="00AC4CD1">
      <w:pPr>
        <w:pStyle w:val="a3"/>
        <w:numPr>
          <w:ilvl w:val="1"/>
          <w:numId w:val="17"/>
        </w:numPr>
        <w:tabs>
          <w:tab w:val="left" w:pos="1368"/>
        </w:tabs>
        <w:kinsoku w:val="0"/>
        <w:overflowPunct w:val="0"/>
        <w:spacing w:before="22" w:line="360" w:lineRule="auto"/>
        <w:ind w:right="103" w:firstLine="708"/>
        <w:jc w:val="both"/>
        <w:rPr>
          <w:w w:val="90"/>
        </w:rPr>
      </w:pPr>
      <w:r w:rsidRPr="00AC4CD1">
        <w:rPr>
          <w:w w:val="90"/>
        </w:rPr>
        <w:t>на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ч</w:t>
      </w:r>
      <w:r w:rsidRPr="00AC4CD1">
        <w:rPr>
          <w:w w:val="90"/>
        </w:rPr>
        <w:t>ие</w:t>
      </w:r>
      <w:r w:rsidRPr="00AC4CD1">
        <w:rPr>
          <w:spacing w:val="12"/>
          <w:w w:val="90"/>
        </w:rPr>
        <w:t xml:space="preserve"> </w:t>
      </w:r>
      <w:r w:rsidRPr="00AC4CD1">
        <w:rPr>
          <w:spacing w:val="-3"/>
          <w:w w:val="90"/>
        </w:rPr>
        <w:t>ф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к</w:t>
      </w:r>
      <w:r w:rsidRPr="00AC4CD1">
        <w:rPr>
          <w:w w:val="90"/>
        </w:rPr>
        <w:t>и,</w:t>
      </w:r>
      <w:r w:rsidRPr="00AC4CD1">
        <w:rPr>
          <w:spacing w:val="26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мп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ек</w:t>
      </w:r>
      <w:r w:rsidRPr="00AC4CD1">
        <w:rPr>
          <w:spacing w:val="-3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нн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й</w:t>
      </w:r>
      <w:r w:rsidRPr="00AC4CD1">
        <w:rPr>
          <w:spacing w:val="13"/>
          <w:w w:val="90"/>
        </w:rPr>
        <w:t xml:space="preserve"> </w:t>
      </w:r>
      <w:r w:rsidRPr="00AC4CD1">
        <w:rPr>
          <w:w w:val="90"/>
        </w:rPr>
        <w:t>а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и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-</w:t>
      </w:r>
      <w:r w:rsidRPr="00AC4CD1">
        <w:rPr>
          <w:spacing w:val="26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16"/>
          <w:w w:val="90"/>
        </w:rPr>
        <w:t xml:space="preserve"> </w:t>
      </w:r>
      <w:r w:rsidRPr="00AC4CD1">
        <w:rPr>
          <w:spacing w:val="-4"/>
          <w:w w:val="90"/>
        </w:rPr>
        <w:t>в</w:t>
      </w:r>
      <w:r w:rsidRPr="00AC4CD1">
        <w:rPr>
          <w:spacing w:val="-2"/>
          <w:w w:val="90"/>
        </w:rPr>
        <w:t>и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е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з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п</w:t>
      </w:r>
      <w:r w:rsidRPr="00AC4CD1">
        <w:rPr>
          <w:w w:val="90"/>
        </w:rPr>
        <w:t>ися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и</w:t>
      </w:r>
      <w:r w:rsidRPr="00AC4CD1">
        <w:rPr>
          <w:w w:val="95"/>
        </w:rPr>
        <w:t xml:space="preserve"> 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ных</w:t>
      </w:r>
      <w:r w:rsidRPr="00AC4CD1">
        <w:rPr>
          <w:spacing w:val="36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ро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й,</w:t>
      </w:r>
      <w:r w:rsidRPr="00AC4CD1">
        <w:rPr>
          <w:spacing w:val="45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в</w:t>
      </w:r>
      <w:r w:rsidRPr="00AC4CD1">
        <w:rPr>
          <w:spacing w:val="-2"/>
          <w:w w:val="90"/>
        </w:rPr>
        <w:t>у</w:t>
      </w:r>
      <w:r w:rsidRPr="00AC4CD1">
        <w:rPr>
          <w:spacing w:val="-1"/>
          <w:w w:val="90"/>
        </w:rPr>
        <w:t>ющ</w:t>
      </w:r>
      <w:r w:rsidRPr="00AC4CD1">
        <w:rPr>
          <w:w w:val="90"/>
        </w:rPr>
        <w:t>их</w:t>
      </w:r>
      <w:r w:rsidRPr="00AC4CD1">
        <w:rPr>
          <w:spacing w:val="41"/>
          <w:w w:val="90"/>
        </w:rPr>
        <w:t xml:space="preserve"> 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е</w:t>
      </w:r>
      <w:r w:rsidRPr="00AC4CD1">
        <w:rPr>
          <w:spacing w:val="-3"/>
          <w:w w:val="90"/>
        </w:rPr>
        <w:t>б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ни</w:t>
      </w:r>
      <w:r w:rsidRPr="00AC4CD1">
        <w:rPr>
          <w:spacing w:val="-3"/>
          <w:w w:val="90"/>
        </w:rPr>
        <w:t>я</w:t>
      </w:r>
      <w:r w:rsidRPr="00AC4CD1">
        <w:rPr>
          <w:w w:val="90"/>
        </w:rPr>
        <w:t>м</w:t>
      </w:r>
      <w:r w:rsidRPr="00AC4CD1">
        <w:rPr>
          <w:spacing w:val="35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ам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ы;</w:t>
      </w:r>
    </w:p>
    <w:p w:rsidR="003036A2" w:rsidRDefault="003036A2" w:rsidP="00AC4CD1">
      <w:pPr>
        <w:pStyle w:val="a3"/>
        <w:kinsoku w:val="0"/>
        <w:overflowPunct w:val="0"/>
        <w:spacing w:before="6" w:line="360" w:lineRule="auto"/>
        <w:ind w:right="101" w:firstLine="708"/>
        <w:jc w:val="both"/>
        <w:rPr>
          <w:w w:val="90"/>
        </w:rPr>
      </w:pPr>
      <w:proofErr w:type="gramStart"/>
      <w:r w:rsidRPr="00AC4CD1">
        <w:rPr>
          <w:w w:val="90"/>
        </w:rPr>
        <w:t>Уч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ые</w:t>
      </w:r>
      <w:r w:rsidRPr="00AC4CD1">
        <w:rPr>
          <w:spacing w:val="5"/>
          <w:w w:val="90"/>
        </w:rPr>
        <w:t xml:space="preserve"> </w:t>
      </w:r>
      <w:r w:rsidRPr="00AC4CD1">
        <w:rPr>
          <w:w w:val="90"/>
        </w:rPr>
        <w:t>а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то</w:t>
      </w:r>
      <w:r w:rsidRPr="00AC4CD1">
        <w:rPr>
          <w:spacing w:val="1"/>
          <w:w w:val="90"/>
        </w:rPr>
        <w:t>р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и,</w:t>
      </w:r>
      <w:r w:rsidRPr="00AC4CD1">
        <w:rPr>
          <w:spacing w:val="28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че</w:t>
      </w:r>
      <w:r w:rsidRPr="00AC4CD1">
        <w:rPr>
          <w:spacing w:val="-2"/>
          <w:w w:val="90"/>
        </w:rPr>
        <w:t>нны</w:t>
      </w:r>
      <w:r w:rsidRPr="00AC4CD1">
        <w:rPr>
          <w:w w:val="90"/>
        </w:rPr>
        <w:t>е</w:t>
      </w:r>
      <w:r w:rsidRPr="00AC4CD1">
        <w:rPr>
          <w:spacing w:val="7"/>
          <w:w w:val="90"/>
        </w:rPr>
        <w:t xml:space="preserve"> 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я</w:t>
      </w:r>
      <w:r w:rsidRPr="00AC4CD1">
        <w:rPr>
          <w:spacing w:val="5"/>
          <w:w w:val="90"/>
        </w:rPr>
        <w:t xml:space="preserve"> 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еа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ц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и</w:t>
      </w:r>
      <w:r w:rsidRPr="00AC4CD1">
        <w:rPr>
          <w:spacing w:val="6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1"/>
          <w:w w:val="90"/>
        </w:rPr>
        <w:t>б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го 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ме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59"/>
          <w:w w:val="90"/>
        </w:rPr>
        <w:t xml:space="preserve"> </w:t>
      </w:r>
      <w:r w:rsidRPr="00AC4CD1">
        <w:rPr>
          <w:spacing w:val="-2"/>
          <w:w w:val="90"/>
        </w:rPr>
        <w:t>«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ная</w:t>
      </w:r>
      <w:r w:rsidRPr="00AC4CD1">
        <w:rPr>
          <w:spacing w:val="60"/>
          <w:w w:val="90"/>
        </w:rPr>
        <w:t xml:space="preserve"> </w:t>
      </w:r>
      <w:r w:rsidR="00670DBA" w:rsidRPr="00AC4CD1">
        <w:rPr>
          <w:spacing w:val="-2"/>
          <w:w w:val="90"/>
        </w:rPr>
        <w:t>информатика</w:t>
      </w:r>
      <w:r w:rsidRPr="00AC4CD1">
        <w:rPr>
          <w:spacing w:val="-2"/>
          <w:w w:val="90"/>
        </w:rPr>
        <w:t>»</w:t>
      </w:r>
      <w:r w:rsidRPr="00AC4CD1">
        <w:rPr>
          <w:w w:val="90"/>
        </w:rPr>
        <w:t>,</w:t>
      </w:r>
      <w:r w:rsidRPr="00AC4CD1">
        <w:rPr>
          <w:spacing w:val="3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сна</w:t>
      </w:r>
      <w:r w:rsidRPr="00AC4CD1">
        <w:rPr>
          <w:spacing w:val="-1"/>
          <w:w w:val="90"/>
        </w:rPr>
        <w:t>щ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ют</w:t>
      </w:r>
      <w:r w:rsidRPr="00AC4CD1">
        <w:rPr>
          <w:spacing w:val="-3"/>
          <w:w w:val="90"/>
        </w:rPr>
        <w:t>с</w:t>
      </w:r>
      <w:r w:rsidRPr="00AC4CD1">
        <w:rPr>
          <w:w w:val="90"/>
        </w:rPr>
        <w:t>я</w:t>
      </w:r>
      <w:r w:rsidRPr="00AC4CD1">
        <w:rPr>
          <w:spacing w:val="60"/>
          <w:w w:val="90"/>
        </w:rPr>
        <w:t xml:space="preserve"> </w:t>
      </w:r>
      <w:r w:rsidR="00670DBA" w:rsidRPr="00AC4CD1">
        <w:rPr>
          <w:spacing w:val="-2"/>
          <w:w w:val="90"/>
        </w:rPr>
        <w:t>компьютером</w:t>
      </w:r>
      <w:r w:rsidRPr="00AC4CD1">
        <w:rPr>
          <w:w w:val="90"/>
        </w:rPr>
        <w:t>,</w:t>
      </w:r>
      <w:r w:rsidRPr="00AC4CD1">
        <w:t xml:space="preserve"> </w:t>
      </w:r>
      <w:r w:rsidR="00670DBA" w:rsidRPr="00AC4CD1">
        <w:t xml:space="preserve">миди-клавиатурой (или синтезатором), </w:t>
      </w:r>
      <w:proofErr w:type="spellStart"/>
      <w:r w:rsidRPr="00AC4CD1">
        <w:rPr>
          <w:spacing w:val="-2"/>
          <w:w w:val="90"/>
        </w:rPr>
        <w:t>з</w:t>
      </w:r>
      <w:r w:rsidRPr="00AC4CD1">
        <w:rPr>
          <w:spacing w:val="1"/>
          <w:w w:val="90"/>
        </w:rPr>
        <w:t>в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х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че</w:t>
      </w:r>
      <w:r w:rsidRPr="00AC4CD1">
        <w:rPr>
          <w:spacing w:val="-4"/>
          <w:w w:val="90"/>
        </w:rPr>
        <w:t>с</w:t>
      </w:r>
      <w:r w:rsidRPr="00AC4CD1">
        <w:rPr>
          <w:w w:val="90"/>
        </w:rPr>
        <w:t>ким</w:t>
      </w:r>
      <w:proofErr w:type="spellEnd"/>
      <w:r w:rsidRPr="00AC4CD1">
        <w:rPr>
          <w:spacing w:val="54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1"/>
          <w:w w:val="90"/>
        </w:rPr>
        <w:t>о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до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ние</w:t>
      </w:r>
      <w:r w:rsidRPr="00AC4CD1">
        <w:rPr>
          <w:spacing w:val="-1"/>
          <w:w w:val="90"/>
        </w:rPr>
        <w:t>м</w:t>
      </w:r>
      <w:r w:rsidRPr="00AC4CD1">
        <w:rPr>
          <w:w w:val="90"/>
        </w:rPr>
        <w:t xml:space="preserve">, </w:t>
      </w:r>
      <w:r w:rsidRPr="00AC4CD1">
        <w:rPr>
          <w:spacing w:val="33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и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е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-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1"/>
          <w:w w:val="90"/>
        </w:rPr>
        <w:t>о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до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ан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м</w:t>
      </w:r>
      <w:r w:rsidRPr="00AC4CD1">
        <w:rPr>
          <w:w w:val="90"/>
        </w:rPr>
        <w:t xml:space="preserve">, </w:t>
      </w:r>
      <w:r w:rsidRPr="00AC4CD1">
        <w:rPr>
          <w:spacing w:val="36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но</w:t>
      </w:r>
      <w:r w:rsidRPr="00AC4CD1">
        <w:rPr>
          <w:w w:val="90"/>
        </w:rPr>
        <w:t>й</w:t>
      </w:r>
      <w:r w:rsidRPr="00AC4CD1">
        <w:rPr>
          <w:w w:val="95"/>
        </w:rPr>
        <w:t xml:space="preserve"> </w:t>
      </w:r>
      <w:r w:rsidRPr="00AC4CD1">
        <w:rPr>
          <w:w w:val="90"/>
        </w:rPr>
        <w:t>ме</w:t>
      </w:r>
      <w:r w:rsidRPr="00AC4CD1">
        <w:rPr>
          <w:spacing w:val="1"/>
          <w:w w:val="90"/>
        </w:rPr>
        <w:t>б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ю</w:t>
      </w:r>
      <w:r w:rsidRPr="00AC4CD1">
        <w:rPr>
          <w:spacing w:val="27"/>
          <w:w w:val="90"/>
        </w:rPr>
        <w:t xml:space="preserve"> </w:t>
      </w:r>
      <w:r w:rsidRPr="00AC4CD1">
        <w:rPr>
          <w:w w:val="90"/>
        </w:rPr>
        <w:t>(</w:t>
      </w:r>
      <w:r w:rsidRPr="00AC4CD1">
        <w:rPr>
          <w:spacing w:val="-3"/>
          <w:w w:val="90"/>
        </w:rPr>
        <w:t>д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с</w:t>
      </w:r>
      <w:r w:rsidRPr="00AC4CD1">
        <w:rPr>
          <w:w w:val="90"/>
        </w:rPr>
        <w:t>кам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,</w:t>
      </w:r>
      <w:r w:rsidRPr="00AC4CD1">
        <w:rPr>
          <w:spacing w:val="57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ами,</w:t>
      </w:r>
      <w:r w:rsidRPr="00AC4CD1">
        <w:rPr>
          <w:spacing w:val="57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ями,</w:t>
      </w:r>
      <w:r w:rsidRPr="00AC4CD1">
        <w:rPr>
          <w:spacing w:val="57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лл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ж</w:t>
      </w:r>
      <w:r w:rsidRPr="00AC4CD1">
        <w:rPr>
          <w:w w:val="90"/>
        </w:rPr>
        <w:t>ами,</w:t>
      </w:r>
      <w:r w:rsidRPr="00AC4CD1">
        <w:rPr>
          <w:spacing w:val="54"/>
          <w:w w:val="90"/>
        </w:rPr>
        <w:t xml:space="preserve"> </w:t>
      </w:r>
      <w:r w:rsidRPr="00AC4CD1">
        <w:rPr>
          <w:spacing w:val="-1"/>
          <w:w w:val="90"/>
        </w:rPr>
        <w:t>ш</w:t>
      </w:r>
      <w:r w:rsidRPr="00AC4CD1">
        <w:rPr>
          <w:w w:val="90"/>
        </w:rPr>
        <w:t>кафа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и)</w:t>
      </w:r>
      <w:r w:rsidR="00670DBA" w:rsidRPr="00AC4CD1">
        <w:rPr>
          <w:spacing w:val="55"/>
          <w:w w:val="90"/>
        </w:rPr>
        <w:t xml:space="preserve">, </w:t>
      </w:r>
      <w:r w:rsidRPr="00AC4CD1">
        <w:rPr>
          <w:w w:val="90"/>
        </w:rPr>
        <w:t>име</w:t>
      </w:r>
      <w:r w:rsidRPr="00AC4CD1">
        <w:rPr>
          <w:spacing w:val="-1"/>
          <w:w w:val="90"/>
        </w:rPr>
        <w:t>ю</w:t>
      </w:r>
      <w:r w:rsidRPr="00AC4CD1">
        <w:rPr>
          <w:w w:val="90"/>
        </w:rPr>
        <w:t>т</w:t>
      </w:r>
      <w:r w:rsidRPr="00AC4CD1">
        <w:rPr>
          <w:spacing w:val="27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spacing w:val="-3"/>
          <w:w w:val="90"/>
        </w:rPr>
        <w:t>я</w:t>
      </w:r>
      <w:r w:rsidRPr="00AC4CD1">
        <w:rPr>
          <w:spacing w:val="-2"/>
          <w:w w:val="90"/>
        </w:rPr>
        <w:t>ц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ю</w:t>
      </w:r>
      <w:r w:rsidRPr="00AC4CD1">
        <w:rPr>
          <w:w w:val="90"/>
        </w:rPr>
        <w:t>.</w:t>
      </w:r>
      <w:proofErr w:type="gramEnd"/>
    </w:p>
    <w:p w:rsidR="00AC4CD1" w:rsidRDefault="00AC4CD1" w:rsidP="00AC4CD1">
      <w:pPr>
        <w:pStyle w:val="a3"/>
        <w:kinsoku w:val="0"/>
        <w:overflowPunct w:val="0"/>
        <w:spacing w:before="6" w:line="360" w:lineRule="auto"/>
        <w:ind w:right="101" w:firstLine="708"/>
        <w:jc w:val="both"/>
        <w:rPr>
          <w:w w:val="90"/>
        </w:rPr>
      </w:pPr>
    </w:p>
    <w:p w:rsidR="00AC4CD1" w:rsidRDefault="00AC4CD1" w:rsidP="00AC4CD1">
      <w:pPr>
        <w:pStyle w:val="a3"/>
        <w:kinsoku w:val="0"/>
        <w:overflowPunct w:val="0"/>
        <w:spacing w:before="6" w:line="360" w:lineRule="auto"/>
        <w:ind w:right="101" w:firstLine="708"/>
        <w:jc w:val="both"/>
        <w:rPr>
          <w:w w:val="90"/>
        </w:rPr>
      </w:pPr>
    </w:p>
    <w:p w:rsidR="00AC4CD1" w:rsidRDefault="00AC4CD1" w:rsidP="00AC4CD1">
      <w:pPr>
        <w:pStyle w:val="a3"/>
        <w:kinsoku w:val="0"/>
        <w:overflowPunct w:val="0"/>
        <w:spacing w:before="6" w:line="360" w:lineRule="auto"/>
        <w:ind w:right="101" w:firstLine="708"/>
        <w:jc w:val="both"/>
        <w:rPr>
          <w:w w:val="90"/>
        </w:rPr>
      </w:pPr>
    </w:p>
    <w:p w:rsidR="00AC4CD1" w:rsidRDefault="00AC4CD1" w:rsidP="00AC4CD1">
      <w:pPr>
        <w:pStyle w:val="a3"/>
        <w:kinsoku w:val="0"/>
        <w:overflowPunct w:val="0"/>
        <w:spacing w:before="6" w:line="360" w:lineRule="auto"/>
        <w:ind w:right="101" w:firstLine="708"/>
        <w:jc w:val="both"/>
        <w:rPr>
          <w:w w:val="90"/>
        </w:rPr>
      </w:pPr>
    </w:p>
    <w:p w:rsidR="00AC4CD1" w:rsidRDefault="00AC4CD1" w:rsidP="00AC4CD1">
      <w:pPr>
        <w:pStyle w:val="a3"/>
        <w:kinsoku w:val="0"/>
        <w:overflowPunct w:val="0"/>
        <w:spacing w:before="6" w:line="360" w:lineRule="auto"/>
        <w:ind w:right="101" w:firstLine="708"/>
        <w:jc w:val="both"/>
        <w:rPr>
          <w:w w:val="90"/>
        </w:rPr>
      </w:pPr>
    </w:p>
    <w:p w:rsidR="00AC4CD1" w:rsidRPr="00AC4CD1" w:rsidRDefault="00AC4CD1" w:rsidP="00AC4CD1">
      <w:pPr>
        <w:pStyle w:val="a3"/>
        <w:kinsoku w:val="0"/>
        <w:overflowPunct w:val="0"/>
        <w:spacing w:before="6" w:line="360" w:lineRule="auto"/>
        <w:ind w:right="101" w:firstLine="708"/>
        <w:jc w:val="both"/>
        <w:rPr>
          <w:w w:val="90"/>
        </w:rPr>
      </w:pPr>
    </w:p>
    <w:p w:rsidR="00670DBA" w:rsidRPr="00AC4CD1" w:rsidRDefault="00670DBA" w:rsidP="00AC4CD1">
      <w:pPr>
        <w:pStyle w:val="a3"/>
        <w:kinsoku w:val="0"/>
        <w:overflowPunct w:val="0"/>
        <w:spacing w:before="6" w:line="360" w:lineRule="auto"/>
        <w:ind w:right="101" w:firstLine="708"/>
        <w:jc w:val="both"/>
        <w:rPr>
          <w:w w:val="90"/>
        </w:rPr>
      </w:pPr>
    </w:p>
    <w:p w:rsidR="003036A2" w:rsidRPr="00AC4CD1" w:rsidRDefault="003036A2" w:rsidP="00AC4CD1">
      <w:pPr>
        <w:pStyle w:val="a3"/>
        <w:numPr>
          <w:ilvl w:val="1"/>
          <w:numId w:val="22"/>
        </w:numPr>
        <w:tabs>
          <w:tab w:val="left" w:pos="2963"/>
        </w:tabs>
        <w:kinsoku w:val="0"/>
        <w:overflowPunct w:val="0"/>
        <w:spacing w:before="42" w:line="360" w:lineRule="auto"/>
        <w:ind w:left="2963" w:hanging="720"/>
      </w:pPr>
      <w:r w:rsidRPr="00AC4CD1">
        <w:rPr>
          <w:w w:val="105"/>
          <w:u w:val="thick"/>
        </w:rPr>
        <w:t>УЧЕ</w:t>
      </w:r>
      <w:r w:rsidRPr="00AC4CD1">
        <w:rPr>
          <w:spacing w:val="-2"/>
          <w:w w:val="105"/>
          <w:u w:val="thick"/>
        </w:rPr>
        <w:t>Б</w:t>
      </w:r>
      <w:r w:rsidRPr="00AC4CD1">
        <w:rPr>
          <w:w w:val="105"/>
          <w:u w:val="thick"/>
        </w:rPr>
        <w:t>НО</w:t>
      </w:r>
      <w:r w:rsidRPr="00AC4CD1">
        <w:rPr>
          <w:b/>
          <w:bCs/>
          <w:spacing w:val="-4"/>
          <w:w w:val="105"/>
          <w:u w:val="thick"/>
        </w:rPr>
        <w:t>-</w:t>
      </w:r>
      <w:r w:rsidRPr="00AC4CD1">
        <w:rPr>
          <w:w w:val="105"/>
          <w:u w:val="thick"/>
        </w:rPr>
        <w:t>ТЕ</w:t>
      </w:r>
      <w:r w:rsidRPr="00AC4CD1">
        <w:rPr>
          <w:spacing w:val="-1"/>
          <w:w w:val="105"/>
          <w:u w:val="thick"/>
        </w:rPr>
        <w:t>М</w:t>
      </w:r>
      <w:r w:rsidRPr="00AC4CD1">
        <w:rPr>
          <w:spacing w:val="-2"/>
          <w:w w:val="105"/>
          <w:u w:val="thick"/>
        </w:rPr>
        <w:t>А</w:t>
      </w:r>
      <w:r w:rsidRPr="00AC4CD1">
        <w:rPr>
          <w:spacing w:val="-3"/>
          <w:w w:val="105"/>
          <w:u w:val="thick"/>
        </w:rPr>
        <w:t>Т</w:t>
      </w:r>
      <w:r w:rsidRPr="00AC4CD1">
        <w:rPr>
          <w:w w:val="105"/>
          <w:u w:val="thick"/>
        </w:rPr>
        <w:t>ИЧЕ</w:t>
      </w:r>
      <w:r w:rsidRPr="00AC4CD1">
        <w:rPr>
          <w:spacing w:val="-3"/>
          <w:w w:val="105"/>
          <w:u w:val="thick"/>
        </w:rPr>
        <w:t>С</w:t>
      </w:r>
      <w:r w:rsidRPr="00AC4CD1">
        <w:rPr>
          <w:w w:val="105"/>
          <w:u w:val="thick"/>
        </w:rPr>
        <w:t>КИЙ</w:t>
      </w:r>
      <w:r w:rsidRPr="00AC4CD1">
        <w:rPr>
          <w:spacing w:val="18"/>
          <w:w w:val="105"/>
          <w:u w:val="thick"/>
        </w:rPr>
        <w:t xml:space="preserve"> </w:t>
      </w:r>
      <w:r w:rsidRPr="00AC4CD1">
        <w:rPr>
          <w:w w:val="105"/>
          <w:u w:val="thick"/>
        </w:rPr>
        <w:t>П</w:t>
      </w:r>
      <w:r w:rsidRPr="00AC4CD1">
        <w:rPr>
          <w:spacing w:val="-1"/>
          <w:w w:val="105"/>
          <w:u w:val="thick"/>
        </w:rPr>
        <w:t>Л</w:t>
      </w:r>
      <w:r w:rsidRPr="00AC4CD1">
        <w:rPr>
          <w:spacing w:val="-2"/>
          <w:w w:val="105"/>
          <w:u w:val="thick"/>
        </w:rPr>
        <w:t>А</w:t>
      </w:r>
      <w:r w:rsidRPr="00AC4CD1">
        <w:rPr>
          <w:w w:val="105"/>
          <w:u w:val="thick"/>
        </w:rPr>
        <w:t>Н</w:t>
      </w:r>
    </w:p>
    <w:p w:rsidR="003036A2" w:rsidRPr="00AC4CD1" w:rsidRDefault="003036A2" w:rsidP="00AC4CD1">
      <w:pPr>
        <w:kinsoku w:val="0"/>
        <w:overflowPunct w:val="0"/>
        <w:spacing w:before="12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before="7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670DBA" w:rsidRPr="00AC4CD1" w:rsidRDefault="003036A2" w:rsidP="00AC4CD1">
      <w:pPr>
        <w:pStyle w:val="a3"/>
        <w:numPr>
          <w:ilvl w:val="0"/>
          <w:numId w:val="16"/>
        </w:numPr>
        <w:tabs>
          <w:tab w:val="left" w:pos="360"/>
        </w:tabs>
        <w:kinsoku w:val="0"/>
        <w:overflowPunct w:val="0"/>
        <w:spacing w:line="360" w:lineRule="auto"/>
        <w:ind w:left="220" w:right="3486" w:firstLine="0"/>
      </w:pPr>
      <w:r w:rsidRPr="00AC4CD1">
        <w:rPr>
          <w:spacing w:val="-1"/>
          <w:w w:val="95"/>
          <w:u w:val="thick"/>
        </w:rPr>
        <w:t>г</w:t>
      </w:r>
      <w:r w:rsidRPr="00AC4CD1">
        <w:rPr>
          <w:spacing w:val="1"/>
          <w:w w:val="95"/>
          <w:u w:val="thick"/>
        </w:rPr>
        <w:t>о</w:t>
      </w:r>
      <w:r w:rsidRPr="00AC4CD1">
        <w:rPr>
          <w:w w:val="95"/>
          <w:u w:val="thick"/>
        </w:rPr>
        <w:t>д</w:t>
      </w:r>
      <w:r w:rsidRPr="00AC4CD1">
        <w:rPr>
          <w:spacing w:val="-49"/>
          <w:w w:val="95"/>
          <w:u w:val="thick"/>
        </w:rPr>
        <w:t xml:space="preserve"> </w:t>
      </w:r>
      <w:r w:rsidR="00670DBA" w:rsidRPr="00AC4CD1">
        <w:rPr>
          <w:spacing w:val="-49"/>
          <w:w w:val="95"/>
          <w:u w:val="thick"/>
        </w:rPr>
        <w:t xml:space="preserve"> </w:t>
      </w:r>
      <w:r w:rsidRPr="00AC4CD1">
        <w:rPr>
          <w:spacing w:val="1"/>
          <w:w w:val="95"/>
          <w:u w:val="thick"/>
        </w:rPr>
        <w:t>о</w:t>
      </w:r>
      <w:r w:rsidRPr="00AC4CD1">
        <w:rPr>
          <w:spacing w:val="-3"/>
          <w:w w:val="95"/>
          <w:u w:val="thick"/>
        </w:rPr>
        <w:t>б</w:t>
      </w:r>
      <w:r w:rsidRPr="00AC4CD1">
        <w:rPr>
          <w:w w:val="95"/>
          <w:u w:val="thick"/>
        </w:rPr>
        <w:t>уче</w:t>
      </w:r>
      <w:r w:rsidRPr="00AC4CD1">
        <w:rPr>
          <w:spacing w:val="-1"/>
          <w:w w:val="95"/>
          <w:u w:val="thick"/>
        </w:rPr>
        <w:t>ни</w:t>
      </w:r>
      <w:r w:rsidRPr="00AC4CD1">
        <w:rPr>
          <w:w w:val="95"/>
          <w:u w:val="thick"/>
        </w:rPr>
        <w:t>я</w:t>
      </w:r>
    </w:p>
    <w:p w:rsidR="00670DBA" w:rsidRPr="00AC4CD1" w:rsidRDefault="00670DBA" w:rsidP="00AC4CD1">
      <w:pPr>
        <w:pStyle w:val="a3"/>
        <w:tabs>
          <w:tab w:val="left" w:pos="360"/>
        </w:tabs>
        <w:kinsoku w:val="0"/>
        <w:overflowPunct w:val="0"/>
        <w:spacing w:line="360" w:lineRule="auto"/>
        <w:ind w:left="220" w:right="3486"/>
      </w:pPr>
    </w:p>
    <w:p w:rsidR="003036A2" w:rsidRPr="00AC4CD1" w:rsidRDefault="003036A2" w:rsidP="00AC4CD1">
      <w:pPr>
        <w:pStyle w:val="a3"/>
        <w:tabs>
          <w:tab w:val="left" w:pos="360"/>
        </w:tabs>
        <w:kinsoku w:val="0"/>
        <w:overflowPunct w:val="0"/>
        <w:spacing w:line="360" w:lineRule="auto"/>
        <w:ind w:left="220" w:right="7352"/>
      </w:pPr>
      <w:r w:rsidRPr="00AC4CD1">
        <w:rPr>
          <w:b/>
          <w:bCs/>
        </w:rPr>
        <w:t>1</w:t>
      </w:r>
      <w:r w:rsidRPr="00AC4CD1">
        <w:rPr>
          <w:b/>
          <w:bCs/>
          <w:spacing w:val="-27"/>
        </w:rPr>
        <w:t xml:space="preserve"> </w:t>
      </w:r>
      <w:r w:rsidRPr="00AC4CD1">
        <w:t>ч</w:t>
      </w:r>
      <w:r w:rsidRPr="00AC4CD1">
        <w:rPr>
          <w:spacing w:val="-4"/>
        </w:rPr>
        <w:t>е</w:t>
      </w:r>
      <w:r w:rsidRPr="00AC4CD1">
        <w:t>т</w:t>
      </w:r>
      <w:r w:rsidRPr="00AC4CD1">
        <w:rPr>
          <w:spacing w:val="-1"/>
        </w:rPr>
        <w:t>в</w:t>
      </w:r>
      <w:r w:rsidRPr="00AC4CD1">
        <w:t>е</w:t>
      </w:r>
      <w:r w:rsidRPr="00AC4CD1">
        <w:rPr>
          <w:spacing w:val="-3"/>
        </w:rPr>
        <w:t>р</w:t>
      </w:r>
      <w:r w:rsidRPr="00AC4CD1">
        <w:t>ть</w:t>
      </w:r>
    </w:p>
    <w:p w:rsidR="003036A2" w:rsidRPr="00AC4CD1" w:rsidRDefault="003036A2" w:rsidP="00AC4CD1">
      <w:pPr>
        <w:kinsoku w:val="0"/>
        <w:overflowPunct w:val="0"/>
        <w:spacing w:before="8" w:line="36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3036A2" w:rsidRPr="00AC4CD1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3036A2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3036A2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AC4CD1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AC4CD1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3036A2" w:rsidRPr="00AC4CD1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670DBA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 xml:space="preserve">Введение в Музыкальную информатику.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3036A2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3036A2" w:rsidRPr="00AC4CD1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670DBA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 xml:space="preserve">Основы работы с операционной системой </w:t>
            </w:r>
            <w:r w:rsidRPr="00AC4CD1">
              <w:rPr>
                <w:rFonts w:ascii="Arial" w:hAnsi="Arial" w:cs="Arial"/>
                <w:sz w:val="28"/>
                <w:szCs w:val="28"/>
                <w:lang w:val="en-US"/>
              </w:rPr>
              <w:t>WINDOWS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3036A2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3036A2" w:rsidRPr="00AC4CD1" w:rsidTr="00670DBA">
        <w:trPr>
          <w:trHeight w:hRule="exact" w:val="737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670DBA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 xml:space="preserve">Основы работы с прикладными программами </w:t>
            </w:r>
            <w:r w:rsidRPr="00AC4CD1">
              <w:rPr>
                <w:rFonts w:ascii="Arial" w:hAnsi="Arial" w:cs="Arial"/>
                <w:sz w:val="28"/>
                <w:szCs w:val="28"/>
                <w:lang w:val="en-US"/>
              </w:rPr>
              <w:t>WINDOWS</w:t>
            </w:r>
            <w:r w:rsidRPr="00AC4CD1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3036A2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3036A2" w:rsidRPr="00AC4CD1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670DBA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Нотные редакторы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670DBA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3036A2" w:rsidRPr="00AC4CD1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3036A2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AC4CD1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3036A2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before="15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16"/>
        </w:numPr>
        <w:tabs>
          <w:tab w:val="left" w:pos="431"/>
        </w:tabs>
        <w:kinsoku w:val="0"/>
        <w:overflowPunct w:val="0"/>
        <w:spacing w:before="63" w:line="360" w:lineRule="auto"/>
        <w:ind w:left="431" w:hanging="212"/>
      </w:pPr>
      <w:r w:rsidRPr="00AC4CD1">
        <w:t>ч</w:t>
      </w:r>
      <w:r w:rsidRPr="00AC4CD1">
        <w:rPr>
          <w:spacing w:val="-4"/>
        </w:rPr>
        <w:t>е</w:t>
      </w:r>
      <w:r w:rsidRPr="00AC4CD1">
        <w:t>т</w:t>
      </w:r>
      <w:r w:rsidRPr="00AC4CD1">
        <w:rPr>
          <w:spacing w:val="-1"/>
        </w:rPr>
        <w:t>в</w:t>
      </w:r>
      <w:r w:rsidRPr="00AC4CD1">
        <w:t>е</w:t>
      </w:r>
      <w:r w:rsidRPr="00AC4CD1">
        <w:rPr>
          <w:spacing w:val="-3"/>
        </w:rPr>
        <w:t>р</w:t>
      </w:r>
      <w:r w:rsidRPr="00AC4CD1">
        <w:t>ть</w:t>
      </w:r>
    </w:p>
    <w:p w:rsidR="003036A2" w:rsidRPr="00AC4CD1" w:rsidRDefault="003036A2" w:rsidP="00AC4CD1">
      <w:pPr>
        <w:kinsoku w:val="0"/>
        <w:overflowPunct w:val="0"/>
        <w:spacing w:before="4" w:line="36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3036A2" w:rsidRPr="00AC4CD1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3036A2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3036A2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AC4CD1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AC4CD1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3036A2" w:rsidRPr="00AC4CD1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670DBA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Технология набора нотного текста.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670DBA" w:rsidP="00AC4CD1">
            <w:pPr>
              <w:pStyle w:val="TableParagraph"/>
              <w:kinsoku w:val="0"/>
              <w:overflowPunct w:val="0"/>
              <w:spacing w:line="360" w:lineRule="auto"/>
              <w:ind w:left="1254" w:right="125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3036A2" w:rsidRPr="00AC4CD1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3036A2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AC4CD1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3036A2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before="15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16"/>
        </w:numPr>
        <w:tabs>
          <w:tab w:val="left" w:pos="431"/>
        </w:tabs>
        <w:kinsoku w:val="0"/>
        <w:overflowPunct w:val="0"/>
        <w:spacing w:before="63" w:line="360" w:lineRule="auto"/>
        <w:ind w:left="431" w:hanging="212"/>
      </w:pPr>
      <w:r w:rsidRPr="00AC4CD1">
        <w:t>ч</w:t>
      </w:r>
      <w:r w:rsidRPr="00AC4CD1">
        <w:rPr>
          <w:spacing w:val="-4"/>
        </w:rPr>
        <w:t>е</w:t>
      </w:r>
      <w:r w:rsidRPr="00AC4CD1">
        <w:t>т</w:t>
      </w:r>
      <w:r w:rsidRPr="00AC4CD1">
        <w:rPr>
          <w:spacing w:val="-1"/>
        </w:rPr>
        <w:t>в</w:t>
      </w:r>
      <w:r w:rsidRPr="00AC4CD1">
        <w:t>е</w:t>
      </w:r>
      <w:r w:rsidRPr="00AC4CD1">
        <w:rPr>
          <w:spacing w:val="-3"/>
        </w:rPr>
        <w:t>р</w:t>
      </w:r>
      <w:r w:rsidRPr="00AC4CD1">
        <w:t>ть</w:t>
      </w:r>
    </w:p>
    <w:p w:rsidR="003036A2" w:rsidRPr="00AC4CD1" w:rsidRDefault="003036A2" w:rsidP="00AC4CD1">
      <w:pPr>
        <w:kinsoku w:val="0"/>
        <w:overflowPunct w:val="0"/>
        <w:spacing w:before="2" w:line="36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3036A2" w:rsidRPr="00AC4CD1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3036A2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3036A2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AC4CD1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AC4CD1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15149C" w:rsidRPr="00AC4CD1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9C" w:rsidRPr="00AC4CD1" w:rsidRDefault="0015149C" w:rsidP="00AC4CD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Редактирование нотной записи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9C" w:rsidRPr="00AC4CD1" w:rsidRDefault="0015149C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15149C" w:rsidRPr="00AC4CD1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9C" w:rsidRPr="00AC4CD1" w:rsidRDefault="0015149C" w:rsidP="00AC4CD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lastRenderedPageBreak/>
              <w:t>Подготовка к печати нотных изданий.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9C" w:rsidRPr="00AC4CD1" w:rsidRDefault="0015149C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15149C" w:rsidRPr="00AC4CD1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9C" w:rsidRPr="00AC4CD1" w:rsidRDefault="0015149C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AC4CD1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9C" w:rsidRPr="00AC4CD1" w:rsidRDefault="0015149C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before="15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16"/>
        </w:numPr>
        <w:tabs>
          <w:tab w:val="left" w:pos="431"/>
        </w:tabs>
        <w:kinsoku w:val="0"/>
        <w:overflowPunct w:val="0"/>
        <w:spacing w:before="63" w:line="360" w:lineRule="auto"/>
        <w:ind w:left="431" w:hanging="212"/>
      </w:pPr>
      <w:r w:rsidRPr="00AC4CD1">
        <w:t>ч</w:t>
      </w:r>
      <w:r w:rsidRPr="00AC4CD1">
        <w:rPr>
          <w:spacing w:val="-4"/>
        </w:rPr>
        <w:t>е</w:t>
      </w:r>
      <w:r w:rsidRPr="00AC4CD1">
        <w:t>т</w:t>
      </w:r>
      <w:r w:rsidRPr="00AC4CD1">
        <w:rPr>
          <w:spacing w:val="-1"/>
        </w:rPr>
        <w:t>в</w:t>
      </w:r>
      <w:r w:rsidRPr="00AC4CD1">
        <w:t>е</w:t>
      </w:r>
      <w:r w:rsidRPr="00AC4CD1">
        <w:rPr>
          <w:spacing w:val="-3"/>
        </w:rPr>
        <w:t>р</w:t>
      </w:r>
      <w:r w:rsidRPr="00AC4CD1">
        <w:t>ть</w:t>
      </w:r>
    </w:p>
    <w:p w:rsidR="003036A2" w:rsidRPr="00AC4CD1" w:rsidRDefault="003036A2" w:rsidP="00AC4CD1">
      <w:pPr>
        <w:kinsoku w:val="0"/>
        <w:overflowPunct w:val="0"/>
        <w:spacing w:before="4" w:line="36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3036A2" w:rsidRPr="00AC4CD1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3036A2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3036A2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AC4CD1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AC4CD1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15149C" w:rsidRPr="00AC4CD1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9C" w:rsidRPr="00AC4CD1" w:rsidRDefault="0015149C" w:rsidP="00AC4CD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Тестовые программы и нотные редакторы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9C" w:rsidRPr="00AC4CD1" w:rsidRDefault="0015149C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15149C" w:rsidRPr="00AC4CD1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9C" w:rsidRPr="00AC4CD1" w:rsidRDefault="0015149C" w:rsidP="00AC4CD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Обучающие музыкальные программы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9C" w:rsidRPr="00AC4CD1" w:rsidRDefault="0015149C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15149C" w:rsidRPr="00AC4CD1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9C" w:rsidRPr="00AC4CD1" w:rsidRDefault="0015149C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AC4CD1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9C" w:rsidRPr="00AC4CD1" w:rsidRDefault="0015149C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15149C" w:rsidRPr="00AC4CD1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9C" w:rsidRPr="00AC4CD1" w:rsidRDefault="0015149C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AC4CD1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AC4CD1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AC4CD1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AC4CD1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AC4CD1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9C" w:rsidRPr="00AC4CD1" w:rsidRDefault="0015149C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before="15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before="17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before="17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1"/>
          <w:numId w:val="22"/>
        </w:numPr>
        <w:tabs>
          <w:tab w:val="left" w:pos="2600"/>
        </w:tabs>
        <w:kinsoku w:val="0"/>
        <w:overflowPunct w:val="0"/>
        <w:spacing w:before="63" w:line="360" w:lineRule="auto"/>
        <w:ind w:left="2600" w:hanging="720"/>
      </w:pPr>
      <w:r w:rsidRPr="00AC4CD1">
        <w:rPr>
          <w:spacing w:val="-2"/>
          <w:u w:val="thick"/>
        </w:rPr>
        <w:t>С</w:t>
      </w:r>
      <w:r w:rsidRPr="00AC4CD1">
        <w:rPr>
          <w:u w:val="thick"/>
        </w:rPr>
        <w:t>О</w:t>
      </w:r>
      <w:r w:rsidRPr="00AC4CD1">
        <w:rPr>
          <w:spacing w:val="-2"/>
          <w:u w:val="thick"/>
        </w:rPr>
        <w:t>Д</w:t>
      </w:r>
      <w:r w:rsidRPr="00AC4CD1">
        <w:rPr>
          <w:u w:val="thick"/>
        </w:rPr>
        <w:t>Е</w:t>
      </w:r>
      <w:r w:rsidRPr="00AC4CD1">
        <w:rPr>
          <w:spacing w:val="-2"/>
          <w:u w:val="thick"/>
        </w:rPr>
        <w:t>Р</w:t>
      </w:r>
      <w:r w:rsidRPr="00AC4CD1">
        <w:rPr>
          <w:u w:val="thick"/>
        </w:rPr>
        <w:t>Ж</w:t>
      </w:r>
      <w:r w:rsidRPr="00AC4CD1">
        <w:rPr>
          <w:spacing w:val="-2"/>
          <w:u w:val="thick"/>
        </w:rPr>
        <w:t>А</w:t>
      </w:r>
      <w:r w:rsidRPr="00AC4CD1">
        <w:rPr>
          <w:u w:val="thick"/>
        </w:rPr>
        <w:t>НИЕ</w:t>
      </w:r>
      <w:r w:rsidRPr="00AC4CD1">
        <w:rPr>
          <w:spacing w:val="21"/>
          <w:u w:val="thick"/>
        </w:rPr>
        <w:t xml:space="preserve"> </w:t>
      </w:r>
      <w:r w:rsidRPr="00AC4CD1">
        <w:rPr>
          <w:spacing w:val="-2"/>
          <w:u w:val="thick"/>
        </w:rPr>
        <w:t>У</w:t>
      </w:r>
      <w:r w:rsidRPr="00AC4CD1">
        <w:rPr>
          <w:u w:val="thick"/>
        </w:rPr>
        <w:t>ЧЕ</w:t>
      </w:r>
      <w:r w:rsidRPr="00AC4CD1">
        <w:rPr>
          <w:spacing w:val="-1"/>
          <w:u w:val="thick"/>
        </w:rPr>
        <w:t>Б</w:t>
      </w:r>
      <w:r w:rsidRPr="00AC4CD1">
        <w:rPr>
          <w:u w:val="thick"/>
        </w:rPr>
        <w:t>НО</w:t>
      </w:r>
      <w:r w:rsidRPr="00AC4CD1">
        <w:rPr>
          <w:spacing w:val="-1"/>
          <w:u w:val="thick"/>
        </w:rPr>
        <w:t>Г</w:t>
      </w:r>
      <w:r w:rsidRPr="00AC4CD1">
        <w:rPr>
          <w:u w:val="thick"/>
        </w:rPr>
        <w:t>О</w:t>
      </w:r>
      <w:r w:rsidRPr="00AC4CD1">
        <w:rPr>
          <w:spacing w:val="22"/>
          <w:u w:val="thick"/>
        </w:rPr>
        <w:t xml:space="preserve"> </w:t>
      </w:r>
      <w:r w:rsidRPr="00AC4CD1">
        <w:rPr>
          <w:u w:val="thick"/>
        </w:rPr>
        <w:t>П</w:t>
      </w:r>
      <w:r w:rsidRPr="00AC4CD1">
        <w:rPr>
          <w:spacing w:val="-2"/>
          <w:u w:val="thick"/>
        </w:rPr>
        <w:t>Р</w:t>
      </w:r>
      <w:r w:rsidRPr="00AC4CD1">
        <w:rPr>
          <w:u w:val="thick"/>
        </w:rPr>
        <w:t>Е</w:t>
      </w:r>
      <w:r w:rsidRPr="00AC4CD1">
        <w:rPr>
          <w:spacing w:val="-4"/>
          <w:u w:val="thick"/>
        </w:rPr>
        <w:t>Д</w:t>
      </w:r>
      <w:r w:rsidRPr="00AC4CD1">
        <w:rPr>
          <w:spacing w:val="-1"/>
          <w:u w:val="thick"/>
        </w:rPr>
        <w:t>М</w:t>
      </w:r>
      <w:r w:rsidRPr="00AC4CD1">
        <w:rPr>
          <w:u w:val="thick"/>
        </w:rPr>
        <w:t>ЕТА</w:t>
      </w:r>
    </w:p>
    <w:p w:rsidR="003036A2" w:rsidRPr="00AC4CD1" w:rsidRDefault="003036A2" w:rsidP="00AC4CD1">
      <w:pPr>
        <w:kinsoku w:val="0"/>
        <w:overflowPunct w:val="0"/>
        <w:spacing w:before="8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C12CB3" w:rsidRPr="00AC4CD1" w:rsidRDefault="00C12CB3" w:rsidP="00AC4CD1">
      <w:pPr>
        <w:pStyle w:val="a5"/>
        <w:widowControl/>
        <w:numPr>
          <w:ilvl w:val="0"/>
          <w:numId w:val="24"/>
        </w:numPr>
        <w:autoSpaceDE/>
        <w:autoSpaceDN/>
        <w:adjustRightInd/>
        <w:spacing w:line="360" w:lineRule="auto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AC4CD1">
        <w:rPr>
          <w:rFonts w:ascii="Arial" w:hAnsi="Arial" w:cs="Arial"/>
          <w:i/>
          <w:sz w:val="28"/>
          <w:szCs w:val="28"/>
        </w:rPr>
        <w:t xml:space="preserve">Введение в музыкальную информатику. </w:t>
      </w:r>
    </w:p>
    <w:p w:rsidR="00C12CB3" w:rsidRPr="00AC4CD1" w:rsidRDefault="00C12CB3" w:rsidP="00AC4CD1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Персональный компьютер, как инструмент для создания электронно-музыкальных композиций. Архитектура ПК. Мультимедийные средства. Основные требования к аппаратным средствам мультимедийного компьютера. Устройство и функционирование звуковой карты. </w:t>
      </w:r>
    </w:p>
    <w:p w:rsidR="00C12CB3" w:rsidRPr="00AC4CD1" w:rsidRDefault="00C12CB3" w:rsidP="00AC4CD1">
      <w:pPr>
        <w:pStyle w:val="a5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12CB3" w:rsidRPr="00AC4CD1" w:rsidRDefault="00C12CB3" w:rsidP="00AC4CD1">
      <w:pPr>
        <w:pStyle w:val="a5"/>
        <w:widowControl/>
        <w:numPr>
          <w:ilvl w:val="0"/>
          <w:numId w:val="24"/>
        </w:numPr>
        <w:autoSpaceDE/>
        <w:autoSpaceDN/>
        <w:adjustRightInd/>
        <w:spacing w:line="360" w:lineRule="auto"/>
        <w:contextualSpacing/>
        <w:rPr>
          <w:rFonts w:ascii="Arial" w:hAnsi="Arial" w:cs="Arial"/>
          <w:i/>
          <w:sz w:val="28"/>
          <w:szCs w:val="28"/>
        </w:rPr>
      </w:pPr>
      <w:r w:rsidRPr="00AC4CD1">
        <w:rPr>
          <w:rFonts w:ascii="Arial" w:hAnsi="Arial" w:cs="Arial"/>
          <w:i/>
          <w:sz w:val="28"/>
          <w:szCs w:val="28"/>
        </w:rPr>
        <w:t xml:space="preserve">Основы работы с операционной системой </w:t>
      </w:r>
      <w:r w:rsidRPr="00AC4CD1">
        <w:rPr>
          <w:rFonts w:ascii="Arial" w:hAnsi="Arial" w:cs="Arial"/>
          <w:i/>
          <w:sz w:val="28"/>
          <w:szCs w:val="28"/>
          <w:lang w:val="en-US"/>
        </w:rPr>
        <w:t>WINDOWS</w:t>
      </w:r>
      <w:r w:rsidRPr="00AC4CD1">
        <w:rPr>
          <w:rFonts w:ascii="Arial" w:hAnsi="Arial" w:cs="Arial"/>
          <w:i/>
          <w:sz w:val="28"/>
          <w:szCs w:val="28"/>
        </w:rPr>
        <w:t>.</w:t>
      </w:r>
    </w:p>
    <w:p w:rsidR="00C12CB3" w:rsidRPr="00AC4CD1" w:rsidRDefault="00C12CB3" w:rsidP="00AC4CD1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Общие сведения о функционировании ПК, знакомство с </w:t>
      </w:r>
      <w:r w:rsidRPr="00AC4CD1">
        <w:rPr>
          <w:rFonts w:ascii="Arial" w:hAnsi="Arial" w:cs="Arial"/>
          <w:sz w:val="28"/>
          <w:szCs w:val="28"/>
        </w:rPr>
        <w:lastRenderedPageBreak/>
        <w:t xml:space="preserve">клавиатурой, </w:t>
      </w:r>
      <w:proofErr w:type="spellStart"/>
      <w:r w:rsidRPr="00AC4CD1">
        <w:rPr>
          <w:rFonts w:ascii="Arial" w:hAnsi="Arial" w:cs="Arial"/>
          <w:sz w:val="28"/>
          <w:szCs w:val="28"/>
        </w:rPr>
        <w:t>мыщью</w:t>
      </w:r>
      <w:proofErr w:type="spellEnd"/>
      <w:r w:rsidRPr="00AC4CD1">
        <w:rPr>
          <w:rFonts w:ascii="Arial" w:hAnsi="Arial" w:cs="Arial"/>
          <w:sz w:val="28"/>
          <w:szCs w:val="28"/>
        </w:rPr>
        <w:t>, интерфейсом и звуковой картой. Запуск программ и приложений. Работа с окнами. Работа с панелью задач, панелью управления и меню «Пуск». Знание понятий операционная система, “окна”, файл, папка,  расширение, драйвер, мультимедиа, байт (кило-, мег</w:t>
      </w:r>
      <w:proofErr w:type="gramStart"/>
      <w:r w:rsidRPr="00AC4CD1">
        <w:rPr>
          <w:rFonts w:ascii="Arial" w:hAnsi="Arial" w:cs="Arial"/>
          <w:sz w:val="28"/>
          <w:szCs w:val="28"/>
        </w:rPr>
        <w:t>а-</w:t>
      </w:r>
      <w:proofErr w:type="gramEnd"/>
      <w:r w:rsidRPr="00AC4CD1">
        <w:rPr>
          <w:rFonts w:ascii="Arial" w:hAnsi="Arial" w:cs="Arial"/>
          <w:sz w:val="28"/>
          <w:szCs w:val="28"/>
        </w:rPr>
        <w:t xml:space="preserve">, и т.д.), </w:t>
      </w:r>
      <w:r w:rsidRPr="00AC4CD1">
        <w:rPr>
          <w:rFonts w:ascii="Arial" w:hAnsi="Arial" w:cs="Arial"/>
          <w:sz w:val="28"/>
          <w:szCs w:val="28"/>
          <w:lang w:val="en-US"/>
        </w:rPr>
        <w:t>USB</w:t>
      </w:r>
      <w:r w:rsidRPr="00AC4CD1">
        <w:rPr>
          <w:rFonts w:ascii="Arial" w:hAnsi="Arial" w:cs="Arial"/>
          <w:sz w:val="28"/>
          <w:szCs w:val="28"/>
        </w:rPr>
        <w:t xml:space="preserve">, </w:t>
      </w:r>
      <w:r w:rsidRPr="00AC4CD1">
        <w:rPr>
          <w:rFonts w:ascii="Arial" w:hAnsi="Arial" w:cs="Arial"/>
          <w:sz w:val="28"/>
          <w:szCs w:val="28"/>
          <w:lang w:val="en-US"/>
        </w:rPr>
        <w:t>CDROM</w:t>
      </w:r>
      <w:r w:rsidRPr="00AC4CD1">
        <w:rPr>
          <w:rFonts w:ascii="Arial" w:hAnsi="Arial" w:cs="Arial"/>
          <w:sz w:val="28"/>
          <w:szCs w:val="28"/>
        </w:rPr>
        <w:t xml:space="preserve">, </w:t>
      </w:r>
      <w:r w:rsidRPr="00AC4CD1">
        <w:rPr>
          <w:rFonts w:ascii="Arial" w:hAnsi="Arial" w:cs="Arial"/>
          <w:sz w:val="28"/>
          <w:szCs w:val="28"/>
          <w:lang w:val="en-US"/>
        </w:rPr>
        <w:t>CD</w:t>
      </w:r>
      <w:r w:rsidRPr="00AC4CD1">
        <w:rPr>
          <w:rFonts w:ascii="Arial" w:hAnsi="Arial" w:cs="Arial"/>
          <w:sz w:val="28"/>
          <w:szCs w:val="28"/>
        </w:rPr>
        <w:t>-</w:t>
      </w:r>
      <w:r w:rsidRPr="00AC4CD1">
        <w:rPr>
          <w:rFonts w:ascii="Arial" w:hAnsi="Arial" w:cs="Arial"/>
          <w:sz w:val="28"/>
          <w:szCs w:val="28"/>
          <w:lang w:val="en-US"/>
        </w:rPr>
        <w:t>R</w:t>
      </w:r>
      <w:r w:rsidRPr="00AC4CD1">
        <w:rPr>
          <w:rFonts w:ascii="Arial" w:hAnsi="Arial" w:cs="Arial"/>
          <w:sz w:val="28"/>
          <w:szCs w:val="28"/>
        </w:rPr>
        <w:t xml:space="preserve">, </w:t>
      </w:r>
      <w:r w:rsidRPr="00AC4CD1">
        <w:rPr>
          <w:rFonts w:ascii="Arial" w:hAnsi="Arial" w:cs="Arial"/>
          <w:sz w:val="28"/>
          <w:szCs w:val="28"/>
          <w:lang w:val="en-US"/>
        </w:rPr>
        <w:t>CD</w:t>
      </w:r>
      <w:r w:rsidRPr="00AC4CD1">
        <w:rPr>
          <w:rFonts w:ascii="Arial" w:hAnsi="Arial" w:cs="Arial"/>
          <w:sz w:val="28"/>
          <w:szCs w:val="28"/>
        </w:rPr>
        <w:t xml:space="preserve">- </w:t>
      </w:r>
      <w:r w:rsidRPr="00AC4CD1">
        <w:rPr>
          <w:rFonts w:ascii="Arial" w:hAnsi="Arial" w:cs="Arial"/>
          <w:sz w:val="28"/>
          <w:szCs w:val="28"/>
          <w:lang w:val="en-US"/>
        </w:rPr>
        <w:t>RW</w:t>
      </w:r>
      <w:r w:rsidRPr="00AC4CD1">
        <w:rPr>
          <w:rFonts w:ascii="Arial" w:hAnsi="Arial" w:cs="Arial"/>
          <w:sz w:val="28"/>
          <w:szCs w:val="28"/>
        </w:rPr>
        <w:t xml:space="preserve"> и др. </w:t>
      </w:r>
    </w:p>
    <w:p w:rsidR="00C12CB3" w:rsidRPr="00AC4CD1" w:rsidRDefault="00C12CB3" w:rsidP="00AC4CD1">
      <w:pPr>
        <w:pStyle w:val="a5"/>
        <w:widowControl/>
        <w:numPr>
          <w:ilvl w:val="0"/>
          <w:numId w:val="24"/>
        </w:numPr>
        <w:autoSpaceDE/>
        <w:autoSpaceDN/>
        <w:adjustRightInd/>
        <w:spacing w:line="360" w:lineRule="auto"/>
        <w:contextualSpacing/>
        <w:rPr>
          <w:rFonts w:ascii="Arial" w:hAnsi="Arial" w:cs="Arial"/>
          <w:i/>
          <w:sz w:val="28"/>
          <w:szCs w:val="28"/>
        </w:rPr>
      </w:pPr>
      <w:r w:rsidRPr="00AC4CD1">
        <w:rPr>
          <w:rFonts w:ascii="Arial" w:hAnsi="Arial" w:cs="Arial"/>
          <w:i/>
          <w:sz w:val="28"/>
          <w:szCs w:val="28"/>
        </w:rPr>
        <w:t xml:space="preserve">Основы работы с прикладными программами </w:t>
      </w:r>
      <w:r w:rsidRPr="00AC4CD1">
        <w:rPr>
          <w:rFonts w:ascii="Arial" w:hAnsi="Arial" w:cs="Arial"/>
          <w:i/>
          <w:sz w:val="28"/>
          <w:szCs w:val="28"/>
          <w:lang w:val="en-US"/>
        </w:rPr>
        <w:t>WINDOWS</w:t>
      </w:r>
      <w:r w:rsidRPr="00AC4CD1">
        <w:rPr>
          <w:rFonts w:ascii="Arial" w:hAnsi="Arial" w:cs="Arial"/>
          <w:i/>
          <w:sz w:val="28"/>
          <w:szCs w:val="28"/>
        </w:rPr>
        <w:t>.</w:t>
      </w:r>
    </w:p>
    <w:p w:rsidR="00C12CB3" w:rsidRPr="00AC4CD1" w:rsidRDefault="00C12CB3" w:rsidP="00AC4CD1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Работа со стандартными (калькулятор, блокнот и др.) и служебными программами </w:t>
      </w:r>
      <w:proofErr w:type="gramStart"/>
      <w:r w:rsidRPr="00AC4CD1">
        <w:rPr>
          <w:rFonts w:ascii="Arial" w:hAnsi="Arial" w:cs="Arial"/>
          <w:sz w:val="28"/>
          <w:szCs w:val="28"/>
        </w:rPr>
        <w:t xml:space="preserve">( </w:t>
      </w:r>
      <w:proofErr w:type="gramEnd"/>
      <w:r w:rsidRPr="00AC4CD1">
        <w:rPr>
          <w:rFonts w:ascii="Arial" w:hAnsi="Arial" w:cs="Arial"/>
          <w:sz w:val="28"/>
          <w:szCs w:val="28"/>
        </w:rPr>
        <w:t xml:space="preserve">дефрагментация диска  и др.).  Громкость, звукозапись, очистка диска, восстановление системы, связь. Общие понятия о файлах и папках. Операции с файлами и папками (создание, копирование, переименование, удаление). Работа с дисками и другими цифровыми носителями. Знакомство с терминами: кнопка, клик, главное меню программы, выпадающее меню, полоса прокрутки, буфер обмена и т.д. </w:t>
      </w:r>
    </w:p>
    <w:p w:rsidR="00C12CB3" w:rsidRPr="00AC4CD1" w:rsidRDefault="00C12CB3" w:rsidP="00AC4CD1">
      <w:pPr>
        <w:pStyle w:val="a5"/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C12CB3" w:rsidRPr="00AC4CD1" w:rsidRDefault="00C12CB3" w:rsidP="00AC4CD1">
      <w:pPr>
        <w:pStyle w:val="a5"/>
        <w:widowControl/>
        <w:numPr>
          <w:ilvl w:val="0"/>
          <w:numId w:val="24"/>
        </w:numPr>
        <w:autoSpaceDE/>
        <w:autoSpaceDN/>
        <w:adjustRightInd/>
        <w:spacing w:line="360" w:lineRule="auto"/>
        <w:contextualSpacing/>
        <w:rPr>
          <w:rFonts w:ascii="Arial" w:hAnsi="Arial" w:cs="Arial"/>
          <w:i/>
          <w:sz w:val="28"/>
          <w:szCs w:val="28"/>
        </w:rPr>
      </w:pPr>
      <w:r w:rsidRPr="00AC4CD1">
        <w:rPr>
          <w:rFonts w:ascii="Arial" w:hAnsi="Arial" w:cs="Arial"/>
          <w:i/>
          <w:sz w:val="28"/>
          <w:szCs w:val="28"/>
        </w:rPr>
        <w:t>Нотные редакторы.</w:t>
      </w:r>
    </w:p>
    <w:p w:rsidR="00C12CB3" w:rsidRPr="00AC4CD1" w:rsidRDefault="00C12CB3" w:rsidP="00AC4CD1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Общие сведения об известных нотных редакторах – </w:t>
      </w:r>
      <w:r w:rsidRPr="00AC4CD1">
        <w:rPr>
          <w:rFonts w:ascii="Arial" w:hAnsi="Arial" w:cs="Arial"/>
          <w:sz w:val="28"/>
          <w:szCs w:val="28"/>
          <w:lang w:val="en-US"/>
        </w:rPr>
        <w:t>Finale</w:t>
      </w:r>
      <w:r w:rsidRPr="00AC4CD1">
        <w:rPr>
          <w:rFonts w:ascii="Arial" w:hAnsi="Arial" w:cs="Arial"/>
          <w:sz w:val="28"/>
          <w:szCs w:val="28"/>
        </w:rPr>
        <w:t xml:space="preserve">, Сибелиус, </w:t>
      </w:r>
      <w:r w:rsidRPr="00AC4CD1">
        <w:rPr>
          <w:rFonts w:ascii="Arial" w:hAnsi="Arial" w:cs="Arial"/>
          <w:sz w:val="28"/>
          <w:szCs w:val="28"/>
          <w:lang w:val="en-US"/>
        </w:rPr>
        <w:t>ENCORE</w:t>
      </w:r>
      <w:r w:rsidRPr="00AC4CD1">
        <w:rPr>
          <w:rFonts w:ascii="Arial" w:hAnsi="Arial" w:cs="Arial"/>
          <w:sz w:val="28"/>
          <w:szCs w:val="28"/>
        </w:rPr>
        <w:t xml:space="preserve">, их особенностях и недостатках. Практическое знакомство с их интерфейсом, возможностями. </w:t>
      </w:r>
      <w:proofErr w:type="spellStart"/>
      <w:r w:rsidRPr="00AC4CD1">
        <w:rPr>
          <w:rFonts w:ascii="Arial" w:hAnsi="Arial" w:cs="Arial"/>
          <w:sz w:val="28"/>
          <w:szCs w:val="28"/>
        </w:rPr>
        <w:t>Автосохранение</w:t>
      </w:r>
      <w:proofErr w:type="spellEnd"/>
      <w:r w:rsidRPr="00AC4CD1">
        <w:rPr>
          <w:rFonts w:ascii="Arial" w:hAnsi="Arial" w:cs="Arial"/>
          <w:sz w:val="28"/>
          <w:szCs w:val="28"/>
        </w:rPr>
        <w:t>.  Палитры и их назначение. Общие принципы набора, редактирования и печати нотного текста. Знакомство с иностранными названиями музыкальных знаков.</w:t>
      </w:r>
    </w:p>
    <w:p w:rsidR="00C12CB3" w:rsidRPr="00AC4CD1" w:rsidRDefault="00C12CB3" w:rsidP="00AC4CD1">
      <w:pPr>
        <w:pStyle w:val="a5"/>
        <w:widowControl/>
        <w:numPr>
          <w:ilvl w:val="0"/>
          <w:numId w:val="24"/>
        </w:numPr>
        <w:autoSpaceDE/>
        <w:autoSpaceDN/>
        <w:adjustRightInd/>
        <w:spacing w:line="360" w:lineRule="auto"/>
        <w:contextualSpacing/>
        <w:rPr>
          <w:rFonts w:ascii="Arial" w:hAnsi="Arial" w:cs="Arial"/>
          <w:i/>
          <w:sz w:val="28"/>
          <w:szCs w:val="28"/>
        </w:rPr>
      </w:pPr>
      <w:r w:rsidRPr="00AC4CD1">
        <w:rPr>
          <w:rFonts w:ascii="Arial" w:hAnsi="Arial" w:cs="Arial"/>
          <w:i/>
          <w:sz w:val="28"/>
          <w:szCs w:val="28"/>
        </w:rPr>
        <w:t>Технология набора нотного текста.</w:t>
      </w:r>
    </w:p>
    <w:p w:rsidR="00C12CB3" w:rsidRPr="00AC4CD1" w:rsidRDefault="00C12CB3" w:rsidP="00AC4CD1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Работа с нотоносцами. Сохранение шаблонов. Установка размера, тональности, темпа произведения. Работа с текстом (надписи, заголовки и др.). Нюансы, штрихи. Лирика. </w:t>
      </w:r>
    </w:p>
    <w:p w:rsidR="00C12CB3" w:rsidRPr="00AC4CD1" w:rsidRDefault="00C12CB3" w:rsidP="00AC4CD1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C12CB3" w:rsidRPr="00AC4CD1" w:rsidRDefault="00C12CB3" w:rsidP="00AC4CD1">
      <w:pPr>
        <w:pStyle w:val="a5"/>
        <w:widowControl/>
        <w:numPr>
          <w:ilvl w:val="0"/>
          <w:numId w:val="24"/>
        </w:numPr>
        <w:autoSpaceDE/>
        <w:autoSpaceDN/>
        <w:adjustRightInd/>
        <w:spacing w:line="360" w:lineRule="auto"/>
        <w:contextualSpacing/>
        <w:rPr>
          <w:rFonts w:ascii="Arial" w:hAnsi="Arial" w:cs="Arial"/>
          <w:i/>
          <w:sz w:val="28"/>
          <w:szCs w:val="28"/>
        </w:rPr>
      </w:pPr>
      <w:r w:rsidRPr="00AC4CD1">
        <w:rPr>
          <w:rFonts w:ascii="Arial" w:hAnsi="Arial" w:cs="Arial"/>
          <w:i/>
          <w:sz w:val="28"/>
          <w:szCs w:val="28"/>
        </w:rPr>
        <w:t>Редактирование нотной записи</w:t>
      </w:r>
    </w:p>
    <w:p w:rsidR="00C12CB3" w:rsidRPr="00AC4CD1" w:rsidRDefault="00C12CB3" w:rsidP="00AC4CD1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</w:p>
    <w:p w:rsidR="00C12CB3" w:rsidRPr="00AC4CD1" w:rsidRDefault="00C12CB3" w:rsidP="00AC4CD1">
      <w:pPr>
        <w:pStyle w:val="a5"/>
        <w:spacing w:line="360" w:lineRule="auto"/>
        <w:ind w:firstLine="851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Редактирование нот (вставка, копирование, удаление, перемещение), нотоносцев, тактов и т.д. Транспонирование. </w:t>
      </w:r>
    </w:p>
    <w:p w:rsidR="00C12CB3" w:rsidRPr="00AC4CD1" w:rsidRDefault="00C12CB3" w:rsidP="00AC4CD1">
      <w:pPr>
        <w:pStyle w:val="a5"/>
        <w:spacing w:line="360" w:lineRule="auto"/>
        <w:rPr>
          <w:rFonts w:ascii="Arial" w:hAnsi="Arial" w:cs="Arial"/>
          <w:sz w:val="28"/>
          <w:szCs w:val="28"/>
        </w:rPr>
      </w:pPr>
    </w:p>
    <w:p w:rsidR="00C12CB3" w:rsidRPr="00AC4CD1" w:rsidRDefault="00C12CB3" w:rsidP="00AC4CD1">
      <w:pPr>
        <w:pStyle w:val="a5"/>
        <w:widowControl/>
        <w:numPr>
          <w:ilvl w:val="0"/>
          <w:numId w:val="24"/>
        </w:numPr>
        <w:autoSpaceDE/>
        <w:autoSpaceDN/>
        <w:adjustRightInd/>
        <w:spacing w:line="360" w:lineRule="auto"/>
        <w:contextualSpacing/>
        <w:rPr>
          <w:rFonts w:ascii="Arial" w:hAnsi="Arial" w:cs="Arial"/>
          <w:i/>
          <w:sz w:val="28"/>
          <w:szCs w:val="28"/>
        </w:rPr>
      </w:pPr>
      <w:r w:rsidRPr="00AC4CD1">
        <w:rPr>
          <w:rFonts w:ascii="Arial" w:hAnsi="Arial" w:cs="Arial"/>
          <w:i/>
          <w:sz w:val="28"/>
          <w:szCs w:val="28"/>
        </w:rPr>
        <w:t>Подготовка к печати нотных изданий.</w:t>
      </w:r>
    </w:p>
    <w:p w:rsidR="00C12CB3" w:rsidRPr="00AC4CD1" w:rsidRDefault="00C12CB3" w:rsidP="00AC4CD1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Подготовка нотных примеров к печати. Форматирование. Вёрстка. Установка параметров принтера, программы. Распечатка нотных фрагментов. </w:t>
      </w:r>
    </w:p>
    <w:p w:rsidR="00C12CB3" w:rsidRPr="00AC4CD1" w:rsidRDefault="00C12CB3" w:rsidP="00AC4CD1">
      <w:pPr>
        <w:spacing w:line="360" w:lineRule="auto"/>
        <w:rPr>
          <w:rFonts w:ascii="Arial" w:hAnsi="Arial" w:cs="Arial"/>
          <w:sz w:val="28"/>
          <w:szCs w:val="28"/>
        </w:rPr>
      </w:pPr>
    </w:p>
    <w:p w:rsidR="00C12CB3" w:rsidRPr="00AC4CD1" w:rsidRDefault="00C12CB3" w:rsidP="00AC4CD1">
      <w:pPr>
        <w:pStyle w:val="a5"/>
        <w:widowControl/>
        <w:numPr>
          <w:ilvl w:val="0"/>
          <w:numId w:val="24"/>
        </w:numPr>
        <w:autoSpaceDE/>
        <w:autoSpaceDN/>
        <w:adjustRightInd/>
        <w:spacing w:line="360" w:lineRule="auto"/>
        <w:contextualSpacing/>
        <w:rPr>
          <w:rFonts w:ascii="Arial" w:hAnsi="Arial" w:cs="Arial"/>
          <w:i/>
          <w:sz w:val="28"/>
          <w:szCs w:val="28"/>
        </w:rPr>
      </w:pPr>
      <w:r w:rsidRPr="00AC4CD1">
        <w:rPr>
          <w:rFonts w:ascii="Arial" w:hAnsi="Arial" w:cs="Arial"/>
          <w:i/>
          <w:sz w:val="28"/>
          <w:szCs w:val="28"/>
        </w:rPr>
        <w:t>Текстовые программы и нотные редакторы</w:t>
      </w:r>
    </w:p>
    <w:p w:rsidR="00C12CB3" w:rsidRPr="00AC4CD1" w:rsidRDefault="00C12CB3" w:rsidP="00AC4CD1">
      <w:pPr>
        <w:pStyle w:val="a5"/>
        <w:spacing w:line="360" w:lineRule="auto"/>
        <w:rPr>
          <w:rFonts w:ascii="Arial" w:hAnsi="Arial" w:cs="Arial"/>
          <w:sz w:val="28"/>
          <w:szCs w:val="28"/>
        </w:rPr>
      </w:pPr>
    </w:p>
    <w:p w:rsidR="00C12CB3" w:rsidRPr="00AC4CD1" w:rsidRDefault="00C12CB3" w:rsidP="00AC4CD1">
      <w:pPr>
        <w:pStyle w:val="a5"/>
        <w:spacing w:line="360" w:lineRule="auto"/>
        <w:ind w:firstLine="851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>Импорт и экспорт графики. Оформление докладов, рефератов, афиш.</w:t>
      </w:r>
    </w:p>
    <w:p w:rsidR="00C12CB3" w:rsidRPr="00AC4CD1" w:rsidRDefault="00C12CB3" w:rsidP="00AC4CD1">
      <w:pPr>
        <w:pStyle w:val="a5"/>
        <w:spacing w:line="360" w:lineRule="auto"/>
        <w:ind w:firstLine="851"/>
        <w:rPr>
          <w:rFonts w:ascii="Arial" w:hAnsi="Arial" w:cs="Arial"/>
          <w:sz w:val="28"/>
          <w:szCs w:val="28"/>
        </w:rPr>
      </w:pPr>
    </w:p>
    <w:p w:rsidR="00C12CB3" w:rsidRPr="00AC4CD1" w:rsidRDefault="00C12CB3" w:rsidP="00AC4CD1">
      <w:pPr>
        <w:pStyle w:val="a5"/>
        <w:widowControl/>
        <w:numPr>
          <w:ilvl w:val="0"/>
          <w:numId w:val="24"/>
        </w:numPr>
        <w:autoSpaceDE/>
        <w:autoSpaceDN/>
        <w:adjustRightInd/>
        <w:spacing w:line="360" w:lineRule="auto"/>
        <w:contextualSpacing/>
        <w:rPr>
          <w:rFonts w:ascii="Arial" w:hAnsi="Arial" w:cs="Arial"/>
          <w:i/>
          <w:sz w:val="28"/>
          <w:szCs w:val="28"/>
        </w:rPr>
      </w:pPr>
      <w:r w:rsidRPr="00AC4CD1">
        <w:rPr>
          <w:rFonts w:ascii="Arial" w:hAnsi="Arial" w:cs="Arial"/>
          <w:i/>
          <w:sz w:val="28"/>
          <w:szCs w:val="28"/>
        </w:rPr>
        <w:t>Обучающие музыкальные программы.</w:t>
      </w:r>
    </w:p>
    <w:p w:rsidR="00C12CB3" w:rsidRPr="00AC4CD1" w:rsidRDefault="00C12CB3" w:rsidP="00AC4CD1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Мультимедийные музыкальные энциклопедии. Обучающие программы для персонального компьютера. Краткий обзор. Системные требования. Практическое применение и возможности обучающих программ в учебном процессе. Умение установить, запустить обучающую программу с </w:t>
      </w:r>
      <w:r w:rsidRPr="00AC4CD1">
        <w:rPr>
          <w:rFonts w:ascii="Arial" w:hAnsi="Arial" w:cs="Arial"/>
          <w:sz w:val="28"/>
          <w:szCs w:val="28"/>
          <w:lang w:val="en-US"/>
        </w:rPr>
        <w:t>CD</w:t>
      </w:r>
      <w:r w:rsidRPr="00AC4CD1">
        <w:rPr>
          <w:rFonts w:ascii="Arial" w:hAnsi="Arial" w:cs="Arial"/>
          <w:sz w:val="28"/>
          <w:szCs w:val="28"/>
        </w:rPr>
        <w:t xml:space="preserve">. Закрыть её и удалить с жесткого диска. Обзор программного продукта "Музыкальный класс" © </w:t>
      </w:r>
      <w:r w:rsidRPr="00AC4CD1">
        <w:rPr>
          <w:rFonts w:ascii="Arial" w:hAnsi="Arial" w:cs="Arial"/>
          <w:sz w:val="28"/>
          <w:szCs w:val="28"/>
          <w:lang w:val="en-US"/>
        </w:rPr>
        <w:t>New</w:t>
      </w:r>
      <w:r w:rsidRPr="00AC4CD1">
        <w:rPr>
          <w:rFonts w:ascii="Arial" w:hAnsi="Arial" w:cs="Arial"/>
          <w:sz w:val="28"/>
          <w:szCs w:val="28"/>
        </w:rPr>
        <w:t xml:space="preserve"> </w:t>
      </w:r>
      <w:r w:rsidRPr="00AC4CD1">
        <w:rPr>
          <w:rFonts w:ascii="Arial" w:hAnsi="Arial" w:cs="Arial"/>
          <w:sz w:val="28"/>
          <w:szCs w:val="28"/>
          <w:lang w:val="en-US"/>
        </w:rPr>
        <w:t>Generation</w:t>
      </w:r>
      <w:r w:rsidRPr="00AC4CD1">
        <w:rPr>
          <w:rFonts w:ascii="Arial" w:hAnsi="Arial" w:cs="Arial"/>
          <w:sz w:val="28"/>
          <w:szCs w:val="28"/>
        </w:rPr>
        <w:t xml:space="preserve">, 1997, 2001 г. Обзор программного продукта "Как написать музыку … на компьютере" © </w:t>
      </w:r>
      <w:r w:rsidRPr="00AC4CD1">
        <w:rPr>
          <w:rFonts w:ascii="Arial" w:hAnsi="Arial" w:cs="Arial"/>
          <w:sz w:val="28"/>
          <w:szCs w:val="28"/>
          <w:lang w:val="en-US"/>
        </w:rPr>
        <w:t>LOGO</w:t>
      </w:r>
      <w:r w:rsidRPr="00AC4CD1">
        <w:rPr>
          <w:rFonts w:ascii="Arial" w:hAnsi="Arial" w:cs="Arial"/>
          <w:sz w:val="28"/>
          <w:szCs w:val="28"/>
        </w:rPr>
        <w:t xml:space="preserve"> </w:t>
      </w:r>
      <w:r w:rsidRPr="00AC4CD1">
        <w:rPr>
          <w:rFonts w:ascii="Arial" w:hAnsi="Arial" w:cs="Arial"/>
          <w:sz w:val="28"/>
          <w:szCs w:val="28"/>
          <w:lang w:val="en-US"/>
        </w:rPr>
        <w:t>Studio</w:t>
      </w:r>
      <w:r w:rsidRPr="00AC4CD1">
        <w:rPr>
          <w:rFonts w:ascii="Arial" w:hAnsi="Arial" w:cs="Arial"/>
          <w:sz w:val="28"/>
          <w:szCs w:val="28"/>
        </w:rPr>
        <w:t xml:space="preserve">, © </w:t>
      </w:r>
      <w:proofErr w:type="spellStart"/>
      <w:r w:rsidRPr="00AC4CD1">
        <w:rPr>
          <w:rFonts w:ascii="Arial" w:hAnsi="Arial" w:cs="Arial"/>
          <w:sz w:val="28"/>
          <w:szCs w:val="28"/>
        </w:rPr>
        <w:t>МедиаХауз</w:t>
      </w:r>
      <w:proofErr w:type="spellEnd"/>
      <w:r w:rsidRPr="00AC4CD1">
        <w:rPr>
          <w:rFonts w:ascii="Arial" w:hAnsi="Arial" w:cs="Arial"/>
          <w:sz w:val="28"/>
          <w:szCs w:val="28"/>
        </w:rPr>
        <w:t xml:space="preserve">  2002 г. Обзор программного продукта "Обучение мультимедиа. Работа со звуком" © </w:t>
      </w:r>
      <w:r w:rsidRPr="00AC4CD1">
        <w:rPr>
          <w:rFonts w:ascii="Arial" w:hAnsi="Arial" w:cs="Arial"/>
          <w:sz w:val="28"/>
          <w:szCs w:val="28"/>
          <w:lang w:val="en-US"/>
        </w:rPr>
        <w:t>Media</w:t>
      </w:r>
      <w:r w:rsidRPr="00AC4CD1">
        <w:rPr>
          <w:rFonts w:ascii="Arial" w:hAnsi="Arial" w:cs="Arial"/>
          <w:sz w:val="28"/>
          <w:szCs w:val="28"/>
        </w:rPr>
        <w:t xml:space="preserve">, 2000 г. </w:t>
      </w: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87764D" w:rsidRDefault="0087764D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87764D" w:rsidRDefault="0087764D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87764D" w:rsidRDefault="0087764D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87764D" w:rsidRDefault="0087764D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87764D" w:rsidRDefault="0087764D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87764D" w:rsidRDefault="0087764D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87764D" w:rsidRDefault="0087764D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87764D" w:rsidRPr="00AC4CD1" w:rsidRDefault="0087764D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before="9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1"/>
          <w:numId w:val="22"/>
        </w:numPr>
        <w:tabs>
          <w:tab w:val="left" w:pos="2344"/>
        </w:tabs>
        <w:kinsoku w:val="0"/>
        <w:overflowPunct w:val="0"/>
        <w:spacing w:line="360" w:lineRule="auto"/>
        <w:ind w:left="2344" w:hanging="720"/>
      </w:pPr>
      <w:r w:rsidRPr="00AC4CD1">
        <w:rPr>
          <w:u w:val="thick"/>
        </w:rPr>
        <w:t>Т</w:t>
      </w:r>
      <w:r w:rsidRPr="00AC4CD1">
        <w:rPr>
          <w:spacing w:val="-2"/>
          <w:u w:val="thick"/>
        </w:rPr>
        <w:t>Р</w:t>
      </w:r>
      <w:r w:rsidRPr="00AC4CD1">
        <w:rPr>
          <w:u w:val="thick"/>
        </w:rPr>
        <w:t>Е</w:t>
      </w:r>
      <w:r w:rsidRPr="00AC4CD1">
        <w:rPr>
          <w:spacing w:val="-1"/>
          <w:u w:val="thick"/>
        </w:rPr>
        <w:t>Б</w:t>
      </w:r>
      <w:r w:rsidRPr="00AC4CD1">
        <w:rPr>
          <w:u w:val="thick"/>
        </w:rPr>
        <w:t>ОВ</w:t>
      </w:r>
      <w:r w:rsidRPr="00AC4CD1">
        <w:rPr>
          <w:spacing w:val="-2"/>
          <w:u w:val="thick"/>
        </w:rPr>
        <w:t>А</w:t>
      </w:r>
      <w:r w:rsidRPr="00AC4CD1">
        <w:rPr>
          <w:u w:val="thick"/>
        </w:rPr>
        <w:t>НИЯ</w:t>
      </w:r>
      <w:r w:rsidRPr="00AC4CD1">
        <w:rPr>
          <w:spacing w:val="7"/>
          <w:u w:val="thick"/>
        </w:rPr>
        <w:t xml:space="preserve"> </w:t>
      </w:r>
      <w:r w:rsidRPr="00AC4CD1">
        <w:rPr>
          <w:u w:val="thick"/>
        </w:rPr>
        <w:t>К</w:t>
      </w:r>
      <w:r w:rsidRPr="00AC4CD1">
        <w:rPr>
          <w:spacing w:val="8"/>
          <w:u w:val="thick"/>
        </w:rPr>
        <w:t xml:space="preserve"> </w:t>
      </w:r>
      <w:r w:rsidRPr="00AC4CD1">
        <w:rPr>
          <w:u w:val="thick"/>
        </w:rPr>
        <w:t>У</w:t>
      </w:r>
      <w:r w:rsidRPr="00AC4CD1">
        <w:rPr>
          <w:spacing w:val="-2"/>
          <w:u w:val="thick"/>
        </w:rPr>
        <w:t>Р</w:t>
      </w:r>
      <w:r w:rsidRPr="00AC4CD1">
        <w:rPr>
          <w:u w:val="thick"/>
        </w:rPr>
        <w:t>ОВНЮ</w:t>
      </w:r>
      <w:r w:rsidRPr="00AC4CD1">
        <w:rPr>
          <w:spacing w:val="7"/>
          <w:u w:val="thick"/>
        </w:rPr>
        <w:t xml:space="preserve"> </w:t>
      </w:r>
      <w:r w:rsidRPr="00AC4CD1">
        <w:rPr>
          <w:spacing w:val="-3"/>
          <w:u w:val="thick"/>
        </w:rPr>
        <w:t>П</w:t>
      </w:r>
      <w:r w:rsidRPr="00AC4CD1">
        <w:rPr>
          <w:u w:val="thick"/>
        </w:rPr>
        <w:t>О</w:t>
      </w:r>
      <w:r w:rsidRPr="00AC4CD1">
        <w:rPr>
          <w:spacing w:val="-2"/>
          <w:u w:val="thick"/>
        </w:rPr>
        <w:t>Д</w:t>
      </w:r>
      <w:r w:rsidRPr="00AC4CD1">
        <w:rPr>
          <w:spacing w:val="-1"/>
          <w:u w:val="thick"/>
        </w:rPr>
        <w:t>Г</w:t>
      </w:r>
      <w:r w:rsidRPr="00AC4CD1">
        <w:rPr>
          <w:u w:val="thick"/>
        </w:rPr>
        <w:t>ОТОВКИ</w:t>
      </w:r>
    </w:p>
    <w:p w:rsidR="003036A2" w:rsidRPr="00AC4CD1" w:rsidRDefault="003036A2" w:rsidP="00AC4CD1">
      <w:pPr>
        <w:kinsoku w:val="0"/>
        <w:overflowPunct w:val="0"/>
        <w:spacing w:before="9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kinsoku w:val="0"/>
        <w:overflowPunct w:val="0"/>
        <w:spacing w:line="360" w:lineRule="auto"/>
        <w:ind w:left="3986"/>
      </w:pPr>
      <w:r w:rsidRPr="00AC4CD1">
        <w:rPr>
          <w:w w:val="105"/>
          <w:u w:val="thick"/>
        </w:rPr>
        <w:t>О</w:t>
      </w:r>
      <w:r w:rsidRPr="00AC4CD1">
        <w:rPr>
          <w:spacing w:val="-2"/>
          <w:w w:val="105"/>
          <w:u w:val="thick"/>
        </w:rPr>
        <w:t>Б</w:t>
      </w:r>
      <w:r w:rsidRPr="00AC4CD1">
        <w:rPr>
          <w:w w:val="105"/>
          <w:u w:val="thick"/>
        </w:rPr>
        <w:t>УЧ</w:t>
      </w:r>
      <w:r w:rsidRPr="00AC4CD1">
        <w:rPr>
          <w:spacing w:val="-2"/>
          <w:w w:val="105"/>
          <w:u w:val="thick"/>
        </w:rPr>
        <w:t>А</w:t>
      </w:r>
      <w:r w:rsidRPr="00AC4CD1">
        <w:rPr>
          <w:w w:val="105"/>
          <w:u w:val="thick"/>
        </w:rPr>
        <w:t>Ю</w:t>
      </w:r>
      <w:r w:rsidRPr="00AC4CD1">
        <w:rPr>
          <w:spacing w:val="-2"/>
          <w:w w:val="105"/>
          <w:u w:val="thick"/>
        </w:rPr>
        <w:t>Щ</w:t>
      </w:r>
      <w:r w:rsidRPr="00AC4CD1">
        <w:rPr>
          <w:w w:val="105"/>
          <w:u w:val="thick"/>
        </w:rPr>
        <w:t>И</w:t>
      </w:r>
      <w:r w:rsidRPr="00AC4CD1">
        <w:rPr>
          <w:spacing w:val="-2"/>
          <w:w w:val="105"/>
          <w:u w:val="thick"/>
        </w:rPr>
        <w:t>Х</w:t>
      </w:r>
      <w:r w:rsidRPr="00AC4CD1">
        <w:rPr>
          <w:spacing w:val="-5"/>
          <w:w w:val="105"/>
          <w:u w:val="thick"/>
        </w:rPr>
        <w:t>С</w:t>
      </w:r>
      <w:r w:rsidRPr="00AC4CD1">
        <w:rPr>
          <w:w w:val="105"/>
          <w:u w:val="thick"/>
        </w:rPr>
        <w:t>Я</w:t>
      </w:r>
    </w:p>
    <w:p w:rsidR="003036A2" w:rsidRPr="00AC4CD1" w:rsidRDefault="003036A2" w:rsidP="00AC4CD1">
      <w:pPr>
        <w:kinsoku w:val="0"/>
        <w:overflowPunct w:val="0"/>
        <w:spacing w:before="5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kinsoku w:val="0"/>
        <w:overflowPunct w:val="0"/>
        <w:spacing w:before="63" w:line="360" w:lineRule="auto"/>
        <w:ind w:right="102" w:firstLine="708"/>
        <w:jc w:val="both"/>
        <w:rPr>
          <w:w w:val="90"/>
        </w:rPr>
      </w:pPr>
      <w:r w:rsidRPr="00AC4CD1">
        <w:rPr>
          <w:w w:val="90"/>
        </w:rPr>
        <w:t>С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ж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ние</w:t>
      </w:r>
      <w:r w:rsidRPr="00AC4CD1">
        <w:rPr>
          <w:spacing w:val="6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ам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ы</w:t>
      </w:r>
      <w:r w:rsidRPr="00AC4CD1">
        <w:rPr>
          <w:spacing w:val="9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го</w:t>
      </w:r>
      <w:r w:rsidRPr="00AC4CD1">
        <w:rPr>
          <w:spacing w:val="7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ме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8"/>
          <w:w w:val="90"/>
        </w:rPr>
        <w:t xml:space="preserve"> </w:t>
      </w:r>
      <w:r w:rsidRPr="00AC4CD1">
        <w:rPr>
          <w:spacing w:val="-2"/>
          <w:w w:val="90"/>
        </w:rPr>
        <w:t>«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-3"/>
          <w:w w:val="90"/>
        </w:rPr>
        <w:t>а</w:t>
      </w:r>
      <w:r w:rsidRPr="00AC4CD1">
        <w:rPr>
          <w:w w:val="90"/>
        </w:rPr>
        <w:t>я</w:t>
      </w:r>
      <w:r w:rsidRPr="00AC4CD1">
        <w:rPr>
          <w:w w:val="85"/>
        </w:rPr>
        <w:t xml:space="preserve"> </w:t>
      </w:r>
      <w:r w:rsidR="003012D0" w:rsidRPr="00AC4CD1">
        <w:rPr>
          <w:spacing w:val="-2"/>
          <w:w w:val="90"/>
        </w:rPr>
        <w:t>информатика</w:t>
      </w:r>
      <w:r w:rsidRPr="00AC4CD1">
        <w:rPr>
          <w:w w:val="90"/>
        </w:rPr>
        <w:t>»</w:t>
      </w:r>
      <w:r w:rsidRPr="00AC4CD1">
        <w:rPr>
          <w:spacing w:val="13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w w:val="90"/>
        </w:rPr>
        <w:t>е</w:t>
      </w:r>
      <w:r w:rsidRPr="00AC4CD1">
        <w:rPr>
          <w:spacing w:val="-4"/>
          <w:w w:val="90"/>
        </w:rPr>
        <w:t>с</w:t>
      </w:r>
      <w:r w:rsidRPr="00AC4CD1">
        <w:rPr>
          <w:spacing w:val="-2"/>
          <w:w w:val="90"/>
        </w:rPr>
        <w:t>п</w:t>
      </w:r>
      <w:r w:rsidRPr="00AC4CD1">
        <w:rPr>
          <w:w w:val="90"/>
        </w:rPr>
        <w:t>ечи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ает</w:t>
      </w:r>
      <w:r w:rsidRPr="00AC4CD1">
        <w:rPr>
          <w:spacing w:val="61"/>
          <w:w w:val="90"/>
        </w:rPr>
        <w:t xml:space="preserve"> </w:t>
      </w:r>
      <w:r w:rsidRPr="00AC4CD1">
        <w:rPr>
          <w:w w:val="90"/>
        </w:rPr>
        <w:t>х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до</w:t>
      </w:r>
      <w:r w:rsidRPr="00AC4CD1">
        <w:rPr>
          <w:spacing w:val="-2"/>
          <w:w w:val="90"/>
        </w:rPr>
        <w:t>ж</w:t>
      </w:r>
      <w:r w:rsidRPr="00AC4CD1">
        <w:rPr>
          <w:w w:val="90"/>
        </w:rPr>
        <w:t>ес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ен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-</w:t>
      </w:r>
      <w:r w:rsidRPr="00AC4CD1">
        <w:rPr>
          <w:spacing w:val="-2"/>
          <w:w w:val="90"/>
        </w:rPr>
        <w:t>э</w:t>
      </w:r>
      <w:r w:rsidRPr="00AC4CD1">
        <w:rPr>
          <w:w w:val="90"/>
        </w:rPr>
        <w:t>с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ч</w:t>
      </w:r>
      <w:r w:rsidRPr="00AC4CD1">
        <w:rPr>
          <w:w w:val="90"/>
        </w:rPr>
        <w:t>ес</w:t>
      </w:r>
      <w:r w:rsidRPr="00AC4CD1">
        <w:rPr>
          <w:spacing w:val="-2"/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е</w:t>
      </w:r>
      <w:r w:rsidRPr="00AC4CD1">
        <w:rPr>
          <w:spacing w:val="62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66"/>
          <w:w w:val="90"/>
        </w:rPr>
        <w:t xml:space="preserve"> 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тв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е</w:t>
      </w:r>
      <w:r w:rsidRPr="00AC4CD1">
        <w:rPr>
          <w:w w:val="8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п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ние</w:t>
      </w:r>
      <w:r w:rsidRPr="00AC4CD1">
        <w:rPr>
          <w:spacing w:val="35"/>
          <w:w w:val="90"/>
        </w:rPr>
        <w:t xml:space="preserve"> 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чн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и</w:t>
      </w:r>
      <w:r w:rsidRPr="00AC4CD1">
        <w:rPr>
          <w:spacing w:val="38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ча</w:t>
      </w:r>
      <w:r w:rsidRPr="00AC4CD1">
        <w:rPr>
          <w:spacing w:val="-1"/>
          <w:w w:val="90"/>
        </w:rPr>
        <w:t>щ</w:t>
      </w:r>
      <w:r w:rsidRPr="00AC4CD1">
        <w:rPr>
          <w:w w:val="90"/>
        </w:rPr>
        <w:t>ег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с</w:t>
      </w:r>
      <w:r w:rsidRPr="00AC4CD1">
        <w:rPr>
          <w:w w:val="90"/>
        </w:rPr>
        <w:t>я,</w:t>
      </w:r>
      <w:r w:rsidRPr="00AC4CD1">
        <w:rPr>
          <w:spacing w:val="51"/>
          <w:w w:val="90"/>
        </w:rPr>
        <w:t xml:space="preserve"> </w:t>
      </w:r>
      <w:r w:rsidRPr="00AC4CD1">
        <w:rPr>
          <w:w w:val="90"/>
        </w:rPr>
        <w:t>г</w:t>
      </w:r>
      <w:r w:rsidRPr="00AC4CD1">
        <w:rPr>
          <w:spacing w:val="-3"/>
          <w:w w:val="90"/>
        </w:rPr>
        <w:t>а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м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ч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е</w:t>
      </w:r>
      <w:r w:rsidRPr="00AC4CD1">
        <w:rPr>
          <w:spacing w:val="35"/>
          <w:w w:val="90"/>
        </w:rPr>
        <w:t xml:space="preserve"> 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з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и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ие</w:t>
      </w:r>
      <w:r w:rsidRPr="00AC4CD1">
        <w:rPr>
          <w:spacing w:val="36"/>
          <w:w w:val="90"/>
        </w:rPr>
        <w:t xml:space="preserve"> 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ных</w:t>
      </w:r>
      <w:r w:rsidRPr="00AC4CD1">
        <w:rPr>
          <w:spacing w:val="36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w w:val="95"/>
        </w:rPr>
        <w:t xml:space="preserve"> </w:t>
      </w:r>
      <w:r w:rsidRPr="00AC4CD1">
        <w:rPr>
          <w:w w:val="90"/>
        </w:rPr>
        <w:t>ин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лл</w:t>
      </w:r>
      <w:r w:rsidRPr="00AC4CD1">
        <w:rPr>
          <w:w w:val="90"/>
        </w:rPr>
        <w:t>ек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х</w:t>
      </w:r>
      <w:r w:rsidRPr="00AC4CD1">
        <w:rPr>
          <w:spacing w:val="48"/>
          <w:w w:val="90"/>
        </w:rPr>
        <w:t xml:space="preserve"> </w:t>
      </w:r>
      <w:r w:rsidRPr="00AC4CD1">
        <w:rPr>
          <w:spacing w:val="-4"/>
          <w:w w:val="90"/>
        </w:rPr>
        <w:t>с</w:t>
      </w:r>
      <w:r w:rsidRPr="00AC4CD1">
        <w:rPr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с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й</w:t>
      </w:r>
      <w:r w:rsidRPr="00AC4CD1">
        <w:rPr>
          <w:spacing w:val="48"/>
          <w:w w:val="90"/>
        </w:rPr>
        <w:t xml:space="preserve"> 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ей.</w:t>
      </w:r>
      <w:r w:rsidRPr="00AC4CD1">
        <w:rPr>
          <w:spacing w:val="51"/>
          <w:w w:val="90"/>
        </w:rPr>
        <w:t xml:space="preserve"> </w:t>
      </w:r>
      <w:r w:rsidRPr="00AC4CD1">
        <w:rPr>
          <w:w w:val="90"/>
        </w:rPr>
        <w:t>В</w:t>
      </w:r>
      <w:r w:rsidRPr="00AC4CD1">
        <w:rPr>
          <w:spacing w:val="47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ц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ссе</w:t>
      </w:r>
      <w:r w:rsidRPr="00AC4CD1">
        <w:rPr>
          <w:spacing w:val="47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ия</w:t>
      </w:r>
      <w:r w:rsidRPr="00AC4CD1">
        <w:rPr>
          <w:spacing w:val="47"/>
          <w:w w:val="90"/>
        </w:rPr>
        <w:t xml:space="preserve"> </w:t>
      </w:r>
      <w:r w:rsidRPr="00AC4CD1">
        <w:rPr>
          <w:w w:val="90"/>
        </w:rPr>
        <w:t>у</w:t>
      </w:r>
      <w:r w:rsidRPr="00AC4CD1">
        <w:rPr>
          <w:spacing w:val="46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ча</w:t>
      </w:r>
      <w:r w:rsidRPr="00AC4CD1">
        <w:rPr>
          <w:spacing w:val="-1"/>
          <w:w w:val="90"/>
        </w:rPr>
        <w:t>щ</w:t>
      </w:r>
      <w:r w:rsidRPr="00AC4CD1">
        <w:rPr>
          <w:w w:val="90"/>
        </w:rPr>
        <w:t>ег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ся</w:t>
      </w:r>
      <w:r w:rsidRPr="00AC4CD1">
        <w:rPr>
          <w:w w:val="85"/>
        </w:rPr>
        <w:t xml:space="preserve"> </w:t>
      </w:r>
      <w:r w:rsidRPr="00AC4CD1">
        <w:rPr>
          <w:w w:val="90"/>
        </w:rPr>
        <w:t>ф</w:t>
      </w:r>
      <w:r w:rsidRPr="00AC4CD1">
        <w:rPr>
          <w:spacing w:val="-1"/>
          <w:w w:val="90"/>
        </w:rPr>
        <w:t>о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м</w:t>
      </w:r>
      <w:r w:rsidRPr="00AC4CD1">
        <w:rPr>
          <w:spacing w:val="-2"/>
          <w:w w:val="90"/>
        </w:rPr>
        <w:t>и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ся</w:t>
      </w:r>
      <w:r w:rsidRPr="00AC4CD1">
        <w:rPr>
          <w:spacing w:val="44"/>
          <w:w w:val="90"/>
        </w:rPr>
        <w:t xml:space="preserve"> </w:t>
      </w:r>
      <w:r w:rsidRPr="00AC4CD1">
        <w:rPr>
          <w:spacing w:val="-2"/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м</w:t>
      </w:r>
      <w:r w:rsidRPr="00AC4CD1">
        <w:rPr>
          <w:spacing w:val="-2"/>
          <w:w w:val="90"/>
        </w:rPr>
        <w:t>пл</w:t>
      </w:r>
      <w:r w:rsidRPr="00AC4CD1">
        <w:rPr>
          <w:w w:val="90"/>
        </w:rPr>
        <w:t>екс</w:t>
      </w:r>
      <w:r w:rsidRPr="00AC4CD1">
        <w:rPr>
          <w:spacing w:val="45"/>
          <w:w w:val="90"/>
        </w:rPr>
        <w:t xml:space="preserve"> </w:t>
      </w:r>
      <w:r w:rsidRPr="00AC4CD1">
        <w:rPr>
          <w:w w:val="90"/>
        </w:rPr>
        <w:t>ис</w:t>
      </w:r>
      <w:r w:rsidRPr="00AC4CD1">
        <w:rPr>
          <w:spacing w:val="-3"/>
          <w:w w:val="90"/>
        </w:rPr>
        <w:t>т</w:t>
      </w:r>
      <w:r w:rsidRPr="00AC4CD1">
        <w:rPr>
          <w:spacing w:val="-1"/>
          <w:w w:val="90"/>
        </w:rPr>
        <w:t>о</w:t>
      </w:r>
      <w:r w:rsidRPr="00AC4CD1">
        <w:rPr>
          <w:spacing w:val="1"/>
          <w:w w:val="90"/>
        </w:rPr>
        <w:t>р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-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льны</w:t>
      </w:r>
      <w:r w:rsidRPr="00AC4CD1">
        <w:rPr>
          <w:w w:val="90"/>
        </w:rPr>
        <w:t>х</w:t>
      </w:r>
      <w:r w:rsidRPr="00AC4CD1">
        <w:rPr>
          <w:spacing w:val="46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й,</w:t>
      </w:r>
      <w:r w:rsidRPr="00AC4CD1">
        <w:rPr>
          <w:spacing w:val="63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е</w:t>
      </w:r>
      <w:r w:rsidRPr="00AC4CD1">
        <w:rPr>
          <w:spacing w:val="1"/>
          <w:w w:val="90"/>
        </w:rPr>
        <w:t>р</w:t>
      </w:r>
      <w:r w:rsidRPr="00AC4CD1">
        <w:rPr>
          <w:spacing w:val="-3"/>
          <w:w w:val="90"/>
        </w:rPr>
        <w:t>б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х</w:t>
      </w:r>
      <w:r w:rsidRPr="00AC4CD1">
        <w:rPr>
          <w:spacing w:val="43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w w:val="95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л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х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ых</w:t>
      </w:r>
      <w:r w:rsidRPr="00AC4CD1">
        <w:rPr>
          <w:spacing w:val="67"/>
          <w:w w:val="90"/>
        </w:rPr>
        <w:t xml:space="preserve"> </w:t>
      </w:r>
      <w:r w:rsidRPr="00AC4CD1">
        <w:rPr>
          <w:w w:val="90"/>
        </w:rPr>
        <w:t>на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.</w:t>
      </w:r>
    </w:p>
    <w:p w:rsidR="003036A2" w:rsidRPr="00AC4CD1" w:rsidRDefault="003036A2" w:rsidP="00AC4CD1">
      <w:pPr>
        <w:pStyle w:val="a3"/>
        <w:kinsoku w:val="0"/>
        <w:overflowPunct w:val="0"/>
        <w:spacing w:before="37" w:line="360" w:lineRule="auto"/>
        <w:ind w:right="101" w:firstLine="708"/>
        <w:jc w:val="both"/>
        <w:rPr>
          <w:w w:val="90"/>
        </w:rPr>
      </w:pPr>
      <w:r w:rsidRPr="00AC4CD1">
        <w:rPr>
          <w:spacing w:val="-2"/>
          <w:w w:val="90"/>
        </w:rPr>
        <w:t>Р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з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л</w:t>
      </w:r>
      <w:r w:rsidRPr="00AC4CD1">
        <w:rPr>
          <w:spacing w:val="-2"/>
          <w:w w:val="90"/>
        </w:rPr>
        <w:t>ь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м</w:t>
      </w:r>
      <w:r w:rsidRPr="00AC4CD1">
        <w:rPr>
          <w:spacing w:val="65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ия</w:t>
      </w:r>
      <w:r w:rsidRPr="00AC4CD1">
        <w:rPr>
          <w:spacing w:val="65"/>
          <w:w w:val="90"/>
        </w:rPr>
        <w:t xml:space="preserve"> </w:t>
      </w:r>
      <w:r w:rsidRPr="00AC4CD1">
        <w:rPr>
          <w:w w:val="90"/>
        </w:rPr>
        <w:t>я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л</w:t>
      </w:r>
      <w:r w:rsidRPr="00AC4CD1">
        <w:rPr>
          <w:spacing w:val="-3"/>
          <w:w w:val="90"/>
        </w:rPr>
        <w:t>я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ся</w:t>
      </w:r>
      <w:r w:rsidRPr="00AC4CD1">
        <w:rPr>
          <w:spacing w:val="64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3"/>
          <w:w w:val="90"/>
        </w:rPr>
        <w:t>ф</w:t>
      </w:r>
      <w:r w:rsidRPr="00AC4CD1">
        <w:rPr>
          <w:spacing w:val="1"/>
          <w:w w:val="90"/>
        </w:rPr>
        <w:t>ор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ый</w:t>
      </w:r>
      <w:r w:rsidRPr="00AC4CD1">
        <w:rPr>
          <w:spacing w:val="63"/>
          <w:w w:val="90"/>
        </w:rPr>
        <w:t xml:space="preserve"> </w:t>
      </w:r>
      <w:r w:rsidRPr="00AC4CD1">
        <w:rPr>
          <w:w w:val="90"/>
        </w:rPr>
        <w:t>к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мп</w:t>
      </w:r>
      <w:r w:rsidRPr="00AC4CD1">
        <w:rPr>
          <w:spacing w:val="-2"/>
          <w:w w:val="90"/>
        </w:rPr>
        <w:t>л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кс</w:t>
      </w:r>
      <w:r w:rsidRPr="00AC4CD1">
        <w:rPr>
          <w:spacing w:val="66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й,</w:t>
      </w:r>
      <w:r w:rsidRPr="00AC4CD1"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мений</w:t>
      </w:r>
      <w:r w:rsidRPr="00AC4CD1">
        <w:rPr>
          <w:spacing w:val="24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26"/>
          <w:w w:val="90"/>
        </w:rPr>
        <w:t xml:space="preserve"> 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ы</w:t>
      </w:r>
      <w:r w:rsidRPr="00AC4CD1">
        <w:rPr>
          <w:spacing w:val="-2"/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,</w:t>
      </w:r>
      <w:r w:rsidRPr="00AC4CD1">
        <w:rPr>
          <w:spacing w:val="36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т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ажа</w:t>
      </w:r>
      <w:r w:rsidRPr="00AC4CD1">
        <w:rPr>
          <w:spacing w:val="-1"/>
          <w:w w:val="90"/>
        </w:rPr>
        <w:t>ю</w:t>
      </w:r>
      <w:r w:rsidRPr="00AC4CD1">
        <w:rPr>
          <w:spacing w:val="-3"/>
          <w:w w:val="90"/>
        </w:rPr>
        <w:t>щ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й</w:t>
      </w:r>
      <w:r w:rsidRPr="00AC4CD1">
        <w:rPr>
          <w:spacing w:val="26"/>
          <w:w w:val="90"/>
        </w:rPr>
        <w:t xml:space="preserve"> 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ли</w:t>
      </w:r>
      <w:r w:rsidRPr="00AC4CD1">
        <w:rPr>
          <w:w w:val="90"/>
        </w:rPr>
        <w:t>чие</w:t>
      </w:r>
      <w:r w:rsidRPr="00AC4CD1">
        <w:rPr>
          <w:spacing w:val="27"/>
          <w:w w:val="90"/>
        </w:rPr>
        <w:t xml:space="preserve"> </w:t>
      </w:r>
      <w:r w:rsidRPr="00AC4CD1">
        <w:rPr>
          <w:w w:val="90"/>
        </w:rPr>
        <w:t>у</w:t>
      </w:r>
      <w:r w:rsidRPr="00AC4CD1">
        <w:rPr>
          <w:spacing w:val="21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ча</w:t>
      </w:r>
      <w:r w:rsidRPr="00AC4CD1">
        <w:rPr>
          <w:spacing w:val="-1"/>
          <w:w w:val="90"/>
        </w:rPr>
        <w:t>ющ</w:t>
      </w:r>
      <w:r w:rsidRPr="00AC4CD1">
        <w:rPr>
          <w:w w:val="90"/>
        </w:rPr>
        <w:t>ег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с</w:t>
      </w:r>
      <w:r w:rsidRPr="00AC4CD1">
        <w:rPr>
          <w:w w:val="90"/>
        </w:rPr>
        <w:t>я</w:t>
      </w:r>
      <w:r w:rsidRPr="00AC4CD1">
        <w:rPr>
          <w:spacing w:val="27"/>
          <w:w w:val="90"/>
        </w:rPr>
        <w:t xml:space="preserve"> 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й</w:t>
      </w:r>
      <w:r w:rsidRPr="00AC4CD1">
        <w:rPr>
          <w:w w:val="95"/>
        </w:rPr>
        <w:t xml:space="preserve"> </w:t>
      </w:r>
      <w:r w:rsidRPr="00AC4CD1">
        <w:rPr>
          <w:w w:val="90"/>
        </w:rPr>
        <w:t>памя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и</w:t>
      </w:r>
      <w:r w:rsidRPr="00AC4CD1">
        <w:rPr>
          <w:spacing w:val="60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64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л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ха,</w:t>
      </w:r>
      <w:r w:rsidRPr="00AC4CD1">
        <w:rPr>
          <w:spacing w:val="5"/>
          <w:w w:val="90"/>
        </w:rPr>
        <w:t xml:space="preserve"> 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64"/>
          <w:w w:val="90"/>
        </w:rPr>
        <w:t xml:space="preserve"> </w:t>
      </w:r>
      <w:r w:rsidRPr="00AC4CD1">
        <w:rPr>
          <w:spacing w:val="-4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пр</w:t>
      </w:r>
      <w:r w:rsidRPr="00AC4CD1">
        <w:rPr>
          <w:w w:val="90"/>
        </w:rPr>
        <w:t>и</w:t>
      </w:r>
      <w:r w:rsidRPr="00AC4CD1">
        <w:rPr>
          <w:spacing w:val="-3"/>
          <w:w w:val="90"/>
        </w:rPr>
        <w:t>я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ия</w:t>
      </w:r>
      <w:r w:rsidRPr="00AC4CD1">
        <w:rPr>
          <w:spacing w:val="60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64"/>
          <w:w w:val="90"/>
        </w:rPr>
        <w:t xml:space="preserve"> 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ы</w:t>
      </w:r>
      <w:r w:rsidRPr="00AC4CD1">
        <w:rPr>
          <w:spacing w:val="-1"/>
          <w:w w:val="90"/>
        </w:rPr>
        <w:t>ш</w:t>
      </w:r>
      <w:r w:rsidRPr="00AC4CD1">
        <w:rPr>
          <w:spacing w:val="-2"/>
          <w:w w:val="90"/>
        </w:rPr>
        <w:t>л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я,</w:t>
      </w:r>
      <w:r w:rsidRPr="00AC4CD1">
        <w:rPr>
          <w:spacing w:val="3"/>
          <w:w w:val="90"/>
        </w:rPr>
        <w:t xml:space="preserve"> </w:t>
      </w:r>
      <w:r w:rsidRPr="00AC4CD1">
        <w:rPr>
          <w:spacing w:val="-2"/>
          <w:w w:val="90"/>
        </w:rPr>
        <w:t>х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до</w:t>
      </w:r>
      <w:r w:rsidRPr="00AC4CD1">
        <w:rPr>
          <w:w w:val="90"/>
        </w:rPr>
        <w:t>жес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нн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 xml:space="preserve">го 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к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са,</w:t>
      </w:r>
      <w:r w:rsidRPr="00AC4CD1">
        <w:rPr>
          <w:spacing w:val="35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нания</w:t>
      </w:r>
      <w:r w:rsidRPr="00AC4CD1">
        <w:rPr>
          <w:spacing w:val="69"/>
          <w:w w:val="90"/>
        </w:rPr>
        <w:t xml:space="preserve"> </w:t>
      </w:r>
      <w:r w:rsidRPr="00AC4CD1">
        <w:rPr>
          <w:spacing w:val="-3"/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ных</w:t>
      </w:r>
      <w:r w:rsidRPr="00AC4CD1">
        <w:rPr>
          <w:spacing w:val="3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л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й,</w:t>
      </w:r>
      <w:r w:rsidRPr="00AC4CD1">
        <w:rPr>
          <w:spacing w:val="35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а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я</w:t>
      </w:r>
      <w:r w:rsidRPr="00AC4CD1">
        <w:rPr>
          <w:spacing w:val="1"/>
          <w:w w:val="90"/>
        </w:rPr>
        <w:t xml:space="preserve"> </w:t>
      </w:r>
      <w:r w:rsidRPr="00AC4CD1">
        <w:rPr>
          <w:spacing w:val="-2"/>
          <w:w w:val="90"/>
        </w:rPr>
        <w:t>про</w:t>
      </w:r>
      <w:r w:rsidRPr="00AC4CD1">
        <w:rPr>
          <w:w w:val="90"/>
        </w:rPr>
        <w:t>фес</w:t>
      </w:r>
      <w:r w:rsidRPr="00AC4CD1">
        <w:rPr>
          <w:spacing w:val="-4"/>
          <w:w w:val="90"/>
        </w:rPr>
        <w:t>с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на</w:t>
      </w:r>
      <w:r w:rsidRPr="00AC4CD1">
        <w:rPr>
          <w:spacing w:val="-2"/>
          <w:w w:val="90"/>
        </w:rPr>
        <w:t>льн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й</w:t>
      </w:r>
      <w:r w:rsidRPr="00AC4CD1">
        <w:rPr>
          <w:w w:val="95"/>
        </w:rPr>
        <w:t xml:space="preserve"> 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й</w:t>
      </w:r>
      <w:r w:rsidRPr="00AC4CD1">
        <w:rPr>
          <w:spacing w:val="45"/>
          <w:w w:val="90"/>
        </w:rPr>
        <w:t xml:space="preserve"> </w:t>
      </w:r>
      <w:r w:rsidRPr="00AC4CD1">
        <w:rPr>
          <w:spacing w:val="-1"/>
          <w:w w:val="90"/>
        </w:rPr>
        <w:t>т</w:t>
      </w:r>
      <w:r w:rsidRPr="00AC4CD1">
        <w:rPr>
          <w:spacing w:val="-3"/>
          <w:w w:val="90"/>
        </w:rPr>
        <w:t>е</w:t>
      </w:r>
      <w:r w:rsidRPr="00AC4CD1">
        <w:rPr>
          <w:spacing w:val="1"/>
          <w:w w:val="90"/>
        </w:rPr>
        <w:t>р</w:t>
      </w:r>
      <w:r w:rsidRPr="00AC4CD1">
        <w:rPr>
          <w:spacing w:val="-3"/>
          <w:w w:val="90"/>
        </w:rPr>
        <w:t>м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5"/>
          <w:w w:val="90"/>
        </w:rPr>
        <w:t>л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г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ей,</w:t>
      </w:r>
      <w:r w:rsidRPr="00AC4CD1">
        <w:rPr>
          <w:spacing w:val="51"/>
          <w:w w:val="90"/>
        </w:rPr>
        <w:t xml:space="preserve"> </w:t>
      </w:r>
      <w:r w:rsidRPr="00AC4CD1">
        <w:rPr>
          <w:spacing w:val="-2"/>
          <w:w w:val="90"/>
        </w:rPr>
        <w:t>оп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47"/>
          <w:w w:val="90"/>
        </w:rPr>
        <w:t xml:space="preserve"> </w:t>
      </w:r>
      <w:r w:rsidRPr="00AC4CD1">
        <w:rPr>
          <w:w w:val="90"/>
        </w:rPr>
        <w:t>ис</w:t>
      </w:r>
      <w:r w:rsidRPr="00AC4CD1">
        <w:rPr>
          <w:spacing w:val="-3"/>
          <w:w w:val="90"/>
        </w:rPr>
        <w:t>т</w:t>
      </w:r>
      <w:r w:rsidRPr="00AC4CD1">
        <w:rPr>
          <w:spacing w:val="-1"/>
          <w:w w:val="90"/>
        </w:rPr>
        <w:t>о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ч</w:t>
      </w:r>
      <w:r w:rsidRPr="00AC4CD1">
        <w:rPr>
          <w:w w:val="90"/>
        </w:rPr>
        <w:t>ес</w:t>
      </w:r>
      <w:r w:rsidRPr="00AC4CD1">
        <w:rPr>
          <w:spacing w:val="-2"/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46"/>
          <w:w w:val="90"/>
        </w:rPr>
        <w:t xml:space="preserve"> </w:t>
      </w:r>
      <w:r w:rsidRPr="00AC4CD1">
        <w:rPr>
          <w:w w:val="90"/>
        </w:rPr>
        <w:t>к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г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з</w:t>
      </w:r>
      <w:r w:rsidRPr="00AC4CD1">
        <w:rPr>
          <w:spacing w:val="1"/>
          <w:w w:val="90"/>
        </w:rPr>
        <w:t>ор</w:t>
      </w:r>
      <w:r w:rsidRPr="00AC4CD1">
        <w:rPr>
          <w:w w:val="90"/>
        </w:rPr>
        <w:t>а.</w:t>
      </w:r>
    </w:p>
    <w:p w:rsidR="003036A2" w:rsidRPr="00AC4CD1" w:rsidRDefault="003036A2" w:rsidP="00AC4CD1">
      <w:pPr>
        <w:pStyle w:val="a3"/>
        <w:kinsoku w:val="0"/>
        <w:overflowPunct w:val="0"/>
        <w:spacing w:before="4" w:line="360" w:lineRule="auto"/>
        <w:ind w:left="828" w:right="808"/>
        <w:rPr>
          <w:w w:val="90"/>
        </w:rPr>
      </w:pPr>
      <w:r w:rsidRPr="00AC4CD1">
        <w:rPr>
          <w:spacing w:val="-2"/>
          <w:w w:val="90"/>
        </w:rPr>
        <w:t>Р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з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л</w:t>
      </w:r>
      <w:r w:rsidRPr="00AC4CD1">
        <w:rPr>
          <w:spacing w:val="-2"/>
          <w:w w:val="90"/>
        </w:rPr>
        <w:t>ь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ами</w:t>
      </w:r>
      <w:r w:rsidRPr="00AC4CD1">
        <w:rPr>
          <w:spacing w:val="1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чения</w:t>
      </w:r>
      <w:r w:rsidRPr="00AC4CD1">
        <w:rPr>
          <w:spacing w:val="1"/>
          <w:w w:val="90"/>
        </w:rPr>
        <w:t xml:space="preserve"> 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акже</w:t>
      </w:r>
      <w:r w:rsidRPr="00AC4CD1">
        <w:rPr>
          <w:spacing w:val="-2"/>
          <w:w w:val="90"/>
        </w:rPr>
        <w:t xml:space="preserve"> </w:t>
      </w:r>
      <w:r w:rsidRPr="00AC4CD1">
        <w:rPr>
          <w:w w:val="90"/>
        </w:rPr>
        <w:t>я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я</w:t>
      </w:r>
      <w:r w:rsidRPr="00AC4CD1">
        <w:rPr>
          <w:spacing w:val="-1"/>
          <w:w w:val="90"/>
        </w:rPr>
        <w:t>ют</w:t>
      </w:r>
      <w:r w:rsidRPr="00AC4CD1">
        <w:rPr>
          <w:w w:val="90"/>
        </w:rPr>
        <w:t>с</w:t>
      </w:r>
      <w:r w:rsidRPr="00AC4CD1">
        <w:rPr>
          <w:spacing w:val="-3"/>
          <w:w w:val="90"/>
        </w:rPr>
        <w:t>я</w:t>
      </w:r>
      <w:r w:rsidRPr="00AC4CD1">
        <w:rPr>
          <w:w w:val="90"/>
        </w:rPr>
        <w:t>:</w:t>
      </w:r>
    </w:p>
    <w:p w:rsidR="003036A2" w:rsidRPr="00AC4CD1" w:rsidRDefault="003036A2" w:rsidP="00AC4CD1">
      <w:pPr>
        <w:kinsoku w:val="0"/>
        <w:overflowPunct w:val="0"/>
        <w:spacing w:before="8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1"/>
        </w:numPr>
        <w:tabs>
          <w:tab w:val="left" w:pos="1368"/>
        </w:tabs>
        <w:kinsoku w:val="0"/>
        <w:overflowPunct w:val="0"/>
        <w:spacing w:line="360" w:lineRule="auto"/>
        <w:ind w:left="273" w:right="101" w:firstLine="554"/>
        <w:jc w:val="both"/>
        <w:rPr>
          <w:w w:val="90"/>
        </w:rPr>
      </w:pPr>
      <w:r w:rsidRPr="00AC4CD1">
        <w:rPr>
          <w:w w:val="90"/>
        </w:rPr>
        <w:t>пе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ч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е</w:t>
      </w:r>
      <w:r w:rsidRPr="00AC4CD1">
        <w:rPr>
          <w:spacing w:val="44"/>
          <w:w w:val="90"/>
        </w:rPr>
        <w:t xml:space="preserve"> </w:t>
      </w:r>
      <w:r w:rsidRPr="00AC4CD1">
        <w:rPr>
          <w:spacing w:val="-4"/>
          <w:w w:val="90"/>
        </w:rPr>
        <w:t>з</w:t>
      </w:r>
      <w:r w:rsidRPr="00AC4CD1">
        <w:rPr>
          <w:w w:val="90"/>
        </w:rPr>
        <w:t>на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ия</w:t>
      </w:r>
      <w:r w:rsidRPr="00AC4CD1">
        <w:rPr>
          <w:spacing w:val="43"/>
          <w:w w:val="90"/>
        </w:rPr>
        <w:t xml:space="preserve"> </w:t>
      </w:r>
      <w:r w:rsidRPr="00AC4CD1">
        <w:rPr>
          <w:w w:val="90"/>
        </w:rPr>
        <w:t>о</w:t>
      </w:r>
      <w:r w:rsidRPr="00AC4CD1">
        <w:rPr>
          <w:spacing w:val="42"/>
          <w:w w:val="90"/>
        </w:rPr>
        <w:t xml:space="preserve"> 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43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42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че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ии</w:t>
      </w:r>
      <w:r w:rsidRPr="00AC4CD1">
        <w:rPr>
          <w:spacing w:val="43"/>
          <w:w w:val="90"/>
        </w:rPr>
        <w:t xml:space="preserve"> </w:t>
      </w:r>
      <w:r w:rsidRPr="00AC4CD1">
        <w:rPr>
          <w:spacing w:val="-3"/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го</w:t>
      </w:r>
      <w:r w:rsidRPr="00AC4CD1">
        <w:rPr>
          <w:spacing w:val="42"/>
          <w:w w:val="90"/>
        </w:rPr>
        <w:t xml:space="preserve"> 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ск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сс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а</w:t>
      </w:r>
      <w:r w:rsidRPr="00AC4CD1">
        <w:rPr>
          <w:spacing w:val="45"/>
          <w:w w:val="90"/>
        </w:rPr>
        <w:t xml:space="preserve"> </w:t>
      </w:r>
      <w:r w:rsidRPr="00AC4CD1">
        <w:rPr>
          <w:w w:val="90"/>
        </w:rPr>
        <w:t>в</w:t>
      </w:r>
      <w:r w:rsidRPr="00AC4CD1">
        <w:rPr>
          <w:w w:val="89"/>
        </w:rPr>
        <w:t xml:space="preserve"> </w:t>
      </w:r>
      <w:r w:rsidRPr="00AC4CD1">
        <w:rPr>
          <w:w w:val="90"/>
        </w:rPr>
        <w:t>сис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е</w:t>
      </w:r>
      <w:r w:rsidRPr="00AC4CD1">
        <w:rPr>
          <w:spacing w:val="22"/>
          <w:w w:val="90"/>
        </w:rPr>
        <w:t xml:space="preserve"> </w:t>
      </w:r>
      <w:r w:rsidRPr="00AC4CD1">
        <w:rPr>
          <w:w w:val="90"/>
        </w:rPr>
        <w:t>к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ль</w:t>
      </w:r>
      <w:r w:rsidRPr="00AC4CD1">
        <w:rPr>
          <w:spacing w:val="1"/>
          <w:w w:val="90"/>
        </w:rPr>
        <w:t>т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ы,</w:t>
      </w:r>
      <w:r w:rsidRPr="00AC4CD1">
        <w:rPr>
          <w:spacing w:val="29"/>
          <w:w w:val="90"/>
        </w:rPr>
        <w:t xml:space="preserve"> 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х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-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тв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но</w:t>
      </w:r>
      <w:r w:rsidRPr="00AC4CD1">
        <w:rPr>
          <w:w w:val="90"/>
        </w:rPr>
        <w:t>м</w:t>
      </w:r>
      <w:r w:rsidRPr="00AC4CD1">
        <w:rPr>
          <w:spacing w:val="23"/>
          <w:w w:val="90"/>
        </w:rPr>
        <w:t xml:space="preserve"> 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з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и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ии</w:t>
      </w:r>
      <w:r w:rsidRPr="00AC4CD1">
        <w:rPr>
          <w:spacing w:val="21"/>
          <w:w w:val="90"/>
        </w:rPr>
        <w:t xml:space="preserve"> </w:t>
      </w:r>
      <w:r w:rsidRPr="00AC4CD1">
        <w:rPr>
          <w:w w:val="90"/>
        </w:rPr>
        <w:t>че</w:t>
      </w:r>
      <w:r w:rsidRPr="00AC4CD1">
        <w:rPr>
          <w:spacing w:val="-2"/>
          <w:w w:val="90"/>
        </w:rPr>
        <w:t>л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е</w:t>
      </w:r>
      <w:r w:rsidRPr="00AC4CD1">
        <w:rPr>
          <w:spacing w:val="-2"/>
          <w:w w:val="90"/>
        </w:rPr>
        <w:t>к</w:t>
      </w:r>
      <w:r w:rsidRPr="00AC4CD1">
        <w:rPr>
          <w:w w:val="90"/>
        </w:rPr>
        <w:t>а;</w:t>
      </w:r>
    </w:p>
    <w:p w:rsidR="003036A2" w:rsidRPr="00AC4CD1" w:rsidRDefault="003036A2" w:rsidP="00AC4CD1">
      <w:pPr>
        <w:pStyle w:val="a3"/>
        <w:numPr>
          <w:ilvl w:val="0"/>
          <w:numId w:val="1"/>
        </w:numPr>
        <w:tabs>
          <w:tab w:val="left" w:pos="1368"/>
        </w:tabs>
        <w:kinsoku w:val="0"/>
        <w:overflowPunct w:val="0"/>
        <w:spacing w:before="19" w:line="360" w:lineRule="auto"/>
        <w:ind w:left="273" w:right="105" w:firstLine="554"/>
        <w:jc w:val="both"/>
        <w:rPr>
          <w:w w:val="90"/>
        </w:rPr>
      </w:pPr>
      <w:r w:rsidRPr="00AC4CD1">
        <w:rPr>
          <w:spacing w:val="-2"/>
          <w:w w:val="90"/>
        </w:rPr>
        <w:t>з</w:t>
      </w:r>
      <w:r w:rsidRPr="00AC4CD1">
        <w:rPr>
          <w:w w:val="90"/>
        </w:rPr>
        <w:t>на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</w:t>
      </w:r>
      <w:r w:rsidRPr="00AC4CD1">
        <w:rPr>
          <w:spacing w:val="14"/>
          <w:w w:val="90"/>
        </w:rPr>
        <w:t xml:space="preserve"> 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чес</w:t>
      </w:r>
      <w:r w:rsidRPr="00AC4CD1">
        <w:rPr>
          <w:spacing w:val="-2"/>
          <w:w w:val="90"/>
        </w:rPr>
        <w:t>ки</w:t>
      </w:r>
      <w:r w:rsidRPr="00AC4CD1">
        <w:rPr>
          <w:w w:val="90"/>
        </w:rPr>
        <w:t>х</w:t>
      </w:r>
      <w:r w:rsidRPr="00AC4CD1">
        <w:rPr>
          <w:spacing w:val="11"/>
          <w:w w:val="90"/>
        </w:rPr>
        <w:t xml:space="preserve"> 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и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3"/>
          <w:w w:val="90"/>
        </w:rPr>
        <w:t>ф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й</w:t>
      </w:r>
      <w:r w:rsidRPr="00AC4CD1">
        <w:rPr>
          <w:spacing w:val="14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а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у</w:t>
      </w:r>
      <w:r w:rsidRPr="00AC4CD1">
        <w:rPr>
          <w:spacing w:val="-3"/>
          <w:w w:val="90"/>
        </w:rPr>
        <w:t>б</w:t>
      </w:r>
      <w:r w:rsidRPr="00AC4CD1">
        <w:rPr>
          <w:w w:val="90"/>
        </w:rPr>
        <w:t>еж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ых</w:t>
      </w:r>
      <w:r w:rsidRPr="00AC4CD1">
        <w:rPr>
          <w:spacing w:val="12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12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ч</w:t>
      </w:r>
      <w:r w:rsidRPr="00AC4CD1">
        <w:rPr>
          <w:w w:val="90"/>
        </w:rPr>
        <w:t>ес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ен</w:t>
      </w:r>
      <w:r w:rsidRPr="00AC4CD1">
        <w:rPr>
          <w:spacing w:val="-2"/>
          <w:w w:val="90"/>
        </w:rPr>
        <w:t>ны</w:t>
      </w:r>
      <w:r w:rsidRPr="00AC4CD1">
        <w:rPr>
          <w:w w:val="90"/>
        </w:rPr>
        <w:t>х</w:t>
      </w:r>
      <w:r w:rsidRPr="00AC4CD1">
        <w:t xml:space="preserve"> </w:t>
      </w:r>
      <w:r w:rsidRPr="00AC4CD1">
        <w:rPr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з</w:t>
      </w:r>
      <w:r w:rsidRPr="00AC4CD1">
        <w:rPr>
          <w:w w:val="90"/>
        </w:rPr>
        <w:t>и</w:t>
      </w:r>
      <w:r w:rsidRPr="00AC4CD1">
        <w:rPr>
          <w:spacing w:val="-3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в</w:t>
      </w:r>
      <w:r w:rsidRPr="00AC4CD1">
        <w:rPr>
          <w:spacing w:val="32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г</w:t>
      </w:r>
      <w:r w:rsidRPr="00AC4CD1">
        <w:rPr>
          <w:spacing w:val="-2"/>
          <w:w w:val="90"/>
        </w:rPr>
        <w:t>л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сно</w:t>
      </w:r>
      <w:r w:rsidRPr="00AC4CD1">
        <w:rPr>
          <w:spacing w:val="31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м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ым</w:t>
      </w:r>
      <w:r w:rsidRPr="00AC4CD1">
        <w:rPr>
          <w:spacing w:val="32"/>
          <w:w w:val="90"/>
        </w:rPr>
        <w:t xml:space="preserve"> </w:t>
      </w:r>
      <w:r w:rsidRPr="00AC4CD1">
        <w:rPr>
          <w:spacing w:val="-3"/>
          <w:w w:val="90"/>
        </w:rPr>
        <w:t>т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бо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я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;</w:t>
      </w:r>
    </w:p>
    <w:p w:rsidR="003036A2" w:rsidRPr="00AC4CD1" w:rsidRDefault="003036A2" w:rsidP="00AC4CD1">
      <w:pPr>
        <w:pStyle w:val="a3"/>
        <w:numPr>
          <w:ilvl w:val="0"/>
          <w:numId w:val="1"/>
        </w:numPr>
        <w:tabs>
          <w:tab w:val="left" w:pos="1368"/>
        </w:tabs>
        <w:kinsoku w:val="0"/>
        <w:overflowPunct w:val="0"/>
        <w:spacing w:before="19" w:line="360" w:lineRule="auto"/>
        <w:ind w:left="273" w:right="101" w:firstLine="554"/>
        <w:jc w:val="both"/>
        <w:rPr>
          <w:w w:val="90"/>
        </w:rPr>
      </w:pPr>
      <w:r w:rsidRPr="00AC4CD1">
        <w:rPr>
          <w:spacing w:val="-2"/>
          <w:w w:val="90"/>
        </w:rPr>
        <w:t>з</w:t>
      </w:r>
      <w:r w:rsidRPr="00AC4CD1">
        <w:rPr>
          <w:w w:val="90"/>
        </w:rPr>
        <w:t>на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 в</w:t>
      </w:r>
      <w:r w:rsidRPr="00AC4CD1">
        <w:rPr>
          <w:spacing w:val="69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тв</w:t>
      </w:r>
      <w:r w:rsidRPr="00AC4CD1">
        <w:rPr>
          <w:spacing w:val="-4"/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ии</w:t>
      </w:r>
      <w:r w:rsidRPr="00AC4CD1">
        <w:rPr>
          <w:spacing w:val="1"/>
          <w:w w:val="90"/>
        </w:rPr>
        <w:t xml:space="preserve"> </w:t>
      </w:r>
      <w:r w:rsidRPr="00AC4CD1">
        <w:rPr>
          <w:w w:val="90"/>
        </w:rPr>
        <w:t xml:space="preserve">с </w:t>
      </w:r>
      <w:r w:rsidRPr="00AC4CD1">
        <w:rPr>
          <w:spacing w:val="-2"/>
          <w:w w:val="90"/>
        </w:rPr>
        <w:t>пр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г</w:t>
      </w:r>
      <w:r w:rsidRPr="00AC4CD1">
        <w:rPr>
          <w:spacing w:val="-2"/>
          <w:w w:val="90"/>
        </w:rPr>
        <w:t>р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мм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ыми</w:t>
      </w:r>
      <w:r w:rsidRPr="00AC4CD1">
        <w:rPr>
          <w:spacing w:val="1"/>
          <w:w w:val="90"/>
        </w:rPr>
        <w:t xml:space="preserve"> </w:t>
      </w:r>
      <w:r w:rsidRPr="00AC4CD1">
        <w:rPr>
          <w:spacing w:val="-3"/>
          <w:w w:val="90"/>
        </w:rPr>
        <w:t>т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е</w:t>
      </w:r>
      <w:r w:rsidRPr="00AC4CD1">
        <w:rPr>
          <w:spacing w:val="-3"/>
          <w:w w:val="90"/>
        </w:rPr>
        <w:t>б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ия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и</w:t>
      </w:r>
      <w:r w:rsidRPr="00AC4CD1">
        <w:rPr>
          <w:w w:val="95"/>
        </w:rPr>
        <w:t xml:space="preserve"> 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ных</w:t>
      </w:r>
      <w:r w:rsidRPr="00AC4CD1">
        <w:rPr>
          <w:spacing w:val="9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ро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й</w:t>
      </w:r>
      <w:r w:rsidRPr="00AC4CD1">
        <w:rPr>
          <w:spacing w:val="11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а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б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ж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х</w:t>
      </w:r>
      <w:r w:rsidRPr="00AC4CD1">
        <w:rPr>
          <w:spacing w:val="12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9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еч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х</w:t>
      </w:r>
      <w:r w:rsidRPr="00AC4CD1">
        <w:rPr>
          <w:spacing w:val="9"/>
          <w:w w:val="90"/>
        </w:rPr>
        <w:t xml:space="preserve"> </w:t>
      </w:r>
      <w:r w:rsidRPr="00AC4CD1">
        <w:rPr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з</w:t>
      </w:r>
      <w:r w:rsidRPr="00AC4CD1">
        <w:rPr>
          <w:w w:val="90"/>
        </w:rPr>
        <w:t>и</w:t>
      </w:r>
      <w:r w:rsidRPr="00AC4CD1">
        <w:rPr>
          <w:spacing w:val="-3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ро</w:t>
      </w:r>
      <w:r w:rsidRPr="00AC4CD1">
        <w:rPr>
          <w:w w:val="90"/>
        </w:rPr>
        <w:t>в</w:t>
      </w:r>
      <w:r w:rsidRPr="00AC4CD1">
        <w:rPr>
          <w:w w:val="89"/>
        </w:rPr>
        <w:t xml:space="preserve"> 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зл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чн</w:t>
      </w:r>
      <w:r w:rsidRPr="00AC4CD1">
        <w:rPr>
          <w:w w:val="90"/>
        </w:rPr>
        <w:t>ых</w:t>
      </w:r>
      <w:r w:rsidRPr="00AC4CD1">
        <w:rPr>
          <w:spacing w:val="41"/>
          <w:w w:val="90"/>
        </w:rPr>
        <w:t xml:space="preserve"> </w:t>
      </w:r>
      <w:r w:rsidRPr="00AC4CD1">
        <w:rPr>
          <w:w w:val="90"/>
        </w:rPr>
        <w:t>ис</w:t>
      </w:r>
      <w:r w:rsidRPr="00AC4CD1">
        <w:rPr>
          <w:spacing w:val="-3"/>
          <w:w w:val="90"/>
        </w:rPr>
        <w:t>т</w:t>
      </w:r>
      <w:r w:rsidRPr="00AC4CD1">
        <w:rPr>
          <w:spacing w:val="-1"/>
          <w:w w:val="90"/>
        </w:rPr>
        <w:t>о</w:t>
      </w:r>
      <w:r w:rsidRPr="00AC4CD1">
        <w:rPr>
          <w:spacing w:val="1"/>
          <w:w w:val="90"/>
        </w:rPr>
        <w:t>р</w:t>
      </w:r>
      <w:r w:rsidRPr="00AC4CD1">
        <w:rPr>
          <w:spacing w:val="-2"/>
          <w:w w:val="90"/>
        </w:rPr>
        <w:t>ич</w:t>
      </w:r>
      <w:r w:rsidRPr="00AC4CD1">
        <w:rPr>
          <w:w w:val="90"/>
        </w:rPr>
        <w:t>еск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х</w:t>
      </w:r>
      <w:r w:rsidRPr="00AC4CD1">
        <w:rPr>
          <w:spacing w:val="42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3"/>
          <w:w w:val="90"/>
        </w:rPr>
        <w:t>е</w:t>
      </w:r>
      <w:r w:rsidRPr="00AC4CD1">
        <w:rPr>
          <w:spacing w:val="1"/>
          <w:w w:val="90"/>
        </w:rPr>
        <w:t>р</w:t>
      </w:r>
      <w:r w:rsidRPr="00AC4CD1">
        <w:rPr>
          <w:spacing w:val="-2"/>
          <w:w w:val="90"/>
        </w:rPr>
        <w:t>ио</w:t>
      </w:r>
      <w:r w:rsidRPr="00AC4CD1">
        <w:rPr>
          <w:spacing w:val="1"/>
          <w:w w:val="90"/>
        </w:rPr>
        <w:t>до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,</w:t>
      </w:r>
      <w:r w:rsidRPr="00AC4CD1">
        <w:rPr>
          <w:spacing w:val="54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ей,</w:t>
      </w:r>
      <w:r w:rsidRPr="00AC4CD1">
        <w:rPr>
          <w:spacing w:val="54"/>
          <w:w w:val="90"/>
        </w:rPr>
        <w:t xml:space="preserve"> </w:t>
      </w:r>
      <w:r w:rsidRPr="00AC4CD1">
        <w:rPr>
          <w:w w:val="90"/>
        </w:rPr>
        <w:t>жа</w:t>
      </w:r>
      <w:r w:rsidRPr="00AC4CD1">
        <w:rPr>
          <w:spacing w:val="-2"/>
          <w:w w:val="90"/>
        </w:rPr>
        <w:t>нр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в</w:t>
      </w:r>
      <w:r w:rsidRPr="00AC4CD1">
        <w:rPr>
          <w:spacing w:val="39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44"/>
          <w:w w:val="90"/>
        </w:rPr>
        <w:t xml:space="preserve"> </w:t>
      </w:r>
      <w:r w:rsidRPr="00AC4CD1">
        <w:rPr>
          <w:spacing w:val="-3"/>
          <w:w w:val="90"/>
        </w:rPr>
        <w:t>ф</w:t>
      </w:r>
      <w:r w:rsidRPr="00AC4CD1">
        <w:rPr>
          <w:spacing w:val="1"/>
          <w:w w:val="90"/>
        </w:rPr>
        <w:t>ор</w:t>
      </w:r>
      <w:r w:rsidRPr="00AC4CD1">
        <w:rPr>
          <w:w w:val="90"/>
        </w:rPr>
        <w:t>м</w:t>
      </w:r>
      <w:r w:rsidRPr="00AC4CD1">
        <w:rPr>
          <w:spacing w:val="40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т</w:t>
      </w:r>
      <w:r w:rsidRPr="00AC4CD1">
        <w:rPr>
          <w:spacing w:val="39"/>
          <w:w w:val="90"/>
        </w:rPr>
        <w:t xml:space="preserve"> </w:t>
      </w:r>
      <w:r w:rsidRPr="00AC4CD1">
        <w:rPr>
          <w:spacing w:val="-2"/>
          <w:w w:val="90"/>
        </w:rPr>
        <w:t>эпо</w:t>
      </w:r>
      <w:r w:rsidRPr="00AC4CD1">
        <w:rPr>
          <w:w w:val="90"/>
        </w:rPr>
        <w:t>хи</w:t>
      </w:r>
      <w:r w:rsidRPr="00AC4CD1">
        <w:rPr>
          <w:w w:val="95"/>
        </w:rPr>
        <w:t xml:space="preserve"> </w:t>
      </w:r>
      <w:r w:rsidRPr="00AC4CD1">
        <w:rPr>
          <w:spacing w:val="1"/>
          <w:w w:val="90"/>
        </w:rPr>
        <w:lastRenderedPageBreak/>
        <w:t>б</w:t>
      </w:r>
      <w:r w:rsidRPr="00AC4CD1">
        <w:rPr>
          <w:spacing w:val="-3"/>
          <w:w w:val="90"/>
        </w:rPr>
        <w:t>а</w:t>
      </w:r>
      <w:r w:rsidRPr="00AC4CD1">
        <w:rPr>
          <w:spacing w:val="1"/>
          <w:w w:val="90"/>
        </w:rPr>
        <w:t>ро</w:t>
      </w:r>
      <w:r w:rsidRPr="00AC4CD1">
        <w:rPr>
          <w:spacing w:val="-2"/>
          <w:w w:val="90"/>
        </w:rPr>
        <w:t>к</w:t>
      </w:r>
      <w:r w:rsidRPr="00AC4CD1">
        <w:rPr>
          <w:w w:val="90"/>
        </w:rPr>
        <w:t>ко</w:t>
      </w:r>
      <w:r w:rsidRPr="00AC4CD1">
        <w:rPr>
          <w:spacing w:val="16"/>
          <w:w w:val="90"/>
        </w:rPr>
        <w:t xml:space="preserve"> 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о</w:t>
      </w:r>
      <w:r w:rsidRPr="00AC4CD1">
        <w:rPr>
          <w:spacing w:val="21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в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ем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и;</w:t>
      </w:r>
    </w:p>
    <w:p w:rsidR="003036A2" w:rsidRPr="00AC4CD1" w:rsidRDefault="003036A2" w:rsidP="00AC4CD1">
      <w:pPr>
        <w:pStyle w:val="a3"/>
        <w:numPr>
          <w:ilvl w:val="0"/>
          <w:numId w:val="1"/>
        </w:numPr>
        <w:tabs>
          <w:tab w:val="left" w:pos="1368"/>
        </w:tabs>
        <w:kinsoku w:val="0"/>
        <w:overflowPunct w:val="0"/>
        <w:spacing w:before="19" w:line="360" w:lineRule="auto"/>
        <w:ind w:left="273" w:right="101" w:firstLine="554"/>
        <w:jc w:val="both"/>
        <w:rPr>
          <w:w w:val="90"/>
        </w:rPr>
      </w:pPr>
      <w:r w:rsidRPr="00AC4CD1">
        <w:rPr>
          <w:w w:val="90"/>
        </w:rPr>
        <w:t>на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ки</w:t>
      </w:r>
      <w:r w:rsidRPr="00AC4CD1">
        <w:rPr>
          <w:spacing w:val="11"/>
          <w:w w:val="90"/>
        </w:rPr>
        <w:t xml:space="preserve"> </w:t>
      </w:r>
      <w:r w:rsidRPr="00AC4CD1">
        <w:rPr>
          <w:w w:val="90"/>
        </w:rPr>
        <w:t>по</w:t>
      </w:r>
      <w:r w:rsidRPr="00AC4CD1">
        <w:rPr>
          <w:spacing w:val="14"/>
          <w:w w:val="90"/>
        </w:rPr>
        <w:t xml:space="preserve"> </w:t>
      </w:r>
      <w:r w:rsidRPr="00AC4CD1">
        <w:rPr>
          <w:spacing w:val="-4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с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ри</w:t>
      </w:r>
      <w:r w:rsidRPr="00AC4CD1">
        <w:rPr>
          <w:w w:val="90"/>
        </w:rPr>
        <w:t>я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ию</w:t>
      </w:r>
      <w:r w:rsidRPr="00AC4CD1">
        <w:rPr>
          <w:spacing w:val="13"/>
          <w:w w:val="90"/>
        </w:rPr>
        <w:t xml:space="preserve"> 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14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ия,</w:t>
      </w:r>
      <w:r w:rsidRPr="00AC4CD1">
        <w:rPr>
          <w:spacing w:val="34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ме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</w:t>
      </w:r>
      <w:r w:rsidRPr="00AC4CD1">
        <w:rPr>
          <w:w w:val="8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ы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жа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spacing w:val="8"/>
          <w:w w:val="90"/>
        </w:rPr>
        <w:t xml:space="preserve"> </w:t>
      </w:r>
      <w:r w:rsidRPr="00AC4CD1">
        <w:rPr>
          <w:w w:val="90"/>
        </w:rPr>
        <w:t>е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7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им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ние</w:t>
      </w:r>
      <w:r w:rsidRPr="00AC4CD1">
        <w:rPr>
          <w:spacing w:val="6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7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е</w:t>
      </w:r>
      <w:r w:rsidRPr="00AC4CD1">
        <w:rPr>
          <w:spacing w:val="6"/>
          <w:w w:val="90"/>
        </w:rPr>
        <w:t xml:space="preserve"> </w:t>
      </w:r>
      <w:r w:rsidRPr="00AC4CD1">
        <w:rPr>
          <w:w w:val="90"/>
        </w:rPr>
        <w:t>к</w:t>
      </w:r>
      <w:r w:rsidRPr="00AC4CD1">
        <w:rPr>
          <w:spacing w:val="6"/>
          <w:w w:val="90"/>
        </w:rPr>
        <w:t xml:space="preserve"> </w:t>
      </w:r>
      <w:r w:rsidRPr="00AC4CD1">
        <w:rPr>
          <w:w w:val="90"/>
        </w:rPr>
        <w:t>нему</w:t>
      </w:r>
      <w:r w:rsidRPr="00AC4CD1">
        <w:rPr>
          <w:spacing w:val="5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ш</w:t>
      </w:r>
      <w:r w:rsidRPr="00AC4CD1">
        <w:rPr>
          <w:spacing w:val="-4"/>
          <w:w w:val="90"/>
        </w:rPr>
        <w:t>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ие,</w:t>
      </w:r>
      <w:r w:rsidRPr="00AC4CD1">
        <w:rPr>
          <w:spacing w:val="27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w w:val="90"/>
        </w:rPr>
        <w:t>н</w:t>
      </w:r>
      <w:r w:rsidRPr="00AC4CD1">
        <w:rPr>
          <w:spacing w:val="-3"/>
          <w:w w:val="90"/>
        </w:rPr>
        <w:t>а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жи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w w:val="87"/>
        </w:rPr>
        <w:t xml:space="preserve"> </w:t>
      </w:r>
      <w:r w:rsidRPr="00AC4CD1">
        <w:rPr>
          <w:w w:val="90"/>
        </w:rPr>
        <w:t>асс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ц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и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е</w:t>
      </w:r>
      <w:r w:rsidRPr="00AC4CD1">
        <w:rPr>
          <w:spacing w:val="15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я</w:t>
      </w:r>
      <w:r w:rsidRPr="00AC4CD1">
        <w:rPr>
          <w:spacing w:val="-4"/>
          <w:w w:val="90"/>
        </w:rPr>
        <w:t>з</w:t>
      </w:r>
      <w:r w:rsidRPr="00AC4CD1">
        <w:rPr>
          <w:w w:val="90"/>
        </w:rPr>
        <w:t>и</w:t>
      </w:r>
      <w:r w:rsidRPr="00AC4CD1">
        <w:rPr>
          <w:spacing w:val="16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16"/>
          <w:w w:val="90"/>
        </w:rPr>
        <w:t xml:space="preserve"> </w:t>
      </w:r>
      <w:r w:rsidRPr="00AC4CD1">
        <w:rPr>
          <w:spacing w:val="-2"/>
          <w:w w:val="90"/>
        </w:rPr>
        <w:t>д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гими</w:t>
      </w:r>
      <w:r w:rsidRPr="00AC4CD1">
        <w:rPr>
          <w:spacing w:val="16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и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а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и</w:t>
      </w:r>
      <w:r w:rsidRPr="00AC4CD1">
        <w:rPr>
          <w:spacing w:val="13"/>
          <w:w w:val="90"/>
        </w:rPr>
        <w:t xml:space="preserve"> </w:t>
      </w:r>
      <w:r w:rsidRPr="00AC4CD1">
        <w:rPr>
          <w:w w:val="90"/>
        </w:rPr>
        <w:t>иск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сс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.</w:t>
      </w: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before="11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1"/>
          <w:numId w:val="22"/>
        </w:numPr>
        <w:tabs>
          <w:tab w:val="left" w:pos="1475"/>
        </w:tabs>
        <w:kinsoku w:val="0"/>
        <w:overflowPunct w:val="0"/>
        <w:spacing w:line="360" w:lineRule="auto"/>
        <w:ind w:left="1476" w:hanging="720"/>
      </w:pPr>
      <w:r w:rsidRPr="00AC4CD1">
        <w:rPr>
          <w:spacing w:val="-1"/>
          <w:w w:val="105"/>
          <w:u w:val="thick"/>
        </w:rPr>
        <w:t>Ф</w:t>
      </w:r>
      <w:r w:rsidRPr="00AC4CD1">
        <w:rPr>
          <w:w w:val="105"/>
          <w:u w:val="thick"/>
        </w:rPr>
        <w:t>О</w:t>
      </w:r>
      <w:r w:rsidRPr="00AC4CD1">
        <w:rPr>
          <w:spacing w:val="-2"/>
          <w:w w:val="105"/>
          <w:u w:val="thick"/>
        </w:rPr>
        <w:t>Р</w:t>
      </w:r>
      <w:r w:rsidRPr="00AC4CD1">
        <w:rPr>
          <w:spacing w:val="-1"/>
          <w:w w:val="105"/>
          <w:u w:val="thick"/>
        </w:rPr>
        <w:t>М</w:t>
      </w:r>
      <w:r w:rsidRPr="00AC4CD1">
        <w:rPr>
          <w:w w:val="105"/>
          <w:u w:val="thick"/>
        </w:rPr>
        <w:t>Ы</w:t>
      </w:r>
      <w:r w:rsidR="003012D0" w:rsidRPr="00AC4CD1">
        <w:rPr>
          <w:w w:val="105"/>
          <w:u w:val="thick"/>
        </w:rPr>
        <w:t xml:space="preserve"> </w:t>
      </w:r>
      <w:r w:rsidRPr="00AC4CD1">
        <w:rPr>
          <w:w w:val="105"/>
          <w:u w:val="thick"/>
        </w:rPr>
        <w:t>И</w:t>
      </w:r>
      <w:r w:rsidR="003012D0" w:rsidRPr="00AC4CD1">
        <w:rPr>
          <w:w w:val="105"/>
          <w:u w:val="thick"/>
        </w:rPr>
        <w:t xml:space="preserve"> </w:t>
      </w:r>
      <w:r w:rsidRPr="00AC4CD1">
        <w:rPr>
          <w:spacing w:val="-1"/>
          <w:w w:val="105"/>
          <w:u w:val="thick"/>
        </w:rPr>
        <w:t>М</w:t>
      </w:r>
      <w:r w:rsidRPr="00AC4CD1">
        <w:rPr>
          <w:w w:val="105"/>
          <w:u w:val="thick"/>
        </w:rPr>
        <w:t>ЕТО</w:t>
      </w:r>
      <w:r w:rsidRPr="00AC4CD1">
        <w:rPr>
          <w:spacing w:val="-3"/>
          <w:w w:val="105"/>
          <w:u w:val="thick"/>
        </w:rPr>
        <w:t>Д</w:t>
      </w:r>
      <w:r w:rsidRPr="00AC4CD1">
        <w:rPr>
          <w:w w:val="105"/>
          <w:u w:val="thick"/>
        </w:rPr>
        <w:t>Ы</w:t>
      </w:r>
      <w:r w:rsidR="00BB3D54">
        <w:rPr>
          <w:w w:val="105"/>
          <w:u w:val="thick"/>
        </w:rPr>
        <w:t xml:space="preserve"> </w:t>
      </w:r>
      <w:r w:rsidRPr="00AC4CD1">
        <w:rPr>
          <w:w w:val="105"/>
          <w:u w:val="thick"/>
        </w:rPr>
        <w:t>КОНТ</w:t>
      </w:r>
      <w:r w:rsidRPr="00AC4CD1">
        <w:rPr>
          <w:spacing w:val="-2"/>
          <w:w w:val="105"/>
          <w:u w:val="thick"/>
        </w:rPr>
        <w:t>Р</w:t>
      </w:r>
      <w:r w:rsidRPr="00AC4CD1">
        <w:rPr>
          <w:w w:val="105"/>
          <w:u w:val="thick"/>
        </w:rPr>
        <w:t>О</w:t>
      </w:r>
      <w:r w:rsidRPr="00AC4CD1">
        <w:rPr>
          <w:spacing w:val="-1"/>
          <w:w w:val="105"/>
          <w:u w:val="thick"/>
        </w:rPr>
        <w:t>Л</w:t>
      </w:r>
      <w:r w:rsidRPr="00AC4CD1">
        <w:rPr>
          <w:spacing w:val="-3"/>
          <w:w w:val="105"/>
          <w:u w:val="thick"/>
        </w:rPr>
        <w:t>Я</w:t>
      </w:r>
      <w:r w:rsidRPr="00AC4CD1">
        <w:rPr>
          <w:b/>
          <w:bCs/>
          <w:w w:val="105"/>
          <w:u w:val="thick"/>
        </w:rPr>
        <w:t>,</w:t>
      </w:r>
      <w:r w:rsidRPr="00AC4CD1">
        <w:rPr>
          <w:b/>
          <w:bCs/>
          <w:spacing w:val="37"/>
          <w:w w:val="105"/>
          <w:u w:val="thick"/>
        </w:rPr>
        <w:t xml:space="preserve"> </w:t>
      </w:r>
      <w:r w:rsidRPr="00AC4CD1">
        <w:rPr>
          <w:spacing w:val="-3"/>
          <w:w w:val="105"/>
          <w:u w:val="thick"/>
        </w:rPr>
        <w:t>С</w:t>
      </w:r>
      <w:r w:rsidRPr="00AC4CD1">
        <w:rPr>
          <w:w w:val="105"/>
          <w:u w:val="thick"/>
        </w:rPr>
        <w:t>И</w:t>
      </w:r>
      <w:r w:rsidRPr="00AC4CD1">
        <w:rPr>
          <w:spacing w:val="-3"/>
          <w:w w:val="105"/>
          <w:u w:val="thick"/>
        </w:rPr>
        <w:t>С</w:t>
      </w:r>
      <w:r w:rsidRPr="00AC4CD1">
        <w:rPr>
          <w:w w:val="105"/>
          <w:u w:val="thick"/>
        </w:rPr>
        <w:t>ТЕ</w:t>
      </w:r>
      <w:r w:rsidRPr="00AC4CD1">
        <w:rPr>
          <w:spacing w:val="-1"/>
          <w:w w:val="105"/>
          <w:u w:val="thick"/>
        </w:rPr>
        <w:t>М</w:t>
      </w:r>
      <w:r w:rsidRPr="00AC4CD1">
        <w:rPr>
          <w:w w:val="105"/>
          <w:u w:val="thick"/>
        </w:rPr>
        <w:t>А</w:t>
      </w:r>
      <w:r w:rsidR="00BB3D54">
        <w:rPr>
          <w:w w:val="105"/>
          <w:u w:val="thick"/>
        </w:rPr>
        <w:t xml:space="preserve"> </w:t>
      </w:r>
      <w:r w:rsidRPr="00AC4CD1">
        <w:rPr>
          <w:w w:val="105"/>
          <w:u w:val="thick"/>
        </w:rPr>
        <w:t>ОЦЕНОК</w:t>
      </w:r>
    </w:p>
    <w:p w:rsidR="003036A2" w:rsidRPr="00AC4CD1" w:rsidRDefault="003036A2" w:rsidP="00AC4CD1">
      <w:pPr>
        <w:kinsoku w:val="0"/>
        <w:overflowPunct w:val="0"/>
        <w:spacing w:before="1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2"/>
          <w:numId w:val="22"/>
        </w:numPr>
        <w:tabs>
          <w:tab w:val="left" w:pos="2172"/>
        </w:tabs>
        <w:kinsoku w:val="0"/>
        <w:overflowPunct w:val="0"/>
        <w:spacing w:before="63" w:line="360" w:lineRule="auto"/>
        <w:ind w:left="2172"/>
      </w:pPr>
      <w:r w:rsidRPr="00AC4CD1">
        <w:rPr>
          <w:spacing w:val="-2"/>
          <w:w w:val="95"/>
        </w:rPr>
        <w:t>А</w:t>
      </w:r>
      <w:r w:rsidRPr="00AC4CD1">
        <w:rPr>
          <w:w w:val="95"/>
        </w:rPr>
        <w:t>тт</w:t>
      </w:r>
      <w:r w:rsidRPr="00AC4CD1">
        <w:rPr>
          <w:spacing w:val="-4"/>
          <w:w w:val="95"/>
        </w:rPr>
        <w:t>е</w:t>
      </w:r>
      <w:r w:rsidRPr="00AC4CD1">
        <w:rPr>
          <w:w w:val="95"/>
        </w:rPr>
        <w:t>с</w:t>
      </w:r>
      <w:r w:rsidRPr="00AC4CD1">
        <w:rPr>
          <w:spacing w:val="-2"/>
          <w:w w:val="95"/>
        </w:rPr>
        <w:t>т</w:t>
      </w:r>
      <w:r w:rsidRPr="00AC4CD1">
        <w:rPr>
          <w:spacing w:val="1"/>
          <w:w w:val="95"/>
        </w:rPr>
        <w:t>а</w:t>
      </w:r>
      <w:r w:rsidRPr="00AC4CD1">
        <w:rPr>
          <w:spacing w:val="-1"/>
          <w:w w:val="95"/>
        </w:rPr>
        <w:t>ция</w:t>
      </w:r>
      <w:r w:rsidRPr="00AC4CD1">
        <w:rPr>
          <w:b/>
          <w:bCs/>
          <w:w w:val="95"/>
        </w:rPr>
        <w:t>:</w:t>
      </w:r>
      <w:r w:rsidRPr="00AC4CD1">
        <w:rPr>
          <w:b/>
          <w:bCs/>
          <w:spacing w:val="17"/>
          <w:w w:val="95"/>
        </w:rPr>
        <w:t xml:space="preserve"> </w:t>
      </w:r>
      <w:r w:rsidRPr="00AC4CD1">
        <w:rPr>
          <w:spacing w:val="-1"/>
          <w:w w:val="95"/>
        </w:rPr>
        <w:t>ц</w:t>
      </w:r>
      <w:r w:rsidRPr="00AC4CD1">
        <w:rPr>
          <w:w w:val="95"/>
        </w:rPr>
        <w:t>ел</w:t>
      </w:r>
      <w:r w:rsidRPr="00AC4CD1">
        <w:rPr>
          <w:spacing w:val="-1"/>
          <w:w w:val="95"/>
        </w:rPr>
        <w:t>и</w:t>
      </w:r>
      <w:r w:rsidRPr="00AC4CD1">
        <w:rPr>
          <w:b/>
          <w:bCs/>
          <w:w w:val="95"/>
        </w:rPr>
        <w:t>,</w:t>
      </w:r>
      <w:r w:rsidRPr="00AC4CD1">
        <w:rPr>
          <w:b/>
          <w:bCs/>
          <w:spacing w:val="16"/>
          <w:w w:val="95"/>
        </w:rPr>
        <w:t xml:space="preserve"> </w:t>
      </w:r>
      <w:r w:rsidRPr="00AC4CD1">
        <w:rPr>
          <w:spacing w:val="-1"/>
          <w:w w:val="95"/>
        </w:rPr>
        <w:t>ви</w:t>
      </w:r>
      <w:r w:rsidRPr="00AC4CD1">
        <w:rPr>
          <w:spacing w:val="-2"/>
          <w:w w:val="95"/>
        </w:rPr>
        <w:t>д</w:t>
      </w:r>
      <w:r w:rsidRPr="00AC4CD1">
        <w:rPr>
          <w:spacing w:val="-1"/>
          <w:w w:val="95"/>
        </w:rPr>
        <w:t>ы</w:t>
      </w:r>
      <w:r w:rsidRPr="00AC4CD1">
        <w:rPr>
          <w:b/>
          <w:bCs/>
          <w:w w:val="95"/>
        </w:rPr>
        <w:t>,</w:t>
      </w:r>
      <w:r w:rsidRPr="00AC4CD1">
        <w:rPr>
          <w:b/>
          <w:bCs/>
          <w:spacing w:val="17"/>
          <w:w w:val="95"/>
        </w:rPr>
        <w:t xml:space="preserve"> </w:t>
      </w:r>
      <w:r w:rsidRPr="00AC4CD1">
        <w:rPr>
          <w:spacing w:val="-4"/>
          <w:w w:val="95"/>
        </w:rPr>
        <w:t>ф</w:t>
      </w:r>
      <w:r w:rsidRPr="00AC4CD1">
        <w:rPr>
          <w:spacing w:val="1"/>
          <w:w w:val="95"/>
        </w:rPr>
        <w:t>о</w:t>
      </w:r>
      <w:r w:rsidRPr="00AC4CD1">
        <w:rPr>
          <w:spacing w:val="-1"/>
          <w:w w:val="95"/>
        </w:rPr>
        <w:t>р</w:t>
      </w:r>
      <w:r w:rsidRPr="00AC4CD1">
        <w:rPr>
          <w:w w:val="95"/>
        </w:rPr>
        <w:t>м</w:t>
      </w:r>
      <w:r w:rsidRPr="00AC4CD1">
        <w:rPr>
          <w:spacing w:val="1"/>
          <w:w w:val="95"/>
        </w:rPr>
        <w:t>а</w:t>
      </w:r>
      <w:r w:rsidRPr="00AC4CD1">
        <w:rPr>
          <w:b/>
          <w:bCs/>
          <w:w w:val="95"/>
        </w:rPr>
        <w:t>,</w:t>
      </w:r>
      <w:r w:rsidRPr="00AC4CD1">
        <w:rPr>
          <w:b/>
          <w:bCs/>
          <w:spacing w:val="17"/>
          <w:w w:val="95"/>
        </w:rPr>
        <w:t xml:space="preserve"> </w:t>
      </w:r>
      <w:r w:rsidRPr="00AC4CD1">
        <w:rPr>
          <w:w w:val="95"/>
        </w:rPr>
        <w:t>с</w:t>
      </w:r>
      <w:r w:rsidRPr="00AC4CD1">
        <w:rPr>
          <w:spacing w:val="1"/>
          <w:w w:val="95"/>
        </w:rPr>
        <w:t>о</w:t>
      </w:r>
      <w:r w:rsidRPr="00AC4CD1">
        <w:rPr>
          <w:spacing w:val="-2"/>
          <w:w w:val="95"/>
        </w:rPr>
        <w:t>д</w:t>
      </w:r>
      <w:r w:rsidRPr="00AC4CD1">
        <w:rPr>
          <w:spacing w:val="-4"/>
          <w:w w:val="95"/>
        </w:rPr>
        <w:t>е</w:t>
      </w:r>
      <w:r w:rsidRPr="00AC4CD1">
        <w:rPr>
          <w:spacing w:val="-1"/>
          <w:w w:val="95"/>
        </w:rPr>
        <w:t>р</w:t>
      </w:r>
      <w:r w:rsidRPr="00AC4CD1">
        <w:rPr>
          <w:spacing w:val="-2"/>
          <w:w w:val="95"/>
        </w:rPr>
        <w:t>ж</w:t>
      </w:r>
      <w:r w:rsidRPr="00AC4CD1">
        <w:rPr>
          <w:spacing w:val="1"/>
          <w:w w:val="95"/>
        </w:rPr>
        <w:t>а</w:t>
      </w:r>
      <w:r w:rsidRPr="00AC4CD1">
        <w:rPr>
          <w:spacing w:val="-1"/>
          <w:w w:val="95"/>
        </w:rPr>
        <w:t>ни</w:t>
      </w:r>
      <w:r w:rsidRPr="00AC4CD1">
        <w:rPr>
          <w:w w:val="95"/>
        </w:rPr>
        <w:t>е</w:t>
      </w:r>
    </w:p>
    <w:p w:rsidR="003036A2" w:rsidRPr="00AC4CD1" w:rsidRDefault="003036A2" w:rsidP="00AC4CD1">
      <w:pPr>
        <w:kinsoku w:val="0"/>
        <w:overflowPunct w:val="0"/>
        <w:spacing w:before="4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kinsoku w:val="0"/>
        <w:overflowPunct w:val="0"/>
        <w:spacing w:line="360" w:lineRule="auto"/>
        <w:ind w:right="102" w:firstLine="708"/>
        <w:jc w:val="both"/>
        <w:rPr>
          <w:w w:val="90"/>
        </w:rPr>
      </w:pPr>
      <w:r w:rsidRPr="00AC4CD1">
        <w:rPr>
          <w:spacing w:val="-2"/>
          <w:w w:val="90"/>
        </w:rPr>
        <w:t>Ц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ь</w:t>
      </w:r>
      <w:r w:rsidRPr="00AC4CD1">
        <w:rPr>
          <w:spacing w:val="18"/>
          <w:w w:val="90"/>
        </w:rPr>
        <w:t xml:space="preserve"> 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тт</w:t>
      </w:r>
      <w:r w:rsidRPr="00AC4CD1">
        <w:rPr>
          <w:w w:val="90"/>
        </w:rPr>
        <w:t>ес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ац</w:t>
      </w:r>
      <w:r w:rsidRPr="00AC4CD1">
        <w:rPr>
          <w:spacing w:val="-2"/>
          <w:w w:val="90"/>
        </w:rPr>
        <w:t>и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нн</w:t>
      </w:r>
      <w:r w:rsidRPr="00AC4CD1">
        <w:rPr>
          <w:w w:val="90"/>
        </w:rPr>
        <w:t>ых</w:t>
      </w:r>
      <w:r w:rsidRPr="00AC4CD1">
        <w:rPr>
          <w:spacing w:val="20"/>
          <w:w w:val="90"/>
        </w:rPr>
        <w:t xml:space="preserve"> </w:t>
      </w:r>
      <w:r w:rsidRPr="00AC4CD1">
        <w:rPr>
          <w:w w:val="90"/>
        </w:rPr>
        <w:t>(</w:t>
      </w:r>
      <w:r w:rsidRPr="00AC4CD1">
        <w:rPr>
          <w:spacing w:val="-2"/>
          <w:w w:val="90"/>
        </w:rPr>
        <w:t>ко</w:t>
      </w:r>
      <w:r w:rsidRPr="00AC4CD1">
        <w:rPr>
          <w:w w:val="90"/>
        </w:rPr>
        <w:t>н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льн</w:t>
      </w:r>
      <w:r w:rsidRPr="00AC4CD1">
        <w:rPr>
          <w:w w:val="90"/>
        </w:rPr>
        <w:t>ы</w:t>
      </w:r>
      <w:r w:rsidRPr="00AC4CD1">
        <w:rPr>
          <w:spacing w:val="-2"/>
          <w:w w:val="90"/>
        </w:rPr>
        <w:t>х</w:t>
      </w:r>
      <w:r w:rsidRPr="00AC4CD1">
        <w:rPr>
          <w:w w:val="90"/>
        </w:rPr>
        <w:t>)</w:t>
      </w:r>
      <w:r w:rsidRPr="00AC4CD1">
        <w:rPr>
          <w:spacing w:val="38"/>
          <w:w w:val="90"/>
        </w:rPr>
        <w:t xml:space="preserve"> </w:t>
      </w:r>
      <w:r w:rsidRPr="00AC4CD1">
        <w:rPr>
          <w:w w:val="90"/>
        </w:rPr>
        <w:t>ме</w:t>
      </w:r>
      <w:r w:rsidRPr="00AC4CD1">
        <w:rPr>
          <w:spacing w:val="1"/>
          <w:w w:val="90"/>
        </w:rPr>
        <w:t>р</w:t>
      </w:r>
      <w:r w:rsidRPr="00AC4CD1">
        <w:rPr>
          <w:spacing w:val="-2"/>
          <w:w w:val="90"/>
        </w:rPr>
        <w:t>оп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и</w:t>
      </w:r>
      <w:r w:rsidRPr="00AC4CD1">
        <w:rPr>
          <w:spacing w:val="-3"/>
          <w:w w:val="90"/>
        </w:rPr>
        <w:t>я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й</w:t>
      </w:r>
      <w:r w:rsidRPr="00AC4CD1">
        <w:rPr>
          <w:spacing w:val="21"/>
          <w:w w:val="90"/>
        </w:rPr>
        <w:t xml:space="preserve"> </w:t>
      </w:r>
      <w:r w:rsidRPr="00AC4CD1">
        <w:rPr>
          <w:w w:val="90"/>
        </w:rPr>
        <w:t>–</w:t>
      </w:r>
      <w:r w:rsidRPr="00AC4CD1">
        <w:rPr>
          <w:spacing w:val="39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w w:val="87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спе</w:t>
      </w:r>
      <w:r w:rsidRPr="00AC4CD1">
        <w:rPr>
          <w:spacing w:val="-1"/>
          <w:w w:val="90"/>
        </w:rPr>
        <w:t>ш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spacing w:val="38"/>
          <w:w w:val="90"/>
        </w:rPr>
        <w:t xml:space="preserve"> 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з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и</w:t>
      </w:r>
      <w:r w:rsidRPr="00AC4CD1">
        <w:rPr>
          <w:spacing w:val="-3"/>
          <w:w w:val="90"/>
        </w:rPr>
        <w:t>т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я</w:t>
      </w:r>
      <w:r w:rsidRPr="00AC4CD1">
        <w:rPr>
          <w:spacing w:val="40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ча</w:t>
      </w:r>
      <w:r w:rsidRPr="00AC4CD1">
        <w:rPr>
          <w:spacing w:val="-1"/>
          <w:w w:val="90"/>
        </w:rPr>
        <w:t>щ</w:t>
      </w:r>
      <w:r w:rsidRPr="00AC4CD1">
        <w:rPr>
          <w:w w:val="90"/>
        </w:rPr>
        <w:t>ег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ся</w:t>
      </w:r>
      <w:r w:rsidRPr="00AC4CD1">
        <w:rPr>
          <w:spacing w:val="40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40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п</w:t>
      </w:r>
      <w:r w:rsidRPr="00AC4CD1">
        <w:rPr>
          <w:w w:val="90"/>
        </w:rPr>
        <w:t>ень</w:t>
      </w:r>
      <w:r w:rsidRPr="00AC4CD1">
        <w:rPr>
          <w:spacing w:val="38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4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ния</w:t>
      </w:r>
      <w:r w:rsidRPr="00AC4CD1">
        <w:rPr>
          <w:spacing w:val="37"/>
          <w:w w:val="90"/>
        </w:rPr>
        <w:t xml:space="preserve"> </w:t>
      </w:r>
      <w:r w:rsidRPr="00AC4CD1">
        <w:rPr>
          <w:w w:val="90"/>
        </w:rPr>
        <w:t>им</w:t>
      </w:r>
      <w:r w:rsidRPr="00AC4CD1">
        <w:rPr>
          <w:spacing w:val="39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ны</w:t>
      </w:r>
      <w:r w:rsidRPr="00AC4CD1">
        <w:rPr>
          <w:w w:val="90"/>
        </w:rPr>
        <w:t>х</w:t>
      </w:r>
      <w:r w:rsidRPr="00AC4CD1">
        <w:rPr>
          <w:spacing w:val="40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а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ч</w:t>
      </w:r>
      <w:r w:rsidRPr="00AC4CD1">
        <w:rPr>
          <w:spacing w:val="40"/>
          <w:w w:val="90"/>
        </w:rPr>
        <w:t xml:space="preserve"> </w:t>
      </w:r>
      <w:r w:rsidRPr="00AC4CD1">
        <w:rPr>
          <w:w w:val="90"/>
        </w:rPr>
        <w:t>на</w:t>
      </w:r>
      <w:r w:rsidRPr="00AC4CD1">
        <w:rPr>
          <w:w w:val="80"/>
        </w:rPr>
        <w:t xml:space="preserve"> 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нн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м</w:t>
      </w:r>
      <w:r w:rsidRPr="00AC4CD1">
        <w:rPr>
          <w:spacing w:val="-10"/>
          <w:w w:val="90"/>
        </w:rPr>
        <w:t xml:space="preserve"> </w:t>
      </w:r>
      <w:r w:rsidRPr="00AC4CD1">
        <w:rPr>
          <w:spacing w:val="-2"/>
          <w:w w:val="90"/>
        </w:rPr>
        <w:t>э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п</w:t>
      </w:r>
      <w:r w:rsidRPr="00AC4CD1">
        <w:rPr>
          <w:w w:val="90"/>
        </w:rPr>
        <w:t>е.</w:t>
      </w:r>
    </w:p>
    <w:p w:rsidR="003036A2" w:rsidRPr="00AC4CD1" w:rsidRDefault="003036A2" w:rsidP="00AC4CD1">
      <w:pPr>
        <w:pStyle w:val="a3"/>
        <w:kinsoku w:val="0"/>
        <w:overflowPunct w:val="0"/>
        <w:spacing w:before="6" w:line="360" w:lineRule="auto"/>
        <w:ind w:left="828"/>
        <w:rPr>
          <w:w w:val="95"/>
        </w:rPr>
      </w:pPr>
      <w:r w:rsidRPr="00AC4CD1">
        <w:rPr>
          <w:w w:val="95"/>
        </w:rPr>
        <w:t>Ви</w:t>
      </w:r>
      <w:r w:rsidRPr="00AC4CD1">
        <w:rPr>
          <w:spacing w:val="-3"/>
          <w:w w:val="95"/>
        </w:rPr>
        <w:t>д</w:t>
      </w:r>
      <w:r w:rsidRPr="00AC4CD1">
        <w:rPr>
          <w:w w:val="95"/>
        </w:rPr>
        <w:t>ы</w:t>
      </w:r>
      <w:r w:rsidRPr="00AC4CD1">
        <w:rPr>
          <w:spacing w:val="-19"/>
          <w:w w:val="95"/>
        </w:rPr>
        <w:t xml:space="preserve"> </w:t>
      </w:r>
      <w:r w:rsidRPr="00AC4CD1">
        <w:rPr>
          <w:spacing w:val="-2"/>
          <w:w w:val="95"/>
        </w:rPr>
        <w:t>к</w:t>
      </w:r>
      <w:r w:rsidRPr="00AC4CD1">
        <w:rPr>
          <w:spacing w:val="1"/>
          <w:w w:val="95"/>
        </w:rPr>
        <w:t>о</w:t>
      </w:r>
      <w:r w:rsidRPr="00AC4CD1">
        <w:rPr>
          <w:w w:val="95"/>
        </w:rPr>
        <w:t>н</w:t>
      </w:r>
      <w:r w:rsidRPr="00AC4CD1">
        <w:rPr>
          <w:spacing w:val="-3"/>
          <w:w w:val="95"/>
        </w:rPr>
        <w:t>тр</w:t>
      </w:r>
      <w:r w:rsidRPr="00AC4CD1">
        <w:rPr>
          <w:spacing w:val="1"/>
          <w:w w:val="95"/>
        </w:rPr>
        <w:t>о</w:t>
      </w:r>
      <w:r w:rsidRPr="00AC4CD1">
        <w:rPr>
          <w:spacing w:val="-2"/>
          <w:w w:val="95"/>
        </w:rPr>
        <w:t>л</w:t>
      </w:r>
      <w:r w:rsidRPr="00AC4CD1">
        <w:rPr>
          <w:w w:val="95"/>
        </w:rPr>
        <w:t>я:</w:t>
      </w:r>
      <w:r w:rsidRPr="00AC4CD1">
        <w:rPr>
          <w:spacing w:val="-11"/>
          <w:w w:val="95"/>
        </w:rPr>
        <w:t xml:space="preserve"> </w:t>
      </w:r>
      <w:r w:rsidRPr="00AC4CD1">
        <w:rPr>
          <w:spacing w:val="-1"/>
          <w:w w:val="95"/>
        </w:rPr>
        <w:t>т</w:t>
      </w:r>
      <w:r w:rsidRPr="00AC4CD1">
        <w:rPr>
          <w:spacing w:val="-4"/>
          <w:w w:val="95"/>
        </w:rPr>
        <w:t>е</w:t>
      </w:r>
      <w:r w:rsidRPr="00AC4CD1">
        <w:rPr>
          <w:spacing w:val="-2"/>
          <w:w w:val="95"/>
        </w:rPr>
        <w:t>к</w:t>
      </w:r>
      <w:r w:rsidRPr="00AC4CD1">
        <w:rPr>
          <w:spacing w:val="-4"/>
          <w:w w:val="95"/>
        </w:rPr>
        <w:t>у</w:t>
      </w:r>
      <w:r w:rsidRPr="00AC4CD1">
        <w:rPr>
          <w:spacing w:val="-1"/>
          <w:w w:val="95"/>
        </w:rPr>
        <w:t>щ</w:t>
      </w:r>
      <w:r w:rsidRPr="00AC4CD1">
        <w:rPr>
          <w:w w:val="95"/>
        </w:rPr>
        <w:t>ий,</w:t>
      </w:r>
      <w:r w:rsidRPr="00AC4CD1">
        <w:rPr>
          <w:spacing w:val="-12"/>
          <w:w w:val="95"/>
        </w:rPr>
        <w:t xml:space="preserve"> </w:t>
      </w:r>
      <w:r w:rsidRPr="00AC4CD1">
        <w:rPr>
          <w:w w:val="95"/>
        </w:rPr>
        <w:t>п</w:t>
      </w:r>
      <w:r w:rsidRPr="00AC4CD1">
        <w:rPr>
          <w:spacing w:val="1"/>
          <w:w w:val="95"/>
        </w:rPr>
        <w:t>р</w:t>
      </w:r>
      <w:r w:rsidRPr="00AC4CD1">
        <w:rPr>
          <w:spacing w:val="-3"/>
          <w:w w:val="95"/>
        </w:rPr>
        <w:t>о</w:t>
      </w:r>
      <w:r w:rsidRPr="00AC4CD1">
        <w:rPr>
          <w:w w:val="95"/>
        </w:rPr>
        <w:t>меж</w:t>
      </w:r>
      <w:r w:rsidRPr="00AC4CD1">
        <w:rPr>
          <w:spacing w:val="-4"/>
          <w:w w:val="95"/>
        </w:rPr>
        <w:t>у</w:t>
      </w:r>
      <w:r w:rsidRPr="00AC4CD1">
        <w:rPr>
          <w:spacing w:val="-1"/>
          <w:w w:val="95"/>
        </w:rPr>
        <w:t>т</w:t>
      </w:r>
      <w:r w:rsidRPr="00AC4CD1">
        <w:rPr>
          <w:spacing w:val="1"/>
          <w:w w:val="95"/>
        </w:rPr>
        <w:t>о</w:t>
      </w:r>
      <w:r w:rsidRPr="00AC4CD1">
        <w:rPr>
          <w:w w:val="95"/>
        </w:rPr>
        <w:t>ч</w:t>
      </w:r>
      <w:r w:rsidRPr="00AC4CD1">
        <w:rPr>
          <w:spacing w:val="-2"/>
          <w:w w:val="95"/>
        </w:rPr>
        <w:t>н</w:t>
      </w:r>
      <w:r w:rsidRPr="00AC4CD1">
        <w:rPr>
          <w:spacing w:val="1"/>
          <w:w w:val="95"/>
        </w:rPr>
        <w:t>ы</w:t>
      </w:r>
      <w:r w:rsidRPr="00AC4CD1">
        <w:rPr>
          <w:w w:val="95"/>
        </w:rPr>
        <w:t>й,</w:t>
      </w:r>
      <w:r w:rsidRPr="00AC4CD1">
        <w:rPr>
          <w:spacing w:val="-12"/>
          <w:w w:val="95"/>
        </w:rPr>
        <w:t xml:space="preserve"> </w:t>
      </w:r>
      <w:r w:rsidRPr="00AC4CD1">
        <w:rPr>
          <w:w w:val="95"/>
        </w:rPr>
        <w:t>и</w:t>
      </w:r>
      <w:r w:rsidRPr="00AC4CD1">
        <w:rPr>
          <w:spacing w:val="-3"/>
          <w:w w:val="95"/>
        </w:rPr>
        <w:t>т</w:t>
      </w:r>
      <w:r w:rsidRPr="00AC4CD1">
        <w:rPr>
          <w:spacing w:val="1"/>
          <w:w w:val="95"/>
        </w:rPr>
        <w:t>о</w:t>
      </w:r>
      <w:r w:rsidRPr="00AC4CD1">
        <w:rPr>
          <w:spacing w:val="-3"/>
          <w:w w:val="95"/>
        </w:rPr>
        <w:t>г</w:t>
      </w:r>
      <w:r w:rsidRPr="00AC4CD1">
        <w:rPr>
          <w:spacing w:val="1"/>
          <w:w w:val="95"/>
        </w:rPr>
        <w:t>о</w:t>
      </w:r>
      <w:r w:rsidRPr="00AC4CD1">
        <w:rPr>
          <w:spacing w:val="-2"/>
          <w:w w:val="95"/>
        </w:rPr>
        <w:t>в</w:t>
      </w:r>
      <w:r w:rsidRPr="00AC4CD1">
        <w:rPr>
          <w:spacing w:val="-3"/>
          <w:w w:val="95"/>
        </w:rPr>
        <w:t>ы</w:t>
      </w:r>
      <w:r w:rsidRPr="00AC4CD1">
        <w:rPr>
          <w:spacing w:val="1"/>
          <w:w w:val="95"/>
        </w:rPr>
        <w:t>й</w:t>
      </w:r>
      <w:r w:rsidRPr="00AC4CD1">
        <w:rPr>
          <w:w w:val="95"/>
        </w:rPr>
        <w:t>.</w:t>
      </w:r>
    </w:p>
    <w:p w:rsidR="003036A2" w:rsidRPr="00AC4CD1" w:rsidRDefault="003036A2" w:rsidP="00AC4CD1">
      <w:pPr>
        <w:pStyle w:val="a3"/>
        <w:kinsoku w:val="0"/>
        <w:overflowPunct w:val="0"/>
        <w:spacing w:before="37" w:line="360" w:lineRule="auto"/>
        <w:ind w:right="101" w:firstLine="708"/>
        <w:jc w:val="both"/>
        <w:rPr>
          <w:w w:val="90"/>
        </w:rPr>
      </w:pP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к</w:t>
      </w:r>
      <w:r w:rsidRPr="00AC4CD1">
        <w:rPr>
          <w:w w:val="90"/>
        </w:rPr>
        <w:t>у</w:t>
      </w:r>
      <w:r w:rsidRPr="00AC4CD1">
        <w:rPr>
          <w:spacing w:val="-1"/>
          <w:w w:val="90"/>
        </w:rPr>
        <w:t>щи</w:t>
      </w:r>
      <w:r w:rsidRPr="00AC4CD1">
        <w:rPr>
          <w:w w:val="90"/>
        </w:rPr>
        <w:t>й</w:t>
      </w:r>
      <w:r w:rsidRPr="00AC4CD1">
        <w:rPr>
          <w:spacing w:val="66"/>
          <w:w w:val="90"/>
        </w:rPr>
        <w:t xml:space="preserve"> </w:t>
      </w:r>
      <w:r w:rsidRPr="00AC4CD1">
        <w:rPr>
          <w:spacing w:val="-1"/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spacing w:val="-5"/>
          <w:w w:val="90"/>
        </w:rPr>
        <w:t>н</w:t>
      </w:r>
      <w:r w:rsidRPr="00AC4CD1">
        <w:rPr>
          <w:spacing w:val="2"/>
          <w:w w:val="90"/>
        </w:rPr>
        <w:t>т</w:t>
      </w:r>
      <w:r w:rsidRPr="00AC4CD1">
        <w:rPr>
          <w:spacing w:val="-2"/>
          <w:w w:val="90"/>
        </w:rPr>
        <w:t>р</w:t>
      </w:r>
      <w:r w:rsidRPr="00AC4CD1">
        <w:rPr>
          <w:spacing w:val="-1"/>
          <w:w w:val="90"/>
        </w:rPr>
        <w:t>ол</w:t>
      </w:r>
      <w:r w:rsidRPr="00AC4CD1">
        <w:rPr>
          <w:w w:val="90"/>
        </w:rPr>
        <w:t>ь</w:t>
      </w:r>
      <w:r w:rsidRPr="00AC4CD1">
        <w:rPr>
          <w:spacing w:val="59"/>
          <w:w w:val="90"/>
        </w:rPr>
        <w:t xml:space="preserve"> </w:t>
      </w:r>
      <w:r w:rsidRPr="00AC4CD1">
        <w:rPr>
          <w:w w:val="90"/>
        </w:rPr>
        <w:t>–</w:t>
      </w:r>
      <w:r w:rsidRPr="00AC4CD1">
        <w:rPr>
          <w:spacing w:val="9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4"/>
          <w:w w:val="90"/>
        </w:rPr>
        <w:t>у</w:t>
      </w:r>
      <w:r w:rsidRPr="00AC4CD1">
        <w:rPr>
          <w:spacing w:val="-1"/>
          <w:w w:val="90"/>
        </w:rPr>
        <w:t>щ</w:t>
      </w:r>
      <w:r w:rsidRPr="00AC4CD1">
        <w:rPr>
          <w:w w:val="90"/>
        </w:rPr>
        <w:t>ес</w:t>
      </w:r>
      <w:r w:rsidRPr="00AC4CD1">
        <w:rPr>
          <w:spacing w:val="-1"/>
          <w:w w:val="90"/>
        </w:rPr>
        <w:t>тв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яе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ся</w:t>
      </w:r>
      <w:r w:rsidRPr="00AC4CD1">
        <w:rPr>
          <w:spacing w:val="64"/>
          <w:w w:val="90"/>
        </w:rPr>
        <w:t xml:space="preserve"> 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ег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я</w:t>
      </w:r>
      <w:r w:rsidRPr="00AC4CD1">
        <w:rPr>
          <w:spacing w:val="1"/>
          <w:w w:val="90"/>
        </w:rPr>
        <w:t>р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о</w:t>
      </w:r>
      <w:r w:rsidRPr="00AC4CD1">
        <w:rPr>
          <w:spacing w:val="65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а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ем</w:t>
      </w:r>
      <w:r w:rsidRPr="00AC4CD1">
        <w:rPr>
          <w:spacing w:val="63"/>
          <w:w w:val="90"/>
        </w:rPr>
        <w:t xml:space="preserve"> </w:t>
      </w:r>
      <w:r w:rsidRPr="00AC4CD1">
        <w:rPr>
          <w:w w:val="90"/>
        </w:rPr>
        <w:t>на</w:t>
      </w:r>
      <w:r w:rsidRPr="00AC4CD1">
        <w:rPr>
          <w:w w:val="8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ро</w:t>
      </w:r>
      <w:r w:rsidRPr="00AC4CD1">
        <w:rPr>
          <w:w w:val="90"/>
        </w:rPr>
        <w:t>ках.</w:t>
      </w:r>
      <w:r w:rsidRPr="00AC4CD1">
        <w:rPr>
          <w:spacing w:val="36"/>
          <w:w w:val="90"/>
        </w:rPr>
        <w:t xml:space="preserve"> 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к</w:t>
      </w:r>
      <w:r w:rsidRPr="00AC4CD1">
        <w:rPr>
          <w:spacing w:val="-4"/>
          <w:w w:val="90"/>
        </w:rPr>
        <w:t>у</w:t>
      </w:r>
      <w:r w:rsidRPr="00AC4CD1">
        <w:rPr>
          <w:spacing w:val="-1"/>
          <w:w w:val="90"/>
        </w:rPr>
        <w:t>щ</w:t>
      </w:r>
      <w:r w:rsidRPr="00AC4CD1">
        <w:rPr>
          <w:w w:val="90"/>
        </w:rPr>
        <w:t>ий</w:t>
      </w:r>
      <w:r w:rsidRPr="00AC4CD1">
        <w:rPr>
          <w:spacing w:val="69"/>
          <w:w w:val="90"/>
        </w:rPr>
        <w:t xml:space="preserve"> </w:t>
      </w:r>
      <w:r w:rsidRPr="00AC4CD1">
        <w:rPr>
          <w:w w:val="90"/>
        </w:rPr>
        <w:t>к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н</w:t>
      </w:r>
      <w:r w:rsidRPr="00AC4CD1">
        <w:rPr>
          <w:spacing w:val="-3"/>
          <w:w w:val="90"/>
        </w:rPr>
        <w:t>т</w:t>
      </w:r>
      <w:r w:rsidRPr="00AC4CD1">
        <w:rPr>
          <w:spacing w:val="1"/>
          <w:w w:val="90"/>
        </w:rPr>
        <w:t>ро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ь</w:t>
      </w:r>
      <w:r w:rsidRPr="00AC4CD1">
        <w:rPr>
          <w:spacing w:val="68"/>
          <w:w w:val="90"/>
        </w:rPr>
        <w:t xml:space="preserve"> 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</w:t>
      </w:r>
      <w:r w:rsidRPr="00AC4CD1">
        <w:rPr>
          <w:spacing w:val="-4"/>
          <w:w w:val="90"/>
        </w:rPr>
        <w:t>а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ен</w:t>
      </w:r>
      <w:r w:rsidRPr="00AC4CD1">
        <w:rPr>
          <w:spacing w:val="3"/>
          <w:w w:val="90"/>
        </w:rPr>
        <w:t xml:space="preserve"> 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а</w:t>
      </w:r>
      <w:r w:rsidRPr="00AC4CD1">
        <w:rPr>
          <w:spacing w:val="69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о</w:t>
      </w:r>
      <w:r w:rsidRPr="00AC4CD1">
        <w:rPr>
          <w:spacing w:val="-3"/>
          <w:w w:val="90"/>
        </w:rPr>
        <w:t>д</w:t>
      </w:r>
      <w:r w:rsidRPr="00AC4CD1">
        <w:rPr>
          <w:spacing w:val="1"/>
          <w:w w:val="90"/>
        </w:rPr>
        <w:t>д</w:t>
      </w:r>
      <w:r w:rsidRPr="00AC4CD1">
        <w:rPr>
          <w:spacing w:val="-3"/>
          <w:w w:val="90"/>
        </w:rPr>
        <w:t>е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жа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 xml:space="preserve">ие </w:t>
      </w:r>
      <w:r w:rsidRPr="00AC4CD1">
        <w:rPr>
          <w:spacing w:val="1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-3"/>
          <w:w w:val="90"/>
        </w:rPr>
        <w:t>б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й</w:t>
      </w:r>
      <w:r w:rsidRPr="00AC4CD1">
        <w:rPr>
          <w:w w:val="95"/>
        </w:rPr>
        <w:t xml:space="preserve"> 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и</w:t>
      </w:r>
      <w:r w:rsidRPr="00AC4CD1">
        <w:rPr>
          <w:spacing w:val="-4"/>
          <w:w w:val="90"/>
        </w:rPr>
        <w:t>с</w:t>
      </w:r>
      <w:r w:rsidRPr="00AC4CD1">
        <w:rPr>
          <w:spacing w:val="-2"/>
          <w:w w:val="90"/>
        </w:rPr>
        <w:t>ц</w:t>
      </w:r>
      <w:r w:rsidRPr="00AC4CD1">
        <w:rPr>
          <w:w w:val="90"/>
        </w:rPr>
        <w:t>ип</w:t>
      </w:r>
      <w:r w:rsidRPr="00AC4CD1">
        <w:rPr>
          <w:spacing w:val="-2"/>
          <w:w w:val="90"/>
        </w:rPr>
        <w:t>лин</w:t>
      </w:r>
      <w:r w:rsidRPr="00AC4CD1">
        <w:rPr>
          <w:w w:val="90"/>
        </w:rPr>
        <w:t>ы,</w:t>
      </w:r>
      <w:r w:rsidRPr="00AC4CD1">
        <w:rPr>
          <w:spacing w:val="4"/>
          <w:w w:val="90"/>
        </w:rPr>
        <w:t xml:space="preserve"> </w:t>
      </w:r>
      <w:r w:rsidRPr="00AC4CD1">
        <w:rPr>
          <w:w w:val="90"/>
        </w:rPr>
        <w:t>на</w:t>
      </w:r>
      <w:r w:rsidRPr="00AC4CD1">
        <w:rPr>
          <w:spacing w:val="59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ю</w:t>
      </w:r>
      <w:r w:rsidRPr="00AC4CD1">
        <w:rPr>
          <w:spacing w:val="60"/>
          <w:w w:val="90"/>
        </w:rPr>
        <w:t xml:space="preserve"> </w:t>
      </w:r>
      <w:r w:rsidRPr="00AC4CD1">
        <w:rPr>
          <w:spacing w:val="1"/>
          <w:w w:val="90"/>
        </w:rPr>
        <w:t>ор</w:t>
      </w:r>
      <w:r w:rsidRPr="00AC4CD1">
        <w:rPr>
          <w:w w:val="90"/>
        </w:rPr>
        <w:t>га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</w:t>
      </w:r>
      <w:r w:rsidRPr="00AC4CD1">
        <w:rPr>
          <w:spacing w:val="-4"/>
          <w:w w:val="90"/>
        </w:rPr>
        <w:t>з</w:t>
      </w:r>
      <w:r w:rsidRPr="00AC4CD1">
        <w:rPr>
          <w:w w:val="90"/>
        </w:rPr>
        <w:t>ацию</w:t>
      </w:r>
      <w:r w:rsidRPr="00AC4CD1">
        <w:rPr>
          <w:spacing w:val="58"/>
          <w:w w:val="90"/>
        </w:rPr>
        <w:t xml:space="preserve"> 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ма</w:t>
      </w:r>
      <w:r w:rsidRPr="00AC4CD1">
        <w:rPr>
          <w:spacing w:val="-3"/>
          <w:w w:val="90"/>
        </w:rPr>
        <w:t>ш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х</w:t>
      </w:r>
      <w:r w:rsidRPr="00AC4CD1">
        <w:rPr>
          <w:spacing w:val="63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spacing w:val="-4"/>
          <w:w w:val="90"/>
        </w:rPr>
        <w:t>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я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ий.</w:t>
      </w:r>
      <w:r w:rsidRPr="00AC4CD1">
        <w:rPr>
          <w:spacing w:val="4"/>
          <w:w w:val="90"/>
        </w:rPr>
        <w:t xml:space="preserve"> 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к</w:t>
      </w:r>
      <w:r w:rsidRPr="00AC4CD1">
        <w:rPr>
          <w:spacing w:val="-4"/>
          <w:w w:val="90"/>
        </w:rPr>
        <w:t>у</w:t>
      </w:r>
      <w:r w:rsidRPr="00AC4CD1">
        <w:rPr>
          <w:spacing w:val="-1"/>
          <w:w w:val="90"/>
        </w:rPr>
        <w:t>щ</w:t>
      </w:r>
      <w:r w:rsidRPr="00AC4CD1">
        <w:rPr>
          <w:w w:val="90"/>
        </w:rPr>
        <w:t>ий</w:t>
      </w:r>
      <w:r w:rsidRPr="00AC4CD1">
        <w:rPr>
          <w:w w:val="95"/>
        </w:rPr>
        <w:t xml:space="preserve"> </w:t>
      </w:r>
      <w:r w:rsidRPr="00AC4CD1">
        <w:rPr>
          <w:w w:val="90"/>
        </w:rPr>
        <w:t>к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н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ь</w:t>
      </w:r>
      <w:r w:rsidRPr="00AC4CD1">
        <w:rPr>
          <w:spacing w:val="11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чи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ы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т</w:t>
      </w:r>
      <w:r w:rsidRPr="00AC4CD1">
        <w:rPr>
          <w:spacing w:val="13"/>
          <w:w w:val="90"/>
        </w:rPr>
        <w:t xml:space="preserve"> 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ем</w:t>
      </w:r>
      <w:r w:rsidRPr="00AC4CD1">
        <w:rPr>
          <w:spacing w:val="-2"/>
          <w:w w:val="90"/>
        </w:rPr>
        <w:t>п</w:t>
      </w:r>
      <w:r w:rsidRPr="00AC4CD1">
        <w:rPr>
          <w:w w:val="90"/>
        </w:rPr>
        <w:t>ы</w:t>
      </w:r>
      <w:r w:rsidRPr="00AC4CD1">
        <w:rPr>
          <w:spacing w:val="12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ро</w:t>
      </w:r>
      <w:r w:rsidRPr="00AC4CD1">
        <w:rPr>
          <w:spacing w:val="1"/>
          <w:w w:val="90"/>
        </w:rPr>
        <w:t>д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ж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ния</w:t>
      </w:r>
      <w:r w:rsidRPr="00AC4CD1">
        <w:rPr>
          <w:spacing w:val="11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чени</w:t>
      </w:r>
      <w:r w:rsidRPr="00AC4CD1">
        <w:rPr>
          <w:spacing w:val="-2"/>
          <w:w w:val="90"/>
        </w:rPr>
        <w:t>к</w:t>
      </w:r>
      <w:r w:rsidRPr="00AC4CD1">
        <w:rPr>
          <w:w w:val="90"/>
        </w:rPr>
        <w:t xml:space="preserve">а, </w:t>
      </w:r>
      <w:r w:rsidRPr="00AC4CD1">
        <w:rPr>
          <w:spacing w:val="33"/>
          <w:w w:val="90"/>
        </w:rPr>
        <w:t xml:space="preserve"> 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иц</w:t>
      </w:r>
      <w:r w:rsidRPr="00AC4CD1">
        <w:rPr>
          <w:w w:val="90"/>
        </w:rPr>
        <w:t>иа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и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 xml:space="preserve">ь </w:t>
      </w:r>
      <w:r w:rsidRPr="00AC4CD1">
        <w:rPr>
          <w:spacing w:val="13"/>
          <w:w w:val="90"/>
        </w:rPr>
        <w:t xml:space="preserve"> 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а</w:t>
      </w:r>
      <w:r w:rsidRPr="00AC4CD1">
        <w:rPr>
          <w:w w:val="8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ро</w:t>
      </w:r>
      <w:r w:rsidRPr="00AC4CD1">
        <w:rPr>
          <w:w w:val="90"/>
        </w:rPr>
        <w:t>ках</w:t>
      </w:r>
      <w:r w:rsidRPr="00AC4CD1">
        <w:rPr>
          <w:spacing w:val="12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10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и</w:t>
      </w:r>
      <w:r w:rsidRPr="00AC4CD1">
        <w:rPr>
          <w:spacing w:val="13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5"/>
          <w:w w:val="90"/>
        </w:rPr>
        <w:t>л</w:t>
      </w:r>
      <w:r w:rsidRPr="00AC4CD1">
        <w:rPr>
          <w:w w:val="90"/>
        </w:rPr>
        <w:t>не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ии</w:t>
      </w:r>
      <w:r w:rsidRPr="00AC4CD1">
        <w:rPr>
          <w:spacing w:val="10"/>
          <w:w w:val="90"/>
        </w:rPr>
        <w:t xml:space="preserve"> 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ма</w:t>
      </w:r>
      <w:r w:rsidRPr="00AC4CD1">
        <w:rPr>
          <w:spacing w:val="-3"/>
          <w:w w:val="90"/>
        </w:rPr>
        <w:t>ш</w:t>
      </w:r>
      <w:r w:rsidRPr="00AC4CD1">
        <w:rPr>
          <w:w w:val="90"/>
        </w:rPr>
        <w:t>ней</w:t>
      </w:r>
      <w:r w:rsidRPr="00AC4CD1">
        <w:rPr>
          <w:spacing w:val="11"/>
          <w:w w:val="90"/>
        </w:rPr>
        <w:t xml:space="preserve"> 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а</w:t>
      </w:r>
      <w:r w:rsidRPr="00AC4CD1">
        <w:rPr>
          <w:spacing w:val="1"/>
          <w:w w:val="90"/>
        </w:rPr>
        <w:t>бо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ы,</w:t>
      </w:r>
      <w:r w:rsidRPr="00AC4CD1">
        <w:rPr>
          <w:spacing w:val="18"/>
          <w:w w:val="90"/>
        </w:rPr>
        <w:t xml:space="preserve"> </w:t>
      </w:r>
      <w:r w:rsidRPr="00AC4CD1">
        <w:rPr>
          <w:w w:val="90"/>
        </w:rPr>
        <w:t>кач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о</w:t>
      </w:r>
      <w:r w:rsidRPr="00AC4CD1">
        <w:rPr>
          <w:spacing w:val="13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ып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я</w:t>
      </w:r>
      <w:r w:rsidRPr="00AC4CD1">
        <w:rPr>
          <w:spacing w:val="13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а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й.</w:t>
      </w:r>
      <w:r w:rsidRPr="00AC4CD1">
        <w:t xml:space="preserve"> 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а</w:t>
      </w:r>
      <w:r w:rsidRPr="00AC4CD1">
        <w:rPr>
          <w:spacing w:val="15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е</w:t>
      </w:r>
      <w:r w:rsidRPr="00AC4CD1">
        <w:rPr>
          <w:spacing w:val="15"/>
          <w:w w:val="90"/>
        </w:rPr>
        <w:t xml:space="preserve"> 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ек</w:t>
      </w:r>
      <w:r w:rsidRPr="00AC4CD1">
        <w:rPr>
          <w:spacing w:val="-4"/>
          <w:w w:val="90"/>
        </w:rPr>
        <w:t>у</w:t>
      </w:r>
      <w:r w:rsidRPr="00AC4CD1">
        <w:rPr>
          <w:spacing w:val="-1"/>
          <w:w w:val="90"/>
        </w:rPr>
        <w:t>щ</w:t>
      </w:r>
      <w:r w:rsidRPr="00AC4CD1">
        <w:rPr>
          <w:w w:val="90"/>
        </w:rPr>
        <w:t>его</w:t>
      </w:r>
      <w:r w:rsidRPr="00AC4CD1">
        <w:rPr>
          <w:spacing w:val="13"/>
          <w:w w:val="90"/>
        </w:rPr>
        <w:t xml:space="preserve"> </w:t>
      </w:r>
      <w:r w:rsidRPr="00AC4CD1">
        <w:rPr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н</w:t>
      </w:r>
      <w:r w:rsidRPr="00AC4CD1">
        <w:rPr>
          <w:spacing w:val="-3"/>
          <w:w w:val="90"/>
        </w:rPr>
        <w:t>т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я</w:t>
      </w:r>
      <w:r w:rsidRPr="00AC4CD1">
        <w:rPr>
          <w:spacing w:val="16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ы</w:t>
      </w:r>
      <w:r w:rsidRPr="00AC4CD1">
        <w:rPr>
          <w:spacing w:val="-4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д</w:t>
      </w:r>
      <w:r w:rsidRPr="00AC4CD1">
        <w:rPr>
          <w:w w:val="90"/>
        </w:rPr>
        <w:t>я</w:t>
      </w:r>
      <w:r w:rsidRPr="00AC4CD1">
        <w:rPr>
          <w:spacing w:val="-1"/>
          <w:w w:val="90"/>
        </w:rPr>
        <w:t>т</w:t>
      </w:r>
      <w:r w:rsidRPr="00AC4CD1">
        <w:rPr>
          <w:spacing w:val="-3"/>
          <w:w w:val="90"/>
        </w:rPr>
        <w:t>с</w:t>
      </w:r>
      <w:r w:rsidRPr="00AC4CD1">
        <w:rPr>
          <w:w w:val="90"/>
        </w:rPr>
        <w:t>я</w:t>
      </w:r>
      <w:r w:rsidRPr="00AC4CD1">
        <w:rPr>
          <w:spacing w:val="15"/>
          <w:w w:val="90"/>
        </w:rPr>
        <w:t xml:space="preserve"> </w:t>
      </w:r>
      <w:r w:rsidRPr="00AC4CD1">
        <w:rPr>
          <w:w w:val="90"/>
        </w:rPr>
        <w:t>че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р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ые</w:t>
      </w:r>
      <w:r w:rsidRPr="00AC4CD1">
        <w:rPr>
          <w:spacing w:val="14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ц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к</w:t>
      </w:r>
      <w:r w:rsidRPr="00AC4CD1">
        <w:rPr>
          <w:w w:val="90"/>
        </w:rPr>
        <w:t>и.</w:t>
      </w:r>
    </w:p>
    <w:p w:rsidR="003036A2" w:rsidRPr="00AC4CD1" w:rsidRDefault="003036A2" w:rsidP="00AC4CD1">
      <w:pPr>
        <w:pStyle w:val="a3"/>
        <w:kinsoku w:val="0"/>
        <w:overflowPunct w:val="0"/>
        <w:spacing w:before="4" w:line="360" w:lineRule="auto"/>
        <w:ind w:left="828"/>
      </w:pPr>
      <w:r w:rsidRPr="00AC4CD1">
        <w:rPr>
          <w:spacing w:val="-1"/>
        </w:rPr>
        <w:t>Ф</w:t>
      </w:r>
      <w:r w:rsidRPr="00AC4CD1">
        <w:rPr>
          <w:spacing w:val="1"/>
        </w:rPr>
        <w:t>ор</w:t>
      </w:r>
      <w:r w:rsidRPr="00AC4CD1">
        <w:rPr>
          <w:spacing w:val="-1"/>
        </w:rPr>
        <w:t>м</w:t>
      </w:r>
      <w:r w:rsidRPr="00AC4CD1">
        <w:t>ы</w:t>
      </w:r>
      <w:r w:rsidRPr="00AC4CD1">
        <w:rPr>
          <w:spacing w:val="7"/>
        </w:rPr>
        <w:t xml:space="preserve"> </w:t>
      </w:r>
      <w:r w:rsidRPr="00AC4CD1">
        <w:rPr>
          <w:spacing w:val="2"/>
        </w:rPr>
        <w:t>т</w:t>
      </w:r>
      <w:r w:rsidRPr="00AC4CD1">
        <w:t>е</w:t>
      </w:r>
      <w:r w:rsidRPr="00AC4CD1">
        <w:rPr>
          <w:spacing w:val="-3"/>
        </w:rPr>
        <w:t>к</w:t>
      </w:r>
      <w:r w:rsidRPr="00AC4CD1">
        <w:t>у</w:t>
      </w:r>
      <w:r w:rsidRPr="00AC4CD1">
        <w:rPr>
          <w:spacing w:val="-1"/>
        </w:rPr>
        <w:t>щ</w:t>
      </w:r>
      <w:r w:rsidRPr="00AC4CD1">
        <w:t>е</w:t>
      </w:r>
      <w:r w:rsidRPr="00AC4CD1">
        <w:rPr>
          <w:spacing w:val="-1"/>
        </w:rPr>
        <w:t>г</w:t>
      </w:r>
      <w:r w:rsidRPr="00AC4CD1">
        <w:t>о</w:t>
      </w:r>
      <w:r w:rsidRPr="00AC4CD1">
        <w:rPr>
          <w:spacing w:val="15"/>
        </w:rPr>
        <w:t xml:space="preserve"> </w:t>
      </w:r>
      <w:r w:rsidRPr="00AC4CD1">
        <w:rPr>
          <w:spacing w:val="-3"/>
        </w:rPr>
        <w:t>к</w:t>
      </w:r>
      <w:r w:rsidRPr="00AC4CD1">
        <w:rPr>
          <w:spacing w:val="1"/>
        </w:rPr>
        <w:t>о</w:t>
      </w:r>
      <w:r w:rsidRPr="00AC4CD1">
        <w:rPr>
          <w:spacing w:val="-5"/>
        </w:rPr>
        <w:t>н</w:t>
      </w:r>
      <w:r w:rsidRPr="00AC4CD1">
        <w:rPr>
          <w:spacing w:val="2"/>
        </w:rPr>
        <w:t>т</w:t>
      </w:r>
      <w:r w:rsidRPr="00AC4CD1">
        <w:rPr>
          <w:spacing w:val="-3"/>
        </w:rPr>
        <w:t>р</w:t>
      </w:r>
      <w:r w:rsidRPr="00AC4CD1">
        <w:rPr>
          <w:spacing w:val="-2"/>
        </w:rPr>
        <w:t>оля</w:t>
      </w:r>
      <w:r w:rsidRPr="00AC4CD1">
        <w:t>:</w:t>
      </w:r>
    </w:p>
    <w:p w:rsidR="003036A2" w:rsidRPr="00AC4CD1" w:rsidRDefault="003036A2" w:rsidP="00AC4CD1">
      <w:pPr>
        <w:kinsoku w:val="0"/>
        <w:overflowPunct w:val="0"/>
        <w:spacing w:before="9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12"/>
        </w:numPr>
        <w:tabs>
          <w:tab w:val="left" w:pos="991"/>
        </w:tabs>
        <w:kinsoku w:val="0"/>
        <w:overflowPunct w:val="0"/>
        <w:spacing w:line="360" w:lineRule="auto"/>
        <w:ind w:firstLine="708"/>
        <w:rPr>
          <w:w w:val="90"/>
        </w:rPr>
      </w:pPr>
      <w:r w:rsidRPr="00AC4CD1">
        <w:rPr>
          <w:spacing w:val="-4"/>
          <w:w w:val="90"/>
        </w:rPr>
        <w:t>у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ный</w:t>
      </w:r>
      <w:r w:rsidRPr="00AC4CD1">
        <w:rPr>
          <w:spacing w:val="28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29"/>
          <w:w w:val="90"/>
        </w:rPr>
        <w:t xml:space="preserve"> </w:t>
      </w:r>
      <w:r w:rsidRPr="00AC4CD1">
        <w:rPr>
          <w:spacing w:val="-3"/>
          <w:w w:val="90"/>
        </w:rPr>
        <w:t>(</w:t>
      </w:r>
      <w:r w:rsidRPr="00AC4CD1">
        <w:rPr>
          <w:w w:val="90"/>
        </w:rPr>
        <w:t>ф</w:t>
      </w:r>
      <w:r w:rsidRPr="00AC4CD1">
        <w:rPr>
          <w:spacing w:val="-2"/>
          <w:w w:val="90"/>
        </w:rPr>
        <w:t>ро</w:t>
      </w:r>
      <w:r w:rsidRPr="00AC4CD1">
        <w:rPr>
          <w:w w:val="90"/>
        </w:rPr>
        <w:t>н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льн</w:t>
      </w:r>
      <w:r w:rsidRPr="00AC4CD1">
        <w:rPr>
          <w:w w:val="90"/>
        </w:rPr>
        <w:t>ый</w:t>
      </w:r>
      <w:r w:rsidRPr="00AC4CD1">
        <w:rPr>
          <w:spacing w:val="29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26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н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и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ный),</w:t>
      </w:r>
    </w:p>
    <w:p w:rsidR="003036A2" w:rsidRPr="00AC4CD1" w:rsidRDefault="003036A2" w:rsidP="00AC4CD1">
      <w:pPr>
        <w:kinsoku w:val="0"/>
        <w:overflowPunct w:val="0"/>
        <w:spacing w:before="2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12"/>
        </w:numPr>
        <w:tabs>
          <w:tab w:val="left" w:pos="1032"/>
        </w:tabs>
        <w:kinsoku w:val="0"/>
        <w:overflowPunct w:val="0"/>
        <w:spacing w:line="360" w:lineRule="auto"/>
        <w:ind w:right="102" w:firstLine="708"/>
        <w:jc w:val="both"/>
        <w:rPr>
          <w:w w:val="90"/>
        </w:rPr>
      </w:pPr>
      <w:r w:rsidRPr="00AC4CD1">
        <w:rPr>
          <w:spacing w:val="-1"/>
          <w:w w:val="90"/>
        </w:rPr>
        <w:t>в</w:t>
      </w:r>
      <w:r w:rsidRPr="00AC4CD1">
        <w:rPr>
          <w:w w:val="90"/>
        </w:rPr>
        <w:t>ыс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</w:t>
      </w:r>
      <w:r w:rsidRPr="00AC4CD1">
        <w:rPr>
          <w:spacing w:val="54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ро</w:t>
      </w:r>
      <w:r w:rsidRPr="00AC4CD1">
        <w:rPr>
          <w:spacing w:val="-2"/>
          <w:w w:val="90"/>
        </w:rPr>
        <w:t>ч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56"/>
          <w:w w:val="90"/>
        </w:rPr>
        <w:t xml:space="preserve"> </w:t>
      </w:r>
      <w:r w:rsidRPr="00AC4CD1">
        <w:rPr>
          <w:spacing w:val="1"/>
          <w:w w:val="90"/>
        </w:rPr>
        <w:t>б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лл</w:t>
      </w:r>
      <w:r w:rsidRPr="00AC4CD1">
        <w:rPr>
          <w:w w:val="90"/>
        </w:rPr>
        <w:t>а,</w:t>
      </w:r>
      <w:r w:rsidRPr="00AC4CD1">
        <w:rPr>
          <w:spacing w:val="60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мми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у</w:t>
      </w:r>
      <w:r w:rsidRPr="00AC4CD1">
        <w:rPr>
          <w:spacing w:val="-1"/>
          <w:w w:val="90"/>
        </w:rPr>
        <w:t>ющ</w:t>
      </w:r>
      <w:r w:rsidRPr="00AC4CD1">
        <w:rPr>
          <w:w w:val="90"/>
        </w:rPr>
        <w:t>его</w:t>
      </w:r>
      <w:r w:rsidRPr="00AC4CD1">
        <w:rPr>
          <w:spacing w:val="56"/>
          <w:w w:val="90"/>
        </w:rPr>
        <w:t xml:space="preserve"> 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а</w:t>
      </w:r>
      <w:r w:rsidRPr="00AC4CD1">
        <w:rPr>
          <w:spacing w:val="-3"/>
          <w:w w:val="90"/>
        </w:rPr>
        <w:t>б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у</w:t>
      </w:r>
      <w:r w:rsidRPr="00AC4CD1">
        <w:rPr>
          <w:spacing w:val="56"/>
          <w:w w:val="90"/>
        </w:rPr>
        <w:t xml:space="preserve"> </w:t>
      </w:r>
      <w:r w:rsidRPr="00AC4CD1">
        <w:rPr>
          <w:spacing w:val="-2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ика</w:t>
      </w:r>
      <w:r w:rsidRPr="00AC4CD1">
        <w:rPr>
          <w:spacing w:val="54"/>
          <w:w w:val="90"/>
        </w:rPr>
        <w:t xml:space="preserve"> </w:t>
      </w:r>
      <w:r w:rsidRPr="00AC4CD1">
        <w:rPr>
          <w:w w:val="90"/>
        </w:rPr>
        <w:t>на</w:t>
      </w:r>
      <w:r w:rsidRPr="00AC4CD1">
        <w:rPr>
          <w:w w:val="80"/>
        </w:rPr>
        <w:t xml:space="preserve"> </w:t>
      </w:r>
      <w:r w:rsidRPr="00AC4CD1">
        <w:rPr>
          <w:w w:val="90"/>
        </w:rPr>
        <w:t>к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к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м</w:t>
      </w:r>
      <w:r w:rsidRPr="00AC4CD1">
        <w:rPr>
          <w:spacing w:val="2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ро</w:t>
      </w:r>
      <w:r w:rsidRPr="00AC4CD1">
        <w:rPr>
          <w:spacing w:val="-2"/>
          <w:w w:val="90"/>
        </w:rPr>
        <w:t>к</w:t>
      </w:r>
      <w:r w:rsidRPr="00AC4CD1">
        <w:rPr>
          <w:w w:val="90"/>
        </w:rPr>
        <w:t>е</w:t>
      </w:r>
      <w:r w:rsidRPr="00AC4CD1">
        <w:rPr>
          <w:spacing w:val="3"/>
          <w:w w:val="90"/>
        </w:rPr>
        <w:t xml:space="preserve"> </w:t>
      </w:r>
      <w:r w:rsidRPr="00AC4CD1">
        <w:rPr>
          <w:spacing w:val="-3"/>
          <w:w w:val="90"/>
        </w:rPr>
        <w:t>(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ы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е</w:t>
      </w:r>
      <w:r w:rsidRPr="00AC4CD1">
        <w:rPr>
          <w:spacing w:val="2"/>
          <w:w w:val="90"/>
        </w:rPr>
        <w:t xml:space="preserve"> </w:t>
      </w:r>
      <w:r w:rsidRPr="00AC4CD1">
        <w:rPr>
          <w:spacing w:val="-3"/>
          <w:w w:val="90"/>
        </w:rPr>
        <w:t>д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а</w:t>
      </w:r>
      <w:r w:rsidRPr="00AC4CD1">
        <w:rPr>
          <w:spacing w:val="-3"/>
          <w:w w:val="90"/>
        </w:rPr>
        <w:t>ш</w:t>
      </w:r>
      <w:r w:rsidRPr="00AC4CD1">
        <w:rPr>
          <w:w w:val="90"/>
        </w:rPr>
        <w:t>не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4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а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ия,</w:t>
      </w:r>
      <w:r w:rsidRPr="00AC4CD1">
        <w:rPr>
          <w:spacing w:val="16"/>
          <w:w w:val="90"/>
        </w:rPr>
        <w:t xml:space="preserve"> </w:t>
      </w:r>
      <w:r w:rsidRPr="00AC4CD1">
        <w:rPr>
          <w:spacing w:val="-2"/>
          <w:w w:val="90"/>
        </w:rPr>
        <w:t>зн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ни</w:t>
      </w:r>
      <w:r w:rsidRPr="00AC4CD1">
        <w:rPr>
          <w:w w:val="90"/>
        </w:rPr>
        <w:t>е</w:t>
      </w:r>
      <w:r w:rsidRPr="00AC4CD1">
        <w:rPr>
          <w:spacing w:val="2"/>
          <w:w w:val="90"/>
        </w:rPr>
        <w:t xml:space="preserve"> 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х</w:t>
      </w:r>
      <w:r w:rsidRPr="00AC4CD1"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им</w:t>
      </w:r>
      <w:r w:rsidRPr="00AC4CD1">
        <w:rPr>
          <w:spacing w:val="-3"/>
          <w:w w:val="90"/>
        </w:rPr>
        <w:t>е</w:t>
      </w:r>
      <w:r w:rsidRPr="00AC4CD1">
        <w:rPr>
          <w:spacing w:val="1"/>
          <w:w w:val="90"/>
        </w:rPr>
        <w:t>ро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,</w:t>
      </w:r>
      <w:r w:rsidRPr="00AC4CD1">
        <w:rPr>
          <w:spacing w:val="39"/>
          <w:w w:val="90"/>
        </w:rPr>
        <w:t xml:space="preserve"> </w:t>
      </w:r>
      <w:r w:rsidRPr="00AC4CD1">
        <w:rPr>
          <w:w w:val="90"/>
        </w:rPr>
        <w:t>ак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но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spacing w:val="19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и</w:t>
      </w:r>
      <w:r w:rsidRPr="00AC4CD1">
        <w:rPr>
          <w:spacing w:val="20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ии</w:t>
      </w:r>
      <w:r w:rsidRPr="00AC4CD1">
        <w:rPr>
          <w:spacing w:val="18"/>
          <w:w w:val="90"/>
        </w:rPr>
        <w:t xml:space="preserve"> 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21"/>
          <w:w w:val="90"/>
        </w:rPr>
        <w:t xml:space="preserve"> </w:t>
      </w:r>
      <w:r w:rsidRPr="00AC4CD1">
        <w:rPr>
          <w:w w:val="90"/>
        </w:rPr>
        <w:t>ма</w:t>
      </w:r>
      <w:r w:rsidRPr="00AC4CD1">
        <w:rPr>
          <w:spacing w:val="-1"/>
          <w:w w:val="90"/>
        </w:rPr>
        <w:t>т</w:t>
      </w:r>
      <w:r w:rsidRPr="00AC4CD1">
        <w:rPr>
          <w:spacing w:val="-3"/>
          <w:w w:val="90"/>
        </w:rPr>
        <w:t>е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иа</w:t>
      </w:r>
      <w:r w:rsidRPr="00AC4CD1">
        <w:rPr>
          <w:spacing w:val="-5"/>
          <w:w w:val="90"/>
        </w:rPr>
        <w:t>л</w:t>
      </w:r>
      <w:r w:rsidRPr="00AC4CD1">
        <w:rPr>
          <w:w w:val="90"/>
        </w:rPr>
        <w:t>а,</w:t>
      </w:r>
      <w:r w:rsidRPr="00AC4CD1">
        <w:rPr>
          <w:spacing w:val="40"/>
          <w:w w:val="90"/>
        </w:rPr>
        <w:t xml:space="preserve"> </w:t>
      </w:r>
      <w:r w:rsidRPr="00AC4CD1">
        <w:rPr>
          <w:w w:val="90"/>
        </w:rPr>
        <w:t>качес</w:t>
      </w:r>
      <w:r w:rsidRPr="00AC4CD1">
        <w:rPr>
          <w:spacing w:val="-1"/>
          <w:w w:val="90"/>
        </w:rPr>
        <w:t>тв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е</w:t>
      </w:r>
      <w:r w:rsidRPr="00AC4CD1">
        <w:rPr>
          <w:w w:val="8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ение</w:t>
      </w:r>
      <w:r w:rsidRPr="00AC4CD1">
        <w:rPr>
          <w:spacing w:val="57"/>
          <w:w w:val="90"/>
        </w:rPr>
        <w:t xml:space="preserve"> </w:t>
      </w:r>
      <w:r w:rsidRPr="00AC4CD1">
        <w:rPr>
          <w:spacing w:val="-2"/>
          <w:w w:val="90"/>
        </w:rPr>
        <w:t>пр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й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но</w:t>
      </w:r>
      <w:r w:rsidRPr="00AC4CD1">
        <w:rPr>
          <w:w w:val="90"/>
        </w:rPr>
        <w:t>г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),</w:t>
      </w:r>
    </w:p>
    <w:p w:rsidR="003036A2" w:rsidRPr="00AC4CD1" w:rsidRDefault="003036A2" w:rsidP="00AC4CD1">
      <w:pPr>
        <w:pStyle w:val="a3"/>
        <w:kinsoku w:val="0"/>
        <w:overflowPunct w:val="0"/>
        <w:spacing w:before="6" w:line="360" w:lineRule="auto"/>
        <w:ind w:left="897" w:right="102"/>
        <w:rPr>
          <w:w w:val="90"/>
        </w:rPr>
      </w:pPr>
      <w:r w:rsidRPr="00AC4CD1">
        <w:rPr>
          <w:w w:val="90"/>
        </w:rPr>
        <w:t>-</w:t>
      </w:r>
      <w:r w:rsidRPr="00AC4CD1">
        <w:rPr>
          <w:spacing w:val="2"/>
          <w:w w:val="90"/>
        </w:rPr>
        <w:t xml:space="preserve"> </w:t>
      </w:r>
      <w:r w:rsidRPr="00AC4CD1">
        <w:rPr>
          <w:w w:val="90"/>
        </w:rPr>
        <w:t>пис</w:t>
      </w:r>
      <w:r w:rsidRPr="00AC4CD1">
        <w:rPr>
          <w:spacing w:val="-2"/>
          <w:w w:val="90"/>
        </w:rPr>
        <w:t>ь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е</w:t>
      </w:r>
      <w:r w:rsidRPr="00AC4CD1">
        <w:rPr>
          <w:spacing w:val="-4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spacing w:val="-4"/>
          <w:w w:val="90"/>
        </w:rPr>
        <w:t>а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ие,</w:t>
      </w:r>
      <w:r w:rsidRPr="00AC4CD1">
        <w:rPr>
          <w:spacing w:val="3"/>
          <w:w w:val="90"/>
        </w:rPr>
        <w:t xml:space="preserve"> 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.</w:t>
      </w:r>
    </w:p>
    <w:p w:rsidR="003012D0" w:rsidRPr="00AC4CD1" w:rsidRDefault="003012D0" w:rsidP="00AC4CD1">
      <w:pPr>
        <w:pStyle w:val="a3"/>
        <w:kinsoku w:val="0"/>
        <w:overflowPunct w:val="0"/>
        <w:spacing w:before="6" w:line="360" w:lineRule="auto"/>
        <w:ind w:left="897" w:right="102"/>
        <w:rPr>
          <w:w w:val="90"/>
        </w:rPr>
      </w:pPr>
    </w:p>
    <w:p w:rsidR="003012D0" w:rsidRPr="00AC4CD1" w:rsidRDefault="003012D0" w:rsidP="00AC4CD1">
      <w:pPr>
        <w:pStyle w:val="a5"/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lastRenderedPageBreak/>
        <w:t>По окончании каждой четверти учащимся предлагается выполнение контрольных заданий по пройденному материалу, а по окончании всего курса обучения – на выбор учащегося одно из следующих итоговых творческих работ:</w:t>
      </w:r>
    </w:p>
    <w:p w:rsidR="003012D0" w:rsidRPr="00AC4CD1" w:rsidRDefault="003012D0" w:rsidP="00AC4CD1">
      <w:pPr>
        <w:pStyle w:val="a5"/>
        <w:widowControl/>
        <w:numPr>
          <w:ilvl w:val="0"/>
          <w:numId w:val="26"/>
        </w:numPr>
        <w:autoSpaceDE/>
        <w:autoSpaceDN/>
        <w:adjustRightInd/>
        <w:spacing w:after="200"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>Нотная запись какого-либо музыкального произведения</w:t>
      </w:r>
    </w:p>
    <w:p w:rsidR="003012D0" w:rsidRPr="00AC4CD1" w:rsidRDefault="003012D0" w:rsidP="00AC4CD1">
      <w:pPr>
        <w:pStyle w:val="a5"/>
        <w:widowControl/>
        <w:numPr>
          <w:ilvl w:val="0"/>
          <w:numId w:val="26"/>
        </w:numPr>
        <w:autoSpaceDE/>
        <w:autoSpaceDN/>
        <w:adjustRightInd/>
        <w:spacing w:after="200"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>Изготовление аранжировки или фонограммы какого-либо музыкального произведения</w:t>
      </w:r>
    </w:p>
    <w:p w:rsidR="003012D0" w:rsidRPr="00AC4CD1" w:rsidRDefault="003012D0" w:rsidP="00AC4CD1">
      <w:pPr>
        <w:pStyle w:val="a5"/>
        <w:widowControl/>
        <w:numPr>
          <w:ilvl w:val="0"/>
          <w:numId w:val="26"/>
        </w:numPr>
        <w:autoSpaceDE/>
        <w:autoSpaceDN/>
        <w:adjustRightInd/>
        <w:spacing w:after="200"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>Выполнение мультимедийного пособия (презентации или слайд-шоу) по истории или теории музыки</w:t>
      </w:r>
    </w:p>
    <w:p w:rsidR="003036A2" w:rsidRPr="00AC4CD1" w:rsidRDefault="003036A2" w:rsidP="00AC4CD1">
      <w:pPr>
        <w:kinsoku w:val="0"/>
        <w:overflowPunct w:val="0"/>
        <w:spacing w:before="6" w:line="360" w:lineRule="auto"/>
        <w:rPr>
          <w:rFonts w:ascii="Arial" w:hAnsi="Arial" w:cs="Arial"/>
          <w:sz w:val="28"/>
          <w:szCs w:val="28"/>
        </w:rPr>
      </w:pPr>
    </w:p>
    <w:p w:rsidR="00BB3D54" w:rsidRDefault="003036A2" w:rsidP="00BB3D54">
      <w:pPr>
        <w:pStyle w:val="a3"/>
        <w:kinsoku w:val="0"/>
        <w:overflowPunct w:val="0"/>
        <w:spacing w:line="360" w:lineRule="auto"/>
        <w:ind w:right="101" w:firstLine="708"/>
        <w:jc w:val="both"/>
        <w:rPr>
          <w:w w:val="90"/>
        </w:rPr>
      </w:pPr>
      <w:r w:rsidRPr="00AC4CD1">
        <w:rPr>
          <w:w w:val="90"/>
        </w:rPr>
        <w:t>П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м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ж</w:t>
      </w:r>
      <w:r w:rsidRPr="00AC4CD1">
        <w:rPr>
          <w:spacing w:val="-6"/>
          <w:w w:val="90"/>
        </w:rPr>
        <w:t>у</w:t>
      </w:r>
      <w:r w:rsidRPr="00AC4CD1">
        <w:rPr>
          <w:spacing w:val="2"/>
          <w:w w:val="90"/>
        </w:rPr>
        <w:t>т</w:t>
      </w:r>
      <w:r w:rsidRPr="00AC4CD1">
        <w:rPr>
          <w:spacing w:val="-2"/>
          <w:w w:val="90"/>
        </w:rPr>
        <w:t>о</w:t>
      </w:r>
      <w:r w:rsidRPr="00AC4CD1">
        <w:rPr>
          <w:spacing w:val="-1"/>
          <w:w w:val="90"/>
        </w:rPr>
        <w:t>ч</w:t>
      </w:r>
      <w:r w:rsidRPr="00AC4CD1">
        <w:rPr>
          <w:w w:val="90"/>
        </w:rPr>
        <w:t>н</w:t>
      </w:r>
      <w:r w:rsidRPr="00AC4CD1">
        <w:rPr>
          <w:spacing w:val="-1"/>
          <w:w w:val="90"/>
        </w:rPr>
        <w:t>ы</w:t>
      </w:r>
      <w:r w:rsidRPr="00AC4CD1">
        <w:rPr>
          <w:w w:val="90"/>
        </w:rPr>
        <w:t>й</w:t>
      </w:r>
      <w:r w:rsidRPr="00AC4CD1">
        <w:rPr>
          <w:spacing w:val="33"/>
          <w:w w:val="90"/>
        </w:rPr>
        <w:t xml:space="preserve"> </w:t>
      </w:r>
      <w:r w:rsidRPr="00AC4CD1">
        <w:rPr>
          <w:spacing w:val="-1"/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spacing w:val="-5"/>
          <w:w w:val="90"/>
        </w:rPr>
        <w:t>н</w:t>
      </w:r>
      <w:r w:rsidRPr="00AC4CD1">
        <w:rPr>
          <w:spacing w:val="2"/>
          <w:w w:val="90"/>
        </w:rPr>
        <w:t>т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л</w:t>
      </w:r>
      <w:r w:rsidRPr="00AC4CD1">
        <w:rPr>
          <w:w w:val="90"/>
        </w:rPr>
        <w:t>ь</w:t>
      </w:r>
      <w:r w:rsidRPr="00AC4CD1">
        <w:rPr>
          <w:spacing w:val="18"/>
          <w:w w:val="90"/>
        </w:rPr>
        <w:t xml:space="preserve"> </w:t>
      </w:r>
      <w:r w:rsidRPr="00AC4CD1">
        <w:rPr>
          <w:w w:val="90"/>
        </w:rPr>
        <w:t>–</w:t>
      </w:r>
      <w:r w:rsidRPr="00AC4CD1">
        <w:rPr>
          <w:spacing w:val="38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4"/>
          <w:w w:val="90"/>
        </w:rPr>
        <w:t>у</w:t>
      </w:r>
      <w:r w:rsidRPr="00AC4CD1">
        <w:rPr>
          <w:spacing w:val="-1"/>
          <w:w w:val="90"/>
        </w:rPr>
        <w:t>щ</w:t>
      </w:r>
      <w:r w:rsidRPr="00AC4CD1">
        <w:rPr>
          <w:w w:val="90"/>
        </w:rPr>
        <w:t>ес</w:t>
      </w:r>
      <w:r w:rsidRPr="00AC4CD1">
        <w:rPr>
          <w:spacing w:val="-1"/>
          <w:w w:val="90"/>
        </w:rPr>
        <w:t>тв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яе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ся</w:t>
      </w:r>
      <w:r w:rsidRPr="00AC4CD1">
        <w:rPr>
          <w:spacing w:val="19"/>
          <w:w w:val="90"/>
        </w:rPr>
        <w:t xml:space="preserve"> </w:t>
      </w:r>
      <w:r w:rsidRPr="00AC4CD1">
        <w:rPr>
          <w:w w:val="90"/>
        </w:rPr>
        <w:t xml:space="preserve">в </w:t>
      </w:r>
      <w:r w:rsidRPr="00AC4CD1">
        <w:rPr>
          <w:spacing w:val="17"/>
          <w:w w:val="90"/>
        </w:rPr>
        <w:t xml:space="preserve"> </w:t>
      </w:r>
      <w:r w:rsidRPr="00AC4CD1">
        <w:rPr>
          <w:spacing w:val="-2"/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 xml:space="preserve">це </w:t>
      </w:r>
      <w:r w:rsidRPr="00AC4CD1">
        <w:rPr>
          <w:spacing w:val="16"/>
          <w:w w:val="90"/>
        </w:rPr>
        <w:t xml:space="preserve"> </w:t>
      </w:r>
      <w:r w:rsidRPr="00AC4CD1">
        <w:rPr>
          <w:w w:val="90"/>
        </w:rPr>
        <w:t>каж</w:t>
      </w:r>
      <w:r w:rsidRPr="00AC4CD1">
        <w:rPr>
          <w:spacing w:val="-3"/>
          <w:w w:val="90"/>
        </w:rPr>
        <w:t>д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 xml:space="preserve">о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1"/>
          <w:w w:val="90"/>
        </w:rPr>
        <w:t>б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1"/>
          <w:w w:val="90"/>
        </w:rPr>
        <w:t xml:space="preserve"> </w:t>
      </w:r>
      <w:r w:rsidRPr="00AC4CD1">
        <w:rPr>
          <w:w w:val="90"/>
        </w:rPr>
        <w:t>г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а.</w:t>
      </w:r>
      <w:r w:rsidRPr="00AC4CD1">
        <w:rPr>
          <w:spacing w:val="13"/>
          <w:w w:val="90"/>
        </w:rPr>
        <w:t xml:space="preserve"> </w:t>
      </w:r>
      <w:r w:rsidRPr="00AC4CD1">
        <w:rPr>
          <w:spacing w:val="-3"/>
          <w:w w:val="90"/>
        </w:rPr>
        <w:t>М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 xml:space="preserve">жет 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ро</w:t>
      </w:r>
      <w:r w:rsidRPr="00AC4CD1">
        <w:rPr>
          <w:spacing w:val="-4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ь</w:t>
      </w:r>
      <w:r w:rsidRPr="00AC4CD1">
        <w:rPr>
          <w:w w:val="90"/>
        </w:rPr>
        <w:t>ся в</w:t>
      </w:r>
      <w:r w:rsidRPr="00AC4CD1">
        <w:rPr>
          <w:spacing w:val="67"/>
          <w:w w:val="90"/>
        </w:rPr>
        <w:t xml:space="preserve"> </w:t>
      </w:r>
      <w:r w:rsidRPr="00AC4CD1">
        <w:rPr>
          <w:w w:val="90"/>
        </w:rPr>
        <w:t>ф</w:t>
      </w:r>
      <w:r w:rsidRPr="00AC4CD1">
        <w:rPr>
          <w:spacing w:val="-1"/>
          <w:w w:val="90"/>
        </w:rPr>
        <w:t>о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 xml:space="preserve">ме </w:t>
      </w:r>
      <w:r w:rsidRPr="00AC4CD1">
        <w:rPr>
          <w:spacing w:val="-2"/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н</w:t>
      </w:r>
      <w:r w:rsidRPr="00AC4CD1">
        <w:rPr>
          <w:spacing w:val="-3"/>
          <w:w w:val="90"/>
        </w:rPr>
        <w:t>т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льн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1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ро</w:t>
      </w:r>
      <w:r w:rsidRPr="00AC4CD1">
        <w:rPr>
          <w:w w:val="90"/>
        </w:rPr>
        <w:t>ка,</w:t>
      </w:r>
      <w:r w:rsidRPr="00AC4CD1">
        <w:rPr>
          <w:spacing w:val="14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аче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а.</w:t>
      </w:r>
      <w:r w:rsidRPr="00AC4CD1">
        <w:t xml:space="preserve"> </w:t>
      </w:r>
      <w:r w:rsidRPr="00AC4CD1">
        <w:rPr>
          <w:spacing w:val="1"/>
          <w:w w:val="90"/>
        </w:rPr>
        <w:t>З</w:t>
      </w:r>
      <w:r w:rsidRPr="00AC4CD1">
        <w:rPr>
          <w:w w:val="90"/>
        </w:rPr>
        <w:t>а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ия</w:t>
      </w:r>
      <w:r w:rsidRPr="00AC4CD1">
        <w:rPr>
          <w:spacing w:val="18"/>
          <w:w w:val="90"/>
        </w:rPr>
        <w:t xml:space="preserve"> 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я</w:t>
      </w:r>
      <w:r w:rsidRPr="00AC4CD1">
        <w:rPr>
          <w:spacing w:val="19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ж</w:t>
      </w:r>
      <w:r w:rsidRPr="00AC4CD1">
        <w:rPr>
          <w:spacing w:val="-4"/>
          <w:w w:val="90"/>
        </w:rPr>
        <w:t>у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чн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21"/>
          <w:w w:val="90"/>
        </w:rPr>
        <w:t xml:space="preserve"> </w:t>
      </w:r>
      <w:r w:rsidRPr="00AC4CD1">
        <w:rPr>
          <w:spacing w:val="-2"/>
          <w:w w:val="90"/>
        </w:rPr>
        <w:t>ко</w:t>
      </w:r>
      <w:r w:rsidRPr="00AC4CD1">
        <w:rPr>
          <w:w w:val="90"/>
        </w:rPr>
        <w:t>н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5"/>
          <w:w w:val="90"/>
        </w:rPr>
        <w:t>л</w:t>
      </w:r>
      <w:r w:rsidRPr="00AC4CD1">
        <w:rPr>
          <w:w w:val="90"/>
        </w:rPr>
        <w:t>я</w:t>
      </w:r>
      <w:r w:rsidRPr="00AC4CD1">
        <w:rPr>
          <w:spacing w:val="21"/>
          <w:w w:val="90"/>
        </w:rPr>
        <w:t xml:space="preserve"> </w:t>
      </w:r>
      <w:r w:rsidRPr="00AC4CD1">
        <w:rPr>
          <w:spacing w:val="-3"/>
          <w:w w:val="90"/>
        </w:rPr>
        <w:t>д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ж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ы</w:t>
      </w:r>
      <w:r w:rsidRPr="00AC4CD1">
        <w:rPr>
          <w:spacing w:val="18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х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ы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spacing w:val="20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есь</w:t>
      </w:r>
      <w:r w:rsidRPr="00AC4CD1">
        <w:rPr>
          <w:spacing w:val="20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3"/>
          <w:w w:val="90"/>
        </w:rPr>
        <w:t>ъ</w:t>
      </w:r>
      <w:r w:rsidRPr="00AC4CD1">
        <w:rPr>
          <w:w w:val="90"/>
        </w:rPr>
        <w:t>ем</w:t>
      </w:r>
      <w:r w:rsidRPr="00AC4CD1">
        <w:rPr>
          <w:w w:val="92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ченн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го</w:t>
      </w:r>
      <w:r w:rsidRPr="00AC4CD1">
        <w:rPr>
          <w:spacing w:val="10"/>
          <w:w w:val="90"/>
        </w:rPr>
        <w:t xml:space="preserve"> </w:t>
      </w:r>
      <w:r w:rsidRPr="00AC4CD1">
        <w:rPr>
          <w:w w:val="90"/>
        </w:rPr>
        <w:t>ма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и</w:t>
      </w:r>
      <w:r w:rsidRPr="00AC4CD1">
        <w:rPr>
          <w:spacing w:val="-4"/>
          <w:w w:val="90"/>
        </w:rPr>
        <w:t>а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а.</w:t>
      </w:r>
    </w:p>
    <w:p w:rsidR="003036A2" w:rsidRPr="00AC4CD1" w:rsidRDefault="003036A2" w:rsidP="00BB3D54">
      <w:pPr>
        <w:pStyle w:val="a3"/>
        <w:kinsoku w:val="0"/>
        <w:overflowPunct w:val="0"/>
        <w:spacing w:line="360" w:lineRule="auto"/>
        <w:ind w:right="101" w:firstLine="708"/>
        <w:jc w:val="both"/>
      </w:pPr>
      <w:r w:rsidRPr="00AC4CD1">
        <w:rPr>
          <w:spacing w:val="-3"/>
          <w:w w:val="105"/>
        </w:rPr>
        <w:t>И</w:t>
      </w:r>
      <w:r w:rsidRPr="00AC4CD1">
        <w:rPr>
          <w:spacing w:val="2"/>
          <w:w w:val="105"/>
        </w:rPr>
        <w:t>т</w:t>
      </w:r>
      <w:r w:rsidRPr="00AC4CD1">
        <w:rPr>
          <w:spacing w:val="-2"/>
          <w:w w:val="105"/>
        </w:rPr>
        <w:t>о</w:t>
      </w:r>
      <w:r w:rsidRPr="00AC4CD1">
        <w:rPr>
          <w:spacing w:val="-4"/>
          <w:w w:val="105"/>
        </w:rPr>
        <w:t>г</w:t>
      </w:r>
      <w:r w:rsidRPr="00AC4CD1">
        <w:rPr>
          <w:spacing w:val="1"/>
          <w:w w:val="105"/>
        </w:rPr>
        <w:t>о</w:t>
      </w:r>
      <w:r w:rsidRPr="00AC4CD1">
        <w:rPr>
          <w:spacing w:val="-2"/>
          <w:w w:val="105"/>
        </w:rPr>
        <w:t>вы</w:t>
      </w:r>
      <w:r w:rsidRPr="00AC4CD1">
        <w:rPr>
          <w:w w:val="105"/>
        </w:rPr>
        <w:t>й</w:t>
      </w:r>
      <w:r w:rsidRPr="00AC4CD1">
        <w:rPr>
          <w:spacing w:val="-58"/>
          <w:w w:val="105"/>
        </w:rPr>
        <w:t xml:space="preserve"> </w:t>
      </w:r>
      <w:r w:rsidRPr="00AC4CD1">
        <w:rPr>
          <w:spacing w:val="-1"/>
          <w:w w:val="105"/>
        </w:rPr>
        <w:t>к</w:t>
      </w:r>
      <w:r w:rsidRPr="00AC4CD1">
        <w:rPr>
          <w:spacing w:val="1"/>
          <w:w w:val="105"/>
        </w:rPr>
        <w:t>о</w:t>
      </w:r>
      <w:r w:rsidRPr="00AC4CD1">
        <w:rPr>
          <w:spacing w:val="-6"/>
          <w:w w:val="105"/>
        </w:rPr>
        <w:t>н</w:t>
      </w:r>
      <w:r w:rsidRPr="00AC4CD1">
        <w:rPr>
          <w:spacing w:val="3"/>
          <w:w w:val="105"/>
        </w:rPr>
        <w:t>т</w:t>
      </w:r>
      <w:r w:rsidRPr="00AC4CD1">
        <w:rPr>
          <w:spacing w:val="-3"/>
          <w:w w:val="105"/>
        </w:rPr>
        <w:t>р</w:t>
      </w:r>
      <w:r w:rsidRPr="00AC4CD1">
        <w:rPr>
          <w:spacing w:val="-2"/>
          <w:w w:val="105"/>
        </w:rPr>
        <w:t>о</w:t>
      </w:r>
      <w:r w:rsidRPr="00AC4CD1">
        <w:rPr>
          <w:spacing w:val="-4"/>
          <w:w w:val="105"/>
        </w:rPr>
        <w:t>л</w:t>
      </w:r>
      <w:r w:rsidRPr="00AC4CD1">
        <w:rPr>
          <w:w w:val="105"/>
        </w:rPr>
        <w:t>ь</w:t>
      </w:r>
    </w:p>
    <w:p w:rsidR="003036A2" w:rsidRPr="00AC4CD1" w:rsidRDefault="003036A2" w:rsidP="00AC4CD1">
      <w:pPr>
        <w:kinsoku w:val="0"/>
        <w:overflowPunct w:val="0"/>
        <w:spacing w:before="6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kinsoku w:val="0"/>
        <w:overflowPunct w:val="0"/>
        <w:spacing w:line="360" w:lineRule="auto"/>
        <w:ind w:right="102" w:firstLine="708"/>
        <w:jc w:val="both"/>
        <w:rPr>
          <w:w w:val="95"/>
        </w:rPr>
      </w:pPr>
      <w:r w:rsidRPr="00AC4CD1">
        <w:rPr>
          <w:spacing w:val="-2"/>
          <w:w w:val="90"/>
        </w:rPr>
        <w:t>И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г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ый</w:t>
      </w:r>
      <w:r w:rsidRPr="00AC4CD1">
        <w:rPr>
          <w:spacing w:val="26"/>
          <w:w w:val="90"/>
        </w:rPr>
        <w:t xml:space="preserve"> </w:t>
      </w:r>
      <w:r w:rsidRPr="00AC4CD1">
        <w:rPr>
          <w:w w:val="90"/>
        </w:rPr>
        <w:t>к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н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ь</w:t>
      </w:r>
      <w:r w:rsidRPr="00AC4CD1">
        <w:rPr>
          <w:spacing w:val="24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4"/>
          <w:w w:val="90"/>
        </w:rPr>
        <w:t>у</w:t>
      </w:r>
      <w:r w:rsidRPr="00AC4CD1">
        <w:rPr>
          <w:spacing w:val="-1"/>
          <w:w w:val="90"/>
        </w:rPr>
        <w:t>щ</w:t>
      </w:r>
      <w:r w:rsidRPr="00AC4CD1">
        <w:rPr>
          <w:w w:val="90"/>
        </w:rPr>
        <w:t>ес</w:t>
      </w:r>
      <w:r w:rsidRPr="00AC4CD1">
        <w:rPr>
          <w:spacing w:val="-1"/>
          <w:w w:val="90"/>
        </w:rPr>
        <w:t>тв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яе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ся</w:t>
      </w:r>
      <w:r w:rsidRPr="00AC4CD1">
        <w:rPr>
          <w:spacing w:val="28"/>
          <w:w w:val="90"/>
        </w:rPr>
        <w:t xml:space="preserve"> </w:t>
      </w:r>
      <w:r w:rsidRPr="00AC4CD1">
        <w:rPr>
          <w:w w:val="90"/>
        </w:rPr>
        <w:t>в</w:t>
      </w:r>
      <w:r w:rsidRPr="00AC4CD1">
        <w:rPr>
          <w:spacing w:val="28"/>
          <w:w w:val="90"/>
        </w:rPr>
        <w:t xml:space="preserve"> </w:t>
      </w:r>
      <w:r w:rsidR="003012D0" w:rsidRPr="00AC4CD1">
        <w:rPr>
          <w:spacing w:val="-2"/>
          <w:w w:val="90"/>
        </w:rPr>
        <w:t>курса</w:t>
      </w:r>
      <w:r w:rsidRPr="00AC4CD1">
        <w:rPr>
          <w:w w:val="90"/>
        </w:rPr>
        <w:t>.</w:t>
      </w:r>
      <w:r w:rsidR="003012D0" w:rsidRPr="00AC4CD1">
        <w:rPr>
          <w:spacing w:val="34"/>
          <w:w w:val="90"/>
        </w:rPr>
        <w:t xml:space="preserve"> На итоговой аттестации учащиеся представляют все выполненные мультимедийные работы за весь период обучения.</w:t>
      </w:r>
    </w:p>
    <w:p w:rsidR="003036A2" w:rsidRPr="00AC4CD1" w:rsidRDefault="003036A2" w:rsidP="00AC4CD1">
      <w:pPr>
        <w:kinsoku w:val="0"/>
        <w:overflowPunct w:val="0"/>
        <w:spacing w:before="2" w:line="360" w:lineRule="auto"/>
        <w:rPr>
          <w:rFonts w:ascii="Arial" w:hAnsi="Arial" w:cs="Arial"/>
          <w:sz w:val="28"/>
          <w:szCs w:val="28"/>
        </w:rPr>
      </w:pPr>
    </w:p>
    <w:p w:rsidR="00855253" w:rsidRPr="00AC4CD1" w:rsidRDefault="00855253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855253" w:rsidRPr="00AC4CD1" w:rsidRDefault="00855253" w:rsidP="00AC4CD1">
      <w:pPr>
        <w:kinsoku w:val="0"/>
        <w:overflowPunct w:val="0"/>
        <w:spacing w:before="13" w:line="360" w:lineRule="auto"/>
        <w:rPr>
          <w:rFonts w:ascii="Arial" w:hAnsi="Arial" w:cs="Arial"/>
          <w:sz w:val="28"/>
          <w:szCs w:val="28"/>
        </w:rPr>
      </w:pPr>
    </w:p>
    <w:p w:rsidR="00855253" w:rsidRPr="00AC4CD1" w:rsidRDefault="00855253" w:rsidP="00AC4CD1">
      <w:pPr>
        <w:pStyle w:val="a3"/>
        <w:kinsoku w:val="0"/>
        <w:overflowPunct w:val="0"/>
        <w:spacing w:line="360" w:lineRule="auto"/>
        <w:ind w:left="2313" w:right="679" w:hanging="1280"/>
      </w:pPr>
      <w:r w:rsidRPr="00AC4CD1">
        <w:rPr>
          <w:b/>
          <w:bCs/>
          <w:i/>
          <w:iCs/>
          <w:spacing w:val="1"/>
        </w:rPr>
        <w:t>2</w:t>
      </w:r>
      <w:r w:rsidRPr="00AC4CD1">
        <w:rPr>
          <w:b/>
          <w:bCs/>
          <w:i/>
          <w:iCs/>
        </w:rPr>
        <w:t>.</w:t>
      </w:r>
      <w:r w:rsidRPr="00AC4CD1">
        <w:rPr>
          <w:b/>
          <w:bCs/>
          <w:i/>
          <w:iCs/>
          <w:spacing w:val="-5"/>
        </w:rPr>
        <w:t xml:space="preserve"> </w:t>
      </w:r>
      <w:r w:rsidRPr="00AC4CD1">
        <w:rPr>
          <w:spacing w:val="-1"/>
        </w:rPr>
        <w:t>К</w:t>
      </w:r>
      <w:r w:rsidRPr="00AC4CD1">
        <w:rPr>
          <w:spacing w:val="1"/>
        </w:rPr>
        <w:t>р</w:t>
      </w:r>
      <w:r w:rsidRPr="00AC4CD1">
        <w:rPr>
          <w:spacing w:val="-6"/>
        </w:rPr>
        <w:t>и</w:t>
      </w:r>
      <w:r w:rsidRPr="00AC4CD1">
        <w:rPr>
          <w:spacing w:val="2"/>
        </w:rPr>
        <w:t>т</w:t>
      </w:r>
      <w:r w:rsidRPr="00AC4CD1">
        <w:rPr>
          <w:spacing w:val="-3"/>
        </w:rPr>
        <w:t>е</w:t>
      </w:r>
      <w:r w:rsidRPr="00AC4CD1">
        <w:rPr>
          <w:spacing w:val="1"/>
        </w:rPr>
        <w:t>р</w:t>
      </w:r>
      <w:r w:rsidRPr="00AC4CD1">
        <w:rPr>
          <w:spacing w:val="-1"/>
        </w:rPr>
        <w:t>и</w:t>
      </w:r>
      <w:r w:rsidRPr="00AC4CD1">
        <w:t xml:space="preserve">и </w:t>
      </w:r>
      <w:r w:rsidRPr="00AC4CD1">
        <w:rPr>
          <w:spacing w:val="19"/>
        </w:rPr>
        <w:t xml:space="preserve"> </w:t>
      </w:r>
      <w:r w:rsidRPr="00AC4CD1">
        <w:rPr>
          <w:spacing w:val="1"/>
        </w:rPr>
        <w:t>о</w:t>
      </w:r>
      <w:r w:rsidRPr="00AC4CD1">
        <w:rPr>
          <w:spacing w:val="-4"/>
        </w:rPr>
        <w:t>ц</w:t>
      </w:r>
      <w:r w:rsidRPr="00AC4CD1">
        <w:t>ен</w:t>
      </w:r>
      <w:r w:rsidRPr="00AC4CD1">
        <w:rPr>
          <w:spacing w:val="-1"/>
        </w:rPr>
        <w:t>к</w:t>
      </w:r>
      <w:r w:rsidRPr="00AC4CD1">
        <w:t xml:space="preserve">и </w:t>
      </w:r>
      <w:r w:rsidRPr="00AC4CD1">
        <w:rPr>
          <w:spacing w:val="19"/>
        </w:rPr>
        <w:t xml:space="preserve"> </w:t>
      </w:r>
      <w:r w:rsidRPr="00AC4CD1">
        <w:t>п</w:t>
      </w:r>
      <w:r w:rsidRPr="00AC4CD1">
        <w:rPr>
          <w:spacing w:val="1"/>
        </w:rPr>
        <w:t>р</w:t>
      </w:r>
      <w:r w:rsidRPr="00AC4CD1">
        <w:rPr>
          <w:spacing w:val="-2"/>
        </w:rPr>
        <w:t>о</w:t>
      </w:r>
      <w:r w:rsidRPr="00AC4CD1">
        <w:rPr>
          <w:spacing w:val="-1"/>
        </w:rPr>
        <w:t>м</w:t>
      </w:r>
      <w:r w:rsidRPr="00AC4CD1">
        <w:t>е</w:t>
      </w:r>
      <w:r w:rsidRPr="00AC4CD1">
        <w:rPr>
          <w:spacing w:val="-1"/>
        </w:rPr>
        <w:t>ж</w:t>
      </w:r>
      <w:r w:rsidRPr="00AC4CD1">
        <w:rPr>
          <w:spacing w:val="-6"/>
        </w:rPr>
        <w:t>у</w:t>
      </w:r>
      <w:r w:rsidRPr="00AC4CD1">
        <w:rPr>
          <w:spacing w:val="2"/>
        </w:rPr>
        <w:t>т</w:t>
      </w:r>
      <w:r w:rsidRPr="00AC4CD1">
        <w:rPr>
          <w:spacing w:val="-3"/>
        </w:rPr>
        <w:t>о</w:t>
      </w:r>
      <w:r w:rsidRPr="00AC4CD1">
        <w:rPr>
          <w:spacing w:val="-1"/>
        </w:rPr>
        <w:t>ч</w:t>
      </w:r>
      <w:r w:rsidRPr="00AC4CD1">
        <w:t>н</w:t>
      </w:r>
      <w:r w:rsidRPr="00AC4CD1">
        <w:rPr>
          <w:spacing w:val="-3"/>
        </w:rPr>
        <w:t>о</w:t>
      </w:r>
      <w:r w:rsidRPr="00AC4CD1">
        <w:t xml:space="preserve">й </w:t>
      </w:r>
      <w:r w:rsidRPr="00AC4CD1">
        <w:rPr>
          <w:spacing w:val="19"/>
        </w:rPr>
        <w:t xml:space="preserve"> </w:t>
      </w:r>
      <w:r w:rsidRPr="00AC4CD1">
        <w:rPr>
          <w:spacing w:val="-3"/>
        </w:rPr>
        <w:t>а</w:t>
      </w:r>
      <w:r w:rsidRPr="00AC4CD1">
        <w:t>т</w:t>
      </w:r>
      <w:r w:rsidRPr="00AC4CD1">
        <w:rPr>
          <w:spacing w:val="1"/>
        </w:rPr>
        <w:t>т</w:t>
      </w:r>
      <w:r w:rsidRPr="00AC4CD1">
        <w:rPr>
          <w:spacing w:val="-4"/>
        </w:rPr>
        <w:t>е</w:t>
      </w:r>
      <w:r w:rsidRPr="00AC4CD1">
        <w:rPr>
          <w:spacing w:val="-6"/>
        </w:rPr>
        <w:t>с</w:t>
      </w:r>
      <w:r w:rsidRPr="00AC4CD1">
        <w:rPr>
          <w:spacing w:val="2"/>
        </w:rPr>
        <w:t>т</w:t>
      </w:r>
      <w:r w:rsidRPr="00AC4CD1">
        <w:rPr>
          <w:spacing w:val="-3"/>
        </w:rPr>
        <w:t>а</w:t>
      </w:r>
      <w:r w:rsidRPr="00AC4CD1">
        <w:rPr>
          <w:spacing w:val="-2"/>
        </w:rPr>
        <w:t>ц</w:t>
      </w:r>
      <w:r w:rsidRPr="00AC4CD1">
        <w:rPr>
          <w:spacing w:val="-1"/>
        </w:rPr>
        <w:t>и</w:t>
      </w:r>
      <w:r w:rsidRPr="00AC4CD1">
        <w:t>и</w:t>
      </w:r>
      <w:r w:rsidRPr="00AC4CD1">
        <w:rPr>
          <w:spacing w:val="9"/>
        </w:rPr>
        <w:t xml:space="preserve"> </w:t>
      </w:r>
      <w:r w:rsidRPr="00AC4CD1">
        <w:t>в</w:t>
      </w:r>
      <w:r w:rsidRPr="00AC4CD1">
        <w:rPr>
          <w:spacing w:val="9"/>
        </w:rPr>
        <w:t xml:space="preserve"> </w:t>
      </w:r>
      <w:r w:rsidRPr="00AC4CD1">
        <w:rPr>
          <w:spacing w:val="-3"/>
        </w:rPr>
        <w:t>ф</w:t>
      </w:r>
      <w:r w:rsidRPr="00AC4CD1">
        <w:rPr>
          <w:spacing w:val="1"/>
        </w:rPr>
        <w:t>о</w:t>
      </w:r>
      <w:r w:rsidRPr="00AC4CD1">
        <w:rPr>
          <w:spacing w:val="-3"/>
        </w:rPr>
        <w:t>рм</w:t>
      </w:r>
      <w:r w:rsidRPr="00AC4CD1">
        <w:t>е</w:t>
      </w:r>
      <w:r w:rsidRPr="00AC4CD1">
        <w:rPr>
          <w:w w:val="80"/>
        </w:rPr>
        <w:t xml:space="preserve"> </w:t>
      </w:r>
      <w:r w:rsidRPr="00AC4CD1">
        <w:t>э</w:t>
      </w:r>
      <w:r w:rsidRPr="00AC4CD1">
        <w:rPr>
          <w:spacing w:val="-1"/>
        </w:rPr>
        <w:t>к</w:t>
      </w:r>
      <w:r w:rsidRPr="00AC4CD1">
        <w:rPr>
          <w:spacing w:val="-3"/>
        </w:rPr>
        <w:t>з</w:t>
      </w:r>
      <w:r w:rsidRPr="00AC4CD1">
        <w:rPr>
          <w:spacing w:val="1"/>
        </w:rPr>
        <w:t>а</w:t>
      </w:r>
      <w:r w:rsidRPr="00AC4CD1">
        <w:rPr>
          <w:spacing w:val="-1"/>
        </w:rPr>
        <w:t>м</w:t>
      </w:r>
      <w:r w:rsidRPr="00AC4CD1">
        <w:t>е</w:t>
      </w:r>
      <w:r w:rsidRPr="00AC4CD1">
        <w:rPr>
          <w:spacing w:val="-3"/>
        </w:rPr>
        <w:t>н</w:t>
      </w:r>
      <w:r w:rsidRPr="00AC4CD1">
        <w:t>а</w:t>
      </w:r>
      <w:r w:rsidRPr="00AC4CD1">
        <w:rPr>
          <w:spacing w:val="27"/>
        </w:rPr>
        <w:t xml:space="preserve"> </w:t>
      </w:r>
      <w:r w:rsidRPr="00AC4CD1">
        <w:rPr>
          <w:b/>
          <w:bCs/>
          <w:i/>
          <w:iCs/>
        </w:rPr>
        <w:t>(</w:t>
      </w:r>
      <w:r w:rsidRPr="00AC4CD1">
        <w:rPr>
          <w:spacing w:val="-3"/>
        </w:rPr>
        <w:t>з</w:t>
      </w:r>
      <w:r w:rsidRPr="00AC4CD1">
        <w:rPr>
          <w:spacing w:val="1"/>
        </w:rPr>
        <w:t>а</w:t>
      </w:r>
      <w:r w:rsidRPr="00AC4CD1">
        <w:rPr>
          <w:spacing w:val="-1"/>
        </w:rPr>
        <w:t>ч</w:t>
      </w:r>
      <w:r w:rsidRPr="00AC4CD1">
        <w:rPr>
          <w:spacing w:val="-7"/>
        </w:rPr>
        <w:t>е</w:t>
      </w:r>
      <w:r w:rsidRPr="00AC4CD1">
        <w:rPr>
          <w:spacing w:val="2"/>
        </w:rPr>
        <w:t>т</w:t>
      </w:r>
      <w:r w:rsidRPr="00AC4CD1">
        <w:rPr>
          <w:spacing w:val="-3"/>
        </w:rPr>
        <w:t>а</w:t>
      </w:r>
      <w:r w:rsidRPr="00AC4CD1">
        <w:rPr>
          <w:b/>
          <w:bCs/>
          <w:i/>
          <w:iCs/>
        </w:rPr>
        <w:t>)</w:t>
      </w:r>
      <w:r w:rsidRPr="00AC4CD1">
        <w:rPr>
          <w:b/>
          <w:bCs/>
          <w:i/>
          <w:iCs/>
          <w:spacing w:val="30"/>
        </w:rPr>
        <w:t xml:space="preserve"> </w:t>
      </w:r>
      <w:r w:rsidRPr="00AC4CD1">
        <w:t>и</w:t>
      </w:r>
      <w:r w:rsidRPr="00AC4CD1">
        <w:rPr>
          <w:spacing w:val="25"/>
        </w:rPr>
        <w:t xml:space="preserve"> </w:t>
      </w:r>
      <w:r w:rsidRPr="00AC4CD1">
        <w:rPr>
          <w:spacing w:val="-3"/>
        </w:rPr>
        <w:t>и</w:t>
      </w:r>
      <w:r w:rsidRPr="00AC4CD1">
        <w:rPr>
          <w:spacing w:val="2"/>
        </w:rPr>
        <w:t>т</w:t>
      </w:r>
      <w:r w:rsidRPr="00AC4CD1">
        <w:rPr>
          <w:spacing w:val="-2"/>
        </w:rPr>
        <w:t>о</w:t>
      </w:r>
      <w:r w:rsidRPr="00AC4CD1">
        <w:rPr>
          <w:spacing w:val="-3"/>
        </w:rPr>
        <w:t>г</w:t>
      </w:r>
      <w:r w:rsidRPr="00AC4CD1">
        <w:rPr>
          <w:spacing w:val="1"/>
        </w:rPr>
        <w:t>о</w:t>
      </w:r>
      <w:r w:rsidRPr="00AC4CD1">
        <w:rPr>
          <w:spacing w:val="-2"/>
        </w:rPr>
        <w:t>в</w:t>
      </w:r>
      <w:r w:rsidRPr="00AC4CD1">
        <w:rPr>
          <w:spacing w:val="1"/>
        </w:rPr>
        <w:t>о</w:t>
      </w:r>
      <w:r w:rsidRPr="00AC4CD1">
        <w:t>й</w:t>
      </w:r>
      <w:r w:rsidRPr="00AC4CD1">
        <w:rPr>
          <w:spacing w:val="21"/>
        </w:rPr>
        <w:t xml:space="preserve"> </w:t>
      </w:r>
      <w:r w:rsidRPr="00AC4CD1">
        <w:rPr>
          <w:spacing w:val="-5"/>
        </w:rPr>
        <w:t>а</w:t>
      </w:r>
      <w:r w:rsidRPr="00AC4CD1">
        <w:rPr>
          <w:spacing w:val="1"/>
        </w:rPr>
        <w:t>т</w:t>
      </w:r>
      <w:r w:rsidRPr="00AC4CD1">
        <w:rPr>
          <w:spacing w:val="2"/>
        </w:rPr>
        <w:t>т</w:t>
      </w:r>
      <w:r w:rsidRPr="00AC4CD1">
        <w:rPr>
          <w:spacing w:val="-4"/>
        </w:rPr>
        <w:t>е</w:t>
      </w:r>
      <w:r w:rsidRPr="00AC4CD1">
        <w:rPr>
          <w:spacing w:val="-6"/>
        </w:rPr>
        <w:t>с</w:t>
      </w:r>
      <w:r w:rsidRPr="00AC4CD1">
        <w:rPr>
          <w:spacing w:val="1"/>
        </w:rPr>
        <w:t>т</w:t>
      </w:r>
      <w:r w:rsidRPr="00AC4CD1">
        <w:rPr>
          <w:spacing w:val="-3"/>
        </w:rPr>
        <w:t>а</w:t>
      </w:r>
      <w:r w:rsidRPr="00AC4CD1">
        <w:rPr>
          <w:spacing w:val="-2"/>
        </w:rPr>
        <w:t>ц</w:t>
      </w:r>
      <w:r w:rsidRPr="00AC4CD1">
        <w:rPr>
          <w:spacing w:val="-1"/>
        </w:rPr>
        <w:t>и</w:t>
      </w:r>
      <w:r w:rsidRPr="00AC4CD1">
        <w:t>и</w:t>
      </w:r>
    </w:p>
    <w:p w:rsidR="00855253" w:rsidRPr="00AC4CD1" w:rsidRDefault="00855253" w:rsidP="00AC4CD1">
      <w:pPr>
        <w:pStyle w:val="a3"/>
        <w:kinsoku w:val="0"/>
        <w:overflowPunct w:val="0"/>
        <w:spacing w:line="360" w:lineRule="auto"/>
        <w:ind w:left="142" w:firstLine="709"/>
        <w:jc w:val="both"/>
        <w:rPr>
          <w:w w:val="90"/>
        </w:rPr>
      </w:pPr>
      <w:r w:rsidRPr="00AC4CD1">
        <w:rPr>
          <w:w w:val="95"/>
        </w:rPr>
        <w:t>5</w:t>
      </w:r>
      <w:r w:rsidRPr="00AC4CD1">
        <w:rPr>
          <w:spacing w:val="40"/>
          <w:w w:val="95"/>
        </w:rPr>
        <w:t xml:space="preserve"> </w:t>
      </w:r>
      <w:r w:rsidRPr="00AC4CD1">
        <w:rPr>
          <w:w w:val="95"/>
        </w:rPr>
        <w:t>(</w:t>
      </w:r>
      <w:r w:rsidRPr="00AC4CD1">
        <w:rPr>
          <w:spacing w:val="-2"/>
          <w:w w:val="95"/>
        </w:rPr>
        <w:t>«</w:t>
      </w:r>
      <w:r w:rsidRPr="00AC4CD1">
        <w:rPr>
          <w:spacing w:val="1"/>
          <w:w w:val="95"/>
        </w:rPr>
        <w:t>о</w:t>
      </w:r>
      <w:r w:rsidRPr="00AC4CD1">
        <w:rPr>
          <w:spacing w:val="-1"/>
          <w:w w:val="95"/>
        </w:rPr>
        <w:t>т</w:t>
      </w:r>
      <w:r w:rsidRPr="00AC4CD1">
        <w:rPr>
          <w:spacing w:val="-2"/>
          <w:w w:val="95"/>
        </w:rPr>
        <w:t>ли</w:t>
      </w:r>
      <w:r w:rsidRPr="00AC4CD1">
        <w:rPr>
          <w:w w:val="95"/>
        </w:rPr>
        <w:t>ч</w:t>
      </w:r>
      <w:r w:rsidRPr="00AC4CD1">
        <w:rPr>
          <w:spacing w:val="-2"/>
          <w:w w:val="95"/>
        </w:rPr>
        <w:t>н</w:t>
      </w:r>
      <w:r w:rsidRPr="00AC4CD1">
        <w:rPr>
          <w:spacing w:val="1"/>
          <w:w w:val="95"/>
        </w:rPr>
        <w:t>о</w:t>
      </w:r>
      <w:r w:rsidRPr="00AC4CD1">
        <w:rPr>
          <w:spacing w:val="-2"/>
          <w:w w:val="95"/>
        </w:rPr>
        <w:t>»</w:t>
      </w:r>
      <w:r w:rsidRPr="00AC4CD1">
        <w:rPr>
          <w:w w:val="95"/>
        </w:rPr>
        <w:t>)</w:t>
      </w:r>
      <w:r w:rsidRPr="00AC4CD1">
        <w:rPr>
          <w:spacing w:val="38"/>
          <w:w w:val="95"/>
        </w:rPr>
        <w:t xml:space="preserve"> </w:t>
      </w:r>
      <w:r w:rsidRPr="00AC4CD1">
        <w:rPr>
          <w:w w:val="95"/>
        </w:rPr>
        <w:t>-</w:t>
      </w:r>
      <w:r w:rsidRPr="00AC4CD1">
        <w:rPr>
          <w:spacing w:val="38"/>
          <w:w w:val="95"/>
        </w:rPr>
        <w:t xml:space="preserve"> </w:t>
      </w:r>
      <w:r w:rsidRPr="00AC4CD1">
        <w:rPr>
          <w:spacing w:val="-4"/>
          <w:w w:val="95"/>
        </w:rPr>
        <w:t>с</w:t>
      </w:r>
      <w:r w:rsidRPr="00AC4CD1">
        <w:rPr>
          <w:spacing w:val="-3"/>
          <w:w w:val="95"/>
        </w:rPr>
        <w:t>о</w:t>
      </w:r>
      <w:r w:rsidRPr="00AC4CD1">
        <w:rPr>
          <w:spacing w:val="1"/>
          <w:w w:val="95"/>
        </w:rPr>
        <w:t>д</w:t>
      </w:r>
      <w:r w:rsidRPr="00AC4CD1">
        <w:rPr>
          <w:spacing w:val="-3"/>
          <w:w w:val="95"/>
        </w:rPr>
        <w:t>е</w:t>
      </w:r>
      <w:r w:rsidRPr="00AC4CD1">
        <w:rPr>
          <w:spacing w:val="1"/>
          <w:w w:val="95"/>
        </w:rPr>
        <w:t>р</w:t>
      </w:r>
      <w:r w:rsidRPr="00AC4CD1">
        <w:rPr>
          <w:w w:val="95"/>
        </w:rPr>
        <w:t>жа</w:t>
      </w:r>
      <w:r w:rsidRPr="00AC4CD1">
        <w:rPr>
          <w:spacing w:val="-1"/>
          <w:w w:val="95"/>
        </w:rPr>
        <w:t>т</w:t>
      </w:r>
      <w:r w:rsidRPr="00AC4CD1">
        <w:rPr>
          <w:w w:val="95"/>
        </w:rPr>
        <w:t>е</w:t>
      </w:r>
      <w:r w:rsidRPr="00AC4CD1">
        <w:rPr>
          <w:spacing w:val="-2"/>
          <w:w w:val="95"/>
        </w:rPr>
        <w:t>льн</w:t>
      </w:r>
      <w:r w:rsidRPr="00AC4CD1">
        <w:rPr>
          <w:spacing w:val="-3"/>
          <w:w w:val="95"/>
        </w:rPr>
        <w:t>ы</w:t>
      </w:r>
      <w:r w:rsidRPr="00AC4CD1">
        <w:rPr>
          <w:w w:val="95"/>
        </w:rPr>
        <w:t>й</w:t>
      </w:r>
      <w:r w:rsidRPr="00AC4CD1">
        <w:rPr>
          <w:spacing w:val="32"/>
          <w:w w:val="95"/>
        </w:rPr>
        <w:t xml:space="preserve"> </w:t>
      </w:r>
      <w:r w:rsidRPr="00AC4CD1">
        <w:rPr>
          <w:w w:val="95"/>
        </w:rPr>
        <w:t>и</w:t>
      </w:r>
      <w:r w:rsidRPr="00AC4CD1">
        <w:rPr>
          <w:spacing w:val="32"/>
          <w:w w:val="95"/>
        </w:rPr>
        <w:t xml:space="preserve"> </w:t>
      </w:r>
      <w:r w:rsidRPr="00AC4CD1">
        <w:rPr>
          <w:spacing w:val="-3"/>
          <w:w w:val="95"/>
        </w:rPr>
        <w:t>гр</w:t>
      </w:r>
      <w:r w:rsidRPr="00AC4CD1">
        <w:rPr>
          <w:w w:val="95"/>
        </w:rPr>
        <w:t>ам</w:t>
      </w:r>
      <w:r w:rsidRPr="00AC4CD1">
        <w:rPr>
          <w:spacing w:val="1"/>
          <w:w w:val="95"/>
        </w:rPr>
        <w:t>о</w:t>
      </w:r>
      <w:r w:rsidRPr="00AC4CD1">
        <w:rPr>
          <w:spacing w:val="-3"/>
          <w:w w:val="95"/>
        </w:rPr>
        <w:t>т</w:t>
      </w:r>
      <w:r w:rsidRPr="00AC4CD1">
        <w:rPr>
          <w:w w:val="95"/>
        </w:rPr>
        <w:t>н</w:t>
      </w:r>
      <w:r w:rsidRPr="00AC4CD1">
        <w:rPr>
          <w:spacing w:val="-3"/>
          <w:w w:val="95"/>
        </w:rPr>
        <w:t>ы</w:t>
      </w:r>
      <w:r w:rsidRPr="00AC4CD1">
        <w:rPr>
          <w:w w:val="95"/>
        </w:rPr>
        <w:t>й</w:t>
      </w:r>
      <w:r w:rsidRPr="00AC4CD1">
        <w:rPr>
          <w:spacing w:val="32"/>
          <w:w w:val="95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ный</w:t>
      </w:r>
      <w:r w:rsidRPr="00AC4CD1">
        <w:rPr>
          <w:spacing w:val="36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35"/>
          <w:w w:val="90"/>
        </w:rPr>
        <w:t xml:space="preserve"> </w:t>
      </w:r>
      <w:r w:rsidRPr="00AC4CD1">
        <w:rPr>
          <w:w w:val="90"/>
        </w:rPr>
        <w:t>пис</w:t>
      </w:r>
      <w:r w:rsidRPr="00AC4CD1">
        <w:rPr>
          <w:spacing w:val="-2"/>
          <w:w w:val="90"/>
        </w:rPr>
        <w:t>ь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й</w:t>
      </w:r>
      <w:r w:rsidRPr="00AC4CD1">
        <w:rPr>
          <w:spacing w:val="35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тв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т</w:t>
      </w:r>
      <w:r w:rsidRPr="00AC4CD1">
        <w:rPr>
          <w:spacing w:val="37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37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рн</w:t>
      </w:r>
      <w:r w:rsidRPr="00AC4CD1">
        <w:rPr>
          <w:w w:val="90"/>
        </w:rPr>
        <w:t>ым</w:t>
      </w:r>
      <w:r w:rsidRPr="00AC4CD1">
        <w:rPr>
          <w:spacing w:val="37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</w:t>
      </w:r>
      <w:r w:rsidRPr="00AC4CD1">
        <w:rPr>
          <w:spacing w:val="-5"/>
          <w:w w:val="90"/>
        </w:rPr>
        <w:t>л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ж</w:t>
      </w:r>
      <w:r w:rsidRPr="00AC4CD1">
        <w:rPr>
          <w:w w:val="90"/>
        </w:rPr>
        <w:t>ен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ем</w:t>
      </w:r>
      <w:r w:rsidRPr="00AC4CD1">
        <w:rPr>
          <w:spacing w:val="4"/>
          <w:w w:val="90"/>
        </w:rPr>
        <w:t xml:space="preserve"> </w:t>
      </w:r>
      <w:r w:rsidRPr="00AC4CD1">
        <w:rPr>
          <w:spacing w:val="-3"/>
          <w:w w:val="90"/>
        </w:rPr>
        <w:t>ф</w:t>
      </w:r>
      <w:r w:rsidRPr="00AC4CD1">
        <w:rPr>
          <w:w w:val="90"/>
        </w:rPr>
        <w:t>ак</w:t>
      </w:r>
      <w:r w:rsidRPr="00AC4CD1">
        <w:rPr>
          <w:spacing w:val="-3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.</w:t>
      </w:r>
      <w:r w:rsidRPr="00AC4CD1">
        <w:t xml:space="preserve"> </w:t>
      </w:r>
      <w:r w:rsidRPr="00AC4CD1">
        <w:rPr>
          <w:w w:val="90"/>
        </w:rPr>
        <w:t>С</w:t>
      </w:r>
      <w:r w:rsidRPr="00AC4CD1">
        <w:rPr>
          <w:spacing w:val="-4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б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е</w:t>
      </w:r>
      <w:r w:rsidRPr="00AC4CD1">
        <w:rPr>
          <w:spacing w:val="37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и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ир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ние</w:t>
      </w:r>
      <w:r w:rsidRPr="00AC4CD1">
        <w:rPr>
          <w:spacing w:val="11"/>
          <w:w w:val="90"/>
        </w:rPr>
        <w:t xml:space="preserve"> </w:t>
      </w:r>
      <w:r w:rsidRPr="00AC4CD1">
        <w:rPr>
          <w:w w:val="90"/>
        </w:rPr>
        <w:t>в</w:t>
      </w:r>
      <w:r w:rsidRPr="00AC4CD1">
        <w:rPr>
          <w:spacing w:val="36"/>
          <w:w w:val="90"/>
        </w:rPr>
        <w:t xml:space="preserve"> </w:t>
      </w:r>
      <w:r w:rsidRPr="00AC4CD1">
        <w:rPr>
          <w:spacing w:val="1"/>
          <w:w w:val="90"/>
        </w:rPr>
        <w:t>специфической терминологии.</w:t>
      </w:r>
    </w:p>
    <w:p w:rsidR="00855253" w:rsidRPr="00AC4CD1" w:rsidRDefault="00855253" w:rsidP="00AC4CD1">
      <w:pPr>
        <w:pStyle w:val="a3"/>
        <w:kinsoku w:val="0"/>
        <w:overflowPunct w:val="0"/>
        <w:spacing w:before="3" w:line="360" w:lineRule="auto"/>
        <w:ind w:right="122" w:firstLine="708"/>
        <w:jc w:val="both"/>
        <w:rPr>
          <w:w w:val="90"/>
        </w:rPr>
      </w:pPr>
      <w:r w:rsidRPr="00AC4CD1">
        <w:rPr>
          <w:w w:val="90"/>
        </w:rPr>
        <w:t>4</w:t>
      </w:r>
      <w:r w:rsidRPr="00AC4CD1">
        <w:rPr>
          <w:spacing w:val="44"/>
          <w:w w:val="90"/>
        </w:rPr>
        <w:t xml:space="preserve"> </w:t>
      </w:r>
      <w:r w:rsidRPr="00AC4CD1">
        <w:rPr>
          <w:w w:val="90"/>
        </w:rPr>
        <w:t>(</w:t>
      </w:r>
      <w:r w:rsidRPr="00AC4CD1">
        <w:rPr>
          <w:spacing w:val="-2"/>
          <w:w w:val="90"/>
        </w:rPr>
        <w:t>«х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ш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»</w:t>
      </w:r>
      <w:r w:rsidRPr="00AC4CD1">
        <w:rPr>
          <w:w w:val="90"/>
        </w:rPr>
        <w:t>)</w:t>
      </w:r>
      <w:r w:rsidRPr="00AC4CD1">
        <w:rPr>
          <w:spacing w:val="44"/>
          <w:w w:val="90"/>
        </w:rPr>
        <w:t xml:space="preserve"> </w:t>
      </w:r>
      <w:r w:rsidRPr="00AC4CD1">
        <w:rPr>
          <w:w w:val="90"/>
        </w:rPr>
        <w:t>-</w:t>
      </w:r>
      <w:r w:rsidRPr="00AC4CD1">
        <w:rPr>
          <w:spacing w:val="44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ный</w:t>
      </w:r>
      <w:r w:rsidRPr="00AC4CD1">
        <w:rPr>
          <w:spacing w:val="38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-5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37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w w:val="90"/>
        </w:rPr>
        <w:t>ис</w:t>
      </w:r>
      <w:r w:rsidRPr="00AC4CD1">
        <w:rPr>
          <w:spacing w:val="-2"/>
          <w:w w:val="90"/>
        </w:rPr>
        <w:t>ь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ый</w:t>
      </w:r>
      <w:r w:rsidRPr="00AC4CD1">
        <w:rPr>
          <w:spacing w:val="36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,</w:t>
      </w:r>
      <w:r w:rsidRPr="00AC4CD1">
        <w:rPr>
          <w:spacing w:val="42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д</w:t>
      </w:r>
      <w:r w:rsidRPr="00AC4CD1">
        <w:rPr>
          <w:spacing w:val="-3"/>
          <w:w w:val="90"/>
        </w:rPr>
        <w:t>е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жа</w:t>
      </w:r>
      <w:r w:rsidRPr="00AC4CD1">
        <w:rPr>
          <w:spacing w:val="-3"/>
          <w:w w:val="90"/>
        </w:rPr>
        <w:t>щ</w:t>
      </w:r>
      <w:r w:rsidRPr="00AC4CD1">
        <w:rPr>
          <w:w w:val="90"/>
        </w:rPr>
        <w:t>ий</w:t>
      </w:r>
      <w:r w:rsidRPr="00AC4CD1">
        <w:rPr>
          <w:spacing w:val="35"/>
          <w:w w:val="90"/>
        </w:rPr>
        <w:t xml:space="preserve"> </w:t>
      </w:r>
      <w:r w:rsidRPr="00AC4CD1">
        <w:rPr>
          <w:w w:val="90"/>
        </w:rPr>
        <w:t>не</w:t>
      </w:r>
      <w:r w:rsidRPr="00AC4CD1">
        <w:rPr>
          <w:spacing w:val="36"/>
          <w:w w:val="90"/>
        </w:rPr>
        <w:t xml:space="preserve"> </w:t>
      </w:r>
      <w:r w:rsidRPr="00AC4CD1">
        <w:rPr>
          <w:spacing w:val="-3"/>
          <w:w w:val="90"/>
        </w:rPr>
        <w:t>б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ее</w:t>
      </w:r>
      <w:r w:rsidRPr="00AC4CD1">
        <w:rPr>
          <w:w w:val="80"/>
        </w:rPr>
        <w:t xml:space="preserve"> </w:t>
      </w:r>
      <w:r w:rsidRPr="00AC4CD1">
        <w:rPr>
          <w:w w:val="90"/>
        </w:rPr>
        <w:t>2-3</w:t>
      </w:r>
      <w:r w:rsidRPr="00AC4CD1">
        <w:rPr>
          <w:spacing w:val="43"/>
          <w:w w:val="90"/>
        </w:rPr>
        <w:t xml:space="preserve"> </w:t>
      </w:r>
      <w:r w:rsidRPr="00AC4CD1">
        <w:rPr>
          <w:w w:val="90"/>
        </w:rPr>
        <w:t>не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чи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х</w:t>
      </w:r>
      <w:r w:rsidRPr="00AC4CD1">
        <w:rPr>
          <w:spacing w:val="17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ш</w:t>
      </w:r>
      <w:r w:rsidRPr="00AC4CD1">
        <w:rPr>
          <w:w w:val="90"/>
        </w:rPr>
        <w:t>и</w:t>
      </w:r>
      <w:r w:rsidRPr="00AC4CD1">
        <w:rPr>
          <w:spacing w:val="-3"/>
          <w:w w:val="90"/>
        </w:rPr>
        <w:t>б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к.</w:t>
      </w:r>
      <w:r w:rsidRPr="00AC4CD1">
        <w:rPr>
          <w:spacing w:val="43"/>
          <w:w w:val="90"/>
        </w:rPr>
        <w:t xml:space="preserve"> </w:t>
      </w:r>
      <w:r w:rsidRPr="00AC4CD1">
        <w:rPr>
          <w:spacing w:val="-1"/>
          <w:w w:val="90"/>
        </w:rPr>
        <w:t>О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иен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е</w:t>
      </w:r>
      <w:r w:rsidRPr="00AC4CD1">
        <w:rPr>
          <w:spacing w:val="59"/>
          <w:w w:val="90"/>
        </w:rPr>
        <w:t xml:space="preserve"> </w:t>
      </w:r>
      <w:r w:rsidRPr="00AC4CD1">
        <w:rPr>
          <w:w w:val="90"/>
        </w:rPr>
        <w:t>в</w:t>
      </w:r>
      <w:r w:rsidRPr="00AC4CD1">
        <w:rPr>
          <w:spacing w:val="58"/>
          <w:w w:val="90"/>
        </w:rPr>
        <w:t xml:space="preserve"> </w:t>
      </w:r>
      <w:r w:rsidRPr="00AC4CD1">
        <w:rPr>
          <w:w w:val="90"/>
        </w:rPr>
        <w:t>изученной теме</w:t>
      </w:r>
      <w:r w:rsidRPr="00AC4CD1">
        <w:rPr>
          <w:spacing w:val="6"/>
          <w:w w:val="90"/>
        </w:rPr>
        <w:t xml:space="preserve"> </w:t>
      </w:r>
      <w:r w:rsidRPr="00AC4CD1">
        <w:rPr>
          <w:w w:val="90"/>
        </w:rPr>
        <w:t>м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ж</w:t>
      </w:r>
      <w:r w:rsidRPr="00AC4CD1">
        <w:rPr>
          <w:w w:val="90"/>
        </w:rPr>
        <w:t>ет</w:t>
      </w:r>
      <w:r w:rsidRPr="00AC4CD1">
        <w:rPr>
          <w:spacing w:val="6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ы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spacing w:val="5"/>
          <w:w w:val="90"/>
        </w:rPr>
        <w:t xml:space="preserve"> 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е</w:t>
      </w:r>
      <w:r w:rsidRPr="00AC4CD1">
        <w:rPr>
          <w:spacing w:val="-3"/>
          <w:w w:val="90"/>
        </w:rPr>
        <w:t>б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ль</w:t>
      </w:r>
      <w:r w:rsidRPr="00AC4CD1">
        <w:rPr>
          <w:spacing w:val="-1"/>
          <w:w w:val="90"/>
        </w:rPr>
        <w:t>ш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е</w:t>
      </w:r>
      <w:r w:rsidRPr="00AC4CD1">
        <w:rPr>
          <w:spacing w:val="4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не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ие,</w:t>
      </w:r>
      <w:r w:rsidRPr="00AC4CD1">
        <w:rPr>
          <w:spacing w:val="20"/>
          <w:w w:val="90"/>
        </w:rPr>
        <w:t xml:space="preserve"> 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-3"/>
          <w:w w:val="90"/>
        </w:rPr>
        <w:t>б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spacing w:val="5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емя</w:t>
      </w:r>
      <w:r w:rsidRPr="00AC4CD1">
        <w:rPr>
          <w:spacing w:val="5"/>
          <w:w w:val="90"/>
        </w:rPr>
        <w:t xml:space="preserve"> </w:t>
      </w:r>
      <w:r w:rsidRPr="00AC4CD1">
        <w:rPr>
          <w:w w:val="90"/>
        </w:rPr>
        <w:t>на</w:t>
      </w:r>
      <w:r w:rsidRPr="00AC4CD1">
        <w:rPr>
          <w:w w:val="80"/>
        </w:rPr>
        <w:t xml:space="preserve"> 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з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ы</w:t>
      </w:r>
      <w:r w:rsidRPr="00AC4CD1">
        <w:rPr>
          <w:spacing w:val="-1"/>
          <w:w w:val="90"/>
        </w:rPr>
        <w:t>ш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ие,</w:t>
      </w:r>
      <w:r w:rsidRPr="00AC4CD1">
        <w:rPr>
          <w:spacing w:val="8"/>
          <w:w w:val="90"/>
        </w:rPr>
        <w:t xml:space="preserve"> 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о</w:t>
      </w:r>
      <w:r w:rsidRPr="00AC4CD1">
        <w:rPr>
          <w:spacing w:val="3"/>
          <w:w w:val="90"/>
        </w:rPr>
        <w:t xml:space="preserve"> </w:t>
      </w:r>
      <w:r w:rsidRPr="00AC4CD1">
        <w:rPr>
          <w:w w:val="90"/>
        </w:rPr>
        <w:t>в</w:t>
      </w:r>
      <w:r w:rsidRPr="00AC4CD1">
        <w:rPr>
          <w:spacing w:val="1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е</w:t>
      </w:r>
      <w:r w:rsidRPr="00AC4CD1">
        <w:rPr>
          <w:spacing w:val="1"/>
          <w:w w:val="90"/>
        </w:rPr>
        <w:t xml:space="preserve"> д</w:t>
      </w:r>
      <w:r w:rsidRPr="00AC4CD1">
        <w:rPr>
          <w:w w:val="90"/>
        </w:rPr>
        <w:t>ае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 xml:space="preserve">ся </w:t>
      </w:r>
      <w:r w:rsidRPr="00AC4CD1">
        <w:rPr>
          <w:spacing w:val="3"/>
          <w:w w:val="90"/>
        </w:rPr>
        <w:t xml:space="preserve"> 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е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х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и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 xml:space="preserve">ый 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.</w:t>
      </w:r>
    </w:p>
    <w:p w:rsidR="00855253" w:rsidRPr="00AC4CD1" w:rsidRDefault="00855253" w:rsidP="00AC4CD1">
      <w:pPr>
        <w:pStyle w:val="a3"/>
        <w:kinsoku w:val="0"/>
        <w:overflowPunct w:val="0"/>
        <w:spacing w:before="4" w:line="360" w:lineRule="auto"/>
        <w:ind w:right="101" w:firstLine="708"/>
        <w:jc w:val="both"/>
        <w:rPr>
          <w:w w:val="90"/>
        </w:rPr>
      </w:pPr>
      <w:r w:rsidRPr="00AC4CD1">
        <w:rPr>
          <w:w w:val="90"/>
        </w:rPr>
        <w:t>3</w:t>
      </w:r>
      <w:r w:rsidRPr="00AC4CD1">
        <w:rPr>
          <w:spacing w:val="24"/>
          <w:w w:val="90"/>
        </w:rPr>
        <w:t xml:space="preserve"> </w:t>
      </w:r>
      <w:r w:rsidRPr="00AC4CD1">
        <w:rPr>
          <w:w w:val="90"/>
        </w:rPr>
        <w:t>(</w:t>
      </w:r>
      <w:r w:rsidRPr="00AC4CD1">
        <w:rPr>
          <w:spacing w:val="-2"/>
          <w:w w:val="90"/>
        </w:rPr>
        <w:t>«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до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тво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и</w:t>
      </w:r>
      <w:r w:rsidRPr="00AC4CD1">
        <w:rPr>
          <w:spacing w:val="-3"/>
          <w:w w:val="90"/>
        </w:rPr>
        <w:t>т</w:t>
      </w:r>
      <w:r w:rsidRPr="00AC4CD1">
        <w:rPr>
          <w:spacing w:val="-4"/>
          <w:w w:val="90"/>
        </w:rPr>
        <w:t>е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»</w:t>
      </w:r>
      <w:r w:rsidRPr="00AC4CD1">
        <w:rPr>
          <w:w w:val="90"/>
        </w:rPr>
        <w:t>)</w:t>
      </w:r>
      <w:r w:rsidRPr="00AC4CD1">
        <w:rPr>
          <w:spacing w:val="23"/>
          <w:w w:val="90"/>
        </w:rPr>
        <w:t xml:space="preserve"> </w:t>
      </w:r>
      <w:r w:rsidRPr="00AC4CD1">
        <w:rPr>
          <w:w w:val="90"/>
        </w:rPr>
        <w:t>-</w:t>
      </w:r>
      <w:r w:rsidRPr="00AC4CD1">
        <w:rPr>
          <w:spacing w:val="23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й</w:t>
      </w:r>
      <w:r w:rsidRPr="00AC4CD1">
        <w:rPr>
          <w:spacing w:val="56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56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ь</w:t>
      </w:r>
      <w:r w:rsidRPr="00AC4CD1">
        <w:rPr>
          <w:w w:val="90"/>
        </w:rPr>
        <w:t>ме</w:t>
      </w:r>
      <w:r w:rsidRPr="00AC4CD1">
        <w:rPr>
          <w:spacing w:val="-2"/>
          <w:w w:val="90"/>
        </w:rPr>
        <w:t>нны</w:t>
      </w:r>
      <w:r w:rsidRPr="00AC4CD1">
        <w:rPr>
          <w:w w:val="90"/>
        </w:rPr>
        <w:t>й</w:t>
      </w:r>
      <w:r w:rsidRPr="00AC4CD1">
        <w:rPr>
          <w:spacing w:val="60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,</w:t>
      </w:r>
      <w:r w:rsidRPr="00AC4CD1">
        <w:t xml:space="preserve"> </w:t>
      </w:r>
      <w:r w:rsidRPr="00AC4CD1">
        <w:rPr>
          <w:w w:val="90"/>
        </w:rPr>
        <w:lastRenderedPageBreak/>
        <w:t>с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жа</w:t>
      </w:r>
      <w:r w:rsidRPr="00AC4CD1">
        <w:rPr>
          <w:spacing w:val="-3"/>
          <w:w w:val="90"/>
        </w:rPr>
        <w:t>щ</w:t>
      </w:r>
      <w:r w:rsidRPr="00AC4CD1">
        <w:rPr>
          <w:w w:val="90"/>
        </w:rPr>
        <w:t>ий</w:t>
      </w:r>
      <w:r w:rsidRPr="00AC4CD1">
        <w:rPr>
          <w:spacing w:val="40"/>
          <w:w w:val="90"/>
        </w:rPr>
        <w:t xml:space="preserve"> </w:t>
      </w:r>
      <w:r w:rsidRPr="00AC4CD1">
        <w:rPr>
          <w:w w:val="90"/>
        </w:rPr>
        <w:t>3</w:t>
      </w:r>
      <w:r w:rsidRPr="00AC4CD1">
        <w:rPr>
          <w:spacing w:val="51"/>
          <w:w w:val="90"/>
        </w:rPr>
        <w:t xml:space="preserve"> </w:t>
      </w:r>
      <w:r w:rsidRPr="00AC4CD1">
        <w:rPr>
          <w:w w:val="90"/>
        </w:rPr>
        <w:t>г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у</w:t>
      </w:r>
      <w:r w:rsidRPr="00AC4CD1">
        <w:rPr>
          <w:spacing w:val="-3"/>
          <w:w w:val="90"/>
        </w:rPr>
        <w:t>б</w:t>
      </w:r>
      <w:r w:rsidRPr="00AC4CD1">
        <w:rPr>
          <w:w w:val="90"/>
        </w:rPr>
        <w:t>ые</w:t>
      </w:r>
      <w:r w:rsidRPr="00AC4CD1">
        <w:rPr>
          <w:spacing w:val="43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ш</w:t>
      </w:r>
      <w:r w:rsidRPr="00AC4CD1">
        <w:rPr>
          <w:spacing w:val="-2"/>
          <w:w w:val="90"/>
        </w:rPr>
        <w:t>и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к</w:t>
      </w:r>
      <w:r w:rsidRPr="00AC4CD1">
        <w:rPr>
          <w:w w:val="90"/>
        </w:rPr>
        <w:t>и</w:t>
      </w:r>
      <w:r w:rsidRPr="00AC4CD1">
        <w:rPr>
          <w:spacing w:val="44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40"/>
          <w:w w:val="90"/>
        </w:rPr>
        <w:t xml:space="preserve"> </w:t>
      </w:r>
      <w:r w:rsidRPr="00AC4CD1">
        <w:rPr>
          <w:w w:val="90"/>
        </w:rPr>
        <w:t>4</w:t>
      </w:r>
      <w:r w:rsidRPr="00AC4CD1">
        <w:rPr>
          <w:spacing w:val="-3"/>
          <w:w w:val="90"/>
        </w:rPr>
        <w:t>-</w:t>
      </w:r>
      <w:r w:rsidRPr="00AC4CD1">
        <w:rPr>
          <w:w w:val="90"/>
        </w:rPr>
        <w:t>5</w:t>
      </w:r>
      <w:r w:rsidRPr="00AC4CD1">
        <w:rPr>
          <w:spacing w:val="51"/>
          <w:w w:val="90"/>
        </w:rPr>
        <w:t xml:space="preserve"> </w:t>
      </w:r>
      <w:r w:rsidRPr="00AC4CD1">
        <w:rPr>
          <w:w w:val="90"/>
        </w:rPr>
        <w:t>не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чи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х.</w:t>
      </w:r>
      <w:r w:rsidRPr="00AC4CD1">
        <w:rPr>
          <w:spacing w:val="49"/>
          <w:w w:val="90"/>
        </w:rPr>
        <w:t xml:space="preserve"> </w:t>
      </w:r>
      <w:r w:rsidRPr="00AC4CD1">
        <w:rPr>
          <w:w w:val="90"/>
        </w:rPr>
        <w:t>В</w:t>
      </w:r>
      <w:r w:rsidRPr="00AC4CD1">
        <w:rPr>
          <w:spacing w:val="4"/>
          <w:w w:val="90"/>
        </w:rPr>
        <w:t xml:space="preserve"> </w:t>
      </w:r>
      <w:r w:rsidRPr="00AC4CD1">
        <w:rPr>
          <w:w w:val="90"/>
        </w:rPr>
        <w:t>це</w:t>
      </w:r>
      <w:r w:rsidRPr="00AC4CD1">
        <w:rPr>
          <w:spacing w:val="-2"/>
          <w:w w:val="90"/>
        </w:rPr>
        <w:t>л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м</w:t>
      </w:r>
      <w:r w:rsidRPr="00AC4CD1">
        <w:rPr>
          <w:spacing w:val="4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ет</w:t>
      </w:r>
      <w:r w:rsidRPr="00AC4CD1">
        <w:rPr>
          <w:spacing w:val="4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роиз</w:t>
      </w:r>
      <w:r w:rsidRPr="00AC4CD1">
        <w:rPr>
          <w:spacing w:val="-1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 xml:space="preserve">ит </w:t>
      </w:r>
      <w:r w:rsidRPr="00AC4CD1">
        <w:rPr>
          <w:spacing w:val="3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пе</w:t>
      </w:r>
      <w:r w:rsidRPr="00AC4CD1">
        <w:rPr>
          <w:spacing w:val="-2"/>
          <w:w w:val="90"/>
        </w:rPr>
        <w:t>ч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 xml:space="preserve">ие </w:t>
      </w:r>
      <w:r w:rsidRPr="00AC4CD1">
        <w:rPr>
          <w:spacing w:val="2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spacing w:val="-3"/>
          <w:w w:val="90"/>
        </w:rPr>
        <w:t>е</w:t>
      </w:r>
      <w:r w:rsidRPr="00AC4CD1">
        <w:rPr>
          <w:spacing w:val="1"/>
          <w:w w:val="90"/>
        </w:rPr>
        <w:t>р</w:t>
      </w:r>
      <w:r w:rsidRPr="00AC4CD1">
        <w:rPr>
          <w:spacing w:val="-2"/>
          <w:w w:val="90"/>
        </w:rPr>
        <w:t>хн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е,</w:t>
      </w:r>
      <w:r w:rsidRPr="00AC4CD1">
        <w:t xml:space="preserve"> </w:t>
      </w:r>
      <w:r w:rsidRPr="00AC4CD1">
        <w:rPr>
          <w:w w:val="90"/>
        </w:rPr>
        <w:t>ч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о</w:t>
      </w:r>
      <w:r w:rsidRPr="00AC4CD1">
        <w:rPr>
          <w:spacing w:val="63"/>
          <w:w w:val="90"/>
        </w:rPr>
        <w:t xml:space="preserve"> </w:t>
      </w:r>
      <w:r w:rsidRPr="00AC4CD1">
        <w:rPr>
          <w:w w:val="90"/>
        </w:rPr>
        <w:t>г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в</w:t>
      </w:r>
      <w:r w:rsidRPr="00AC4CD1">
        <w:rPr>
          <w:spacing w:val="-1"/>
          <w:w w:val="90"/>
        </w:rPr>
        <w:t>о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ит</w:t>
      </w:r>
      <w:r w:rsidRPr="00AC4CD1">
        <w:rPr>
          <w:spacing w:val="60"/>
          <w:w w:val="90"/>
        </w:rPr>
        <w:t xml:space="preserve"> </w:t>
      </w:r>
      <w:r w:rsidRPr="00AC4CD1">
        <w:rPr>
          <w:w w:val="90"/>
        </w:rPr>
        <w:t>о</w:t>
      </w:r>
      <w:r w:rsidRPr="00AC4CD1">
        <w:rPr>
          <w:spacing w:val="64"/>
          <w:w w:val="90"/>
        </w:rPr>
        <w:t xml:space="preserve"> 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е</w:t>
      </w:r>
      <w:r w:rsidRPr="00AC4CD1">
        <w:rPr>
          <w:spacing w:val="-3"/>
          <w:w w:val="90"/>
        </w:rPr>
        <w:t>д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-3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ч</w:t>
      </w:r>
      <w:r w:rsidRPr="00AC4CD1">
        <w:rPr>
          <w:w w:val="90"/>
        </w:rPr>
        <w:t>но</w:t>
      </w:r>
      <w:r w:rsidRPr="00AC4CD1">
        <w:rPr>
          <w:spacing w:val="64"/>
          <w:w w:val="90"/>
        </w:rPr>
        <w:t xml:space="preserve"> </w:t>
      </w:r>
      <w:r w:rsidRPr="00AC4CD1">
        <w:rPr>
          <w:w w:val="90"/>
        </w:rPr>
        <w:t>к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че</w:t>
      </w:r>
      <w:r w:rsidRPr="00AC4CD1">
        <w:rPr>
          <w:spacing w:val="-4"/>
          <w:w w:val="90"/>
        </w:rPr>
        <w:t>с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ен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й</w:t>
      </w:r>
      <w:r w:rsidRPr="00AC4CD1">
        <w:rPr>
          <w:spacing w:val="60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63"/>
          <w:w w:val="90"/>
        </w:rPr>
        <w:t xml:space="preserve"> 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е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2"/>
          <w:w w:val="90"/>
        </w:rPr>
        <w:t>о</w:t>
      </w:r>
      <w:r w:rsidRPr="00AC4CD1">
        <w:rPr>
          <w:spacing w:val="-3"/>
          <w:w w:val="90"/>
        </w:rPr>
        <w:t>д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жи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й</w:t>
      </w:r>
      <w:r w:rsidRPr="00AC4CD1">
        <w:rPr>
          <w:w w:val="95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д</w:t>
      </w:r>
      <w:r w:rsidRPr="00AC4CD1">
        <w:rPr>
          <w:spacing w:val="-3"/>
          <w:w w:val="90"/>
        </w:rPr>
        <w:t>г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 xml:space="preserve">ке </w:t>
      </w:r>
      <w:r w:rsidRPr="00AC4CD1">
        <w:rPr>
          <w:spacing w:val="9"/>
          <w:w w:val="90"/>
        </w:rPr>
        <w:t xml:space="preserve"> </w:t>
      </w:r>
      <w:proofErr w:type="gramStart"/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ча</w:t>
      </w:r>
      <w:r w:rsidRPr="00AC4CD1">
        <w:rPr>
          <w:spacing w:val="-1"/>
          <w:w w:val="90"/>
        </w:rPr>
        <w:t>ющ</w:t>
      </w:r>
      <w:r w:rsidRPr="00AC4CD1">
        <w:rPr>
          <w:w w:val="90"/>
        </w:rPr>
        <w:t>ег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с</w:t>
      </w:r>
      <w:r w:rsidRPr="00AC4CD1">
        <w:rPr>
          <w:w w:val="90"/>
        </w:rPr>
        <w:t>я</w:t>
      </w:r>
      <w:proofErr w:type="gramEnd"/>
      <w:r w:rsidRPr="00AC4CD1">
        <w:rPr>
          <w:w w:val="90"/>
        </w:rPr>
        <w:t>.</w:t>
      </w:r>
    </w:p>
    <w:p w:rsidR="00855253" w:rsidRPr="00AC4CD1" w:rsidRDefault="00855253" w:rsidP="00AC4CD1">
      <w:pPr>
        <w:pStyle w:val="a3"/>
        <w:kinsoku w:val="0"/>
        <w:overflowPunct w:val="0"/>
        <w:spacing w:before="3" w:line="360" w:lineRule="auto"/>
        <w:ind w:right="101" w:firstLine="708"/>
        <w:jc w:val="both"/>
        <w:rPr>
          <w:w w:val="90"/>
        </w:rPr>
      </w:pPr>
      <w:r w:rsidRPr="00AC4CD1">
        <w:rPr>
          <w:w w:val="90"/>
        </w:rPr>
        <w:t>2</w:t>
      </w:r>
      <w:r w:rsidRPr="00AC4CD1">
        <w:rPr>
          <w:spacing w:val="33"/>
          <w:w w:val="90"/>
        </w:rPr>
        <w:t xml:space="preserve"> </w:t>
      </w:r>
      <w:r w:rsidRPr="00AC4CD1">
        <w:rPr>
          <w:w w:val="90"/>
        </w:rPr>
        <w:t>(</w:t>
      </w:r>
      <w:r w:rsidRPr="00AC4CD1">
        <w:rPr>
          <w:spacing w:val="-2"/>
          <w:w w:val="90"/>
        </w:rPr>
        <w:t>«н</w:t>
      </w:r>
      <w:r w:rsidRPr="00AC4CD1">
        <w:rPr>
          <w:w w:val="90"/>
        </w:rPr>
        <w:t>е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до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тво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и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»</w:t>
      </w:r>
      <w:r w:rsidRPr="00AC4CD1">
        <w:rPr>
          <w:w w:val="90"/>
        </w:rPr>
        <w:t>)</w:t>
      </w:r>
      <w:r w:rsidRPr="00AC4CD1">
        <w:rPr>
          <w:spacing w:val="33"/>
          <w:w w:val="90"/>
        </w:rPr>
        <w:t xml:space="preserve"> </w:t>
      </w:r>
      <w:r w:rsidRPr="00AC4CD1">
        <w:rPr>
          <w:w w:val="90"/>
        </w:rPr>
        <w:t>-</w:t>
      </w:r>
      <w:r w:rsidRPr="00AC4CD1">
        <w:rPr>
          <w:spacing w:val="28"/>
          <w:w w:val="90"/>
        </w:rPr>
        <w:t xml:space="preserve"> </w:t>
      </w:r>
      <w:r w:rsidRPr="00AC4CD1">
        <w:rPr>
          <w:spacing w:val="-3"/>
          <w:w w:val="90"/>
        </w:rPr>
        <w:t>б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ль</w:t>
      </w:r>
      <w:r w:rsidRPr="00AC4CD1">
        <w:rPr>
          <w:spacing w:val="-1"/>
          <w:w w:val="90"/>
        </w:rPr>
        <w:t>ш</w:t>
      </w:r>
      <w:r w:rsidRPr="00AC4CD1">
        <w:rPr>
          <w:w w:val="90"/>
        </w:rPr>
        <w:t>ая</w:t>
      </w:r>
      <w:r w:rsidRPr="00AC4CD1">
        <w:rPr>
          <w:spacing w:val="23"/>
          <w:w w:val="90"/>
        </w:rPr>
        <w:t xml:space="preserve"> </w:t>
      </w:r>
      <w:r w:rsidRPr="00AC4CD1">
        <w:rPr>
          <w:spacing w:val="-2"/>
          <w:w w:val="90"/>
        </w:rPr>
        <w:t>ч</w:t>
      </w:r>
      <w:r w:rsidRPr="00AC4CD1">
        <w:rPr>
          <w:w w:val="90"/>
        </w:rPr>
        <w:t>ас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spacing w:val="24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го</w:t>
      </w:r>
      <w:r w:rsidRPr="00AC4CD1">
        <w:rPr>
          <w:spacing w:val="24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-5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24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ь</w:t>
      </w:r>
      <w:r w:rsidRPr="00AC4CD1">
        <w:rPr>
          <w:w w:val="90"/>
        </w:rPr>
        <w:t>ме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 xml:space="preserve">о 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 xml:space="preserve"> </w:t>
      </w:r>
      <w:r w:rsidRPr="00AC4CD1">
        <w:rPr>
          <w:w w:val="90"/>
        </w:rPr>
        <w:t>не</w:t>
      </w:r>
      <w:r w:rsidRPr="00AC4CD1">
        <w:rPr>
          <w:spacing w:val="-1"/>
          <w:w w:val="90"/>
        </w:rPr>
        <w:t>в</w:t>
      </w:r>
      <w:r w:rsidRPr="00AC4CD1">
        <w:rPr>
          <w:spacing w:val="-3"/>
          <w:w w:val="90"/>
        </w:rPr>
        <w:t>е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;</w:t>
      </w:r>
      <w:r w:rsidRPr="00AC4CD1">
        <w:rPr>
          <w:spacing w:val="9"/>
          <w:w w:val="90"/>
        </w:rPr>
        <w:t xml:space="preserve"> </w:t>
      </w:r>
      <w:r w:rsidRPr="00AC4CD1">
        <w:rPr>
          <w:w w:val="90"/>
        </w:rPr>
        <w:t xml:space="preserve">в </w:t>
      </w:r>
      <w:r w:rsidRPr="00AC4CD1">
        <w:rPr>
          <w:spacing w:val="-2"/>
          <w:w w:val="90"/>
        </w:rPr>
        <w:t>оп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ии на</w:t>
      </w:r>
      <w:r w:rsidRPr="00AC4CD1">
        <w:rPr>
          <w:spacing w:val="1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л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х</w:t>
      </w:r>
      <w:r w:rsidRPr="00AC4CD1">
        <w:rPr>
          <w:spacing w:val="2"/>
          <w:w w:val="90"/>
        </w:rPr>
        <w:t xml:space="preserve"> 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ема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ч</w:t>
      </w:r>
      <w:r w:rsidRPr="00AC4CD1">
        <w:rPr>
          <w:w w:val="90"/>
        </w:rPr>
        <w:t>ес</w:t>
      </w:r>
      <w:r w:rsidRPr="00AC4CD1">
        <w:rPr>
          <w:spacing w:val="-2"/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2"/>
          <w:w w:val="90"/>
        </w:rPr>
        <w:t xml:space="preserve"> </w:t>
      </w:r>
      <w:r w:rsidRPr="00AC4CD1">
        <w:rPr>
          <w:w w:val="90"/>
        </w:rPr>
        <w:t>ма</w:t>
      </w:r>
      <w:r w:rsidRPr="00AC4CD1">
        <w:rPr>
          <w:spacing w:val="-1"/>
          <w:w w:val="90"/>
        </w:rPr>
        <w:t>т</w:t>
      </w:r>
      <w:r w:rsidRPr="00AC4CD1">
        <w:rPr>
          <w:spacing w:val="-3"/>
          <w:w w:val="90"/>
        </w:rPr>
        <w:t>е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иа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а</w:t>
      </w:r>
      <w:r w:rsidRPr="00AC4CD1">
        <w:rPr>
          <w:spacing w:val="1"/>
          <w:w w:val="90"/>
        </w:rPr>
        <w:t xml:space="preserve"> </w:t>
      </w:r>
      <w:r w:rsidRPr="00AC4CD1">
        <w:rPr>
          <w:spacing w:val="-3"/>
          <w:w w:val="90"/>
        </w:rPr>
        <w:t>б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ее</w:t>
      </w:r>
      <w:r w:rsidRPr="00AC4CD1">
        <w:rPr>
          <w:spacing w:val="-2"/>
          <w:w w:val="90"/>
        </w:rPr>
        <w:t xml:space="preserve"> 7</w:t>
      </w:r>
      <w:r w:rsidRPr="00AC4CD1">
        <w:rPr>
          <w:w w:val="90"/>
        </w:rPr>
        <w:t>0%</w:t>
      </w:r>
      <w:r w:rsidRPr="00AC4CD1"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в</w:t>
      </w:r>
      <w:r w:rsidRPr="00AC4CD1">
        <w:rPr>
          <w:spacing w:val="-2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ш</w:t>
      </w:r>
      <w:r w:rsidRPr="00AC4CD1">
        <w:rPr>
          <w:spacing w:val="-2"/>
          <w:w w:val="90"/>
        </w:rPr>
        <w:t>и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ч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ы.</w:t>
      </w:r>
      <w:r w:rsidRPr="00AC4CD1">
        <w:rPr>
          <w:spacing w:val="5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ча</w:t>
      </w:r>
      <w:r w:rsidRPr="00AC4CD1">
        <w:rPr>
          <w:spacing w:val="-1"/>
          <w:w w:val="90"/>
        </w:rPr>
        <w:t>ющ</w:t>
      </w:r>
      <w:r w:rsidRPr="00AC4CD1">
        <w:rPr>
          <w:w w:val="90"/>
        </w:rPr>
        <w:t>ийся</w:t>
      </w:r>
      <w:r w:rsidRPr="00AC4CD1">
        <w:rPr>
          <w:spacing w:val="-1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а</w:t>
      </w:r>
      <w:r w:rsidRPr="00AC4CD1">
        <w:rPr>
          <w:spacing w:val="-3"/>
          <w:w w:val="90"/>
        </w:rPr>
        <w:t>б</w:t>
      </w:r>
      <w:r w:rsidRPr="00AC4CD1">
        <w:rPr>
          <w:w w:val="90"/>
        </w:rPr>
        <w:t>о</w:t>
      </w:r>
      <w:r w:rsidRPr="00AC4CD1">
        <w:rPr>
          <w:spacing w:val="2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л</w:t>
      </w:r>
      <w:r w:rsidRPr="00AC4CD1">
        <w:rPr>
          <w:spacing w:val="-3"/>
          <w:w w:val="90"/>
        </w:rPr>
        <w:t>я</w:t>
      </w:r>
      <w:r w:rsidRPr="00AC4CD1">
        <w:rPr>
          <w:w w:val="90"/>
        </w:rPr>
        <w:t>ет</w:t>
      </w:r>
      <w:r w:rsidRPr="00AC4CD1">
        <w:rPr>
          <w:spacing w:val="1"/>
          <w:w w:val="90"/>
        </w:rPr>
        <w:t xml:space="preserve"> </w:t>
      </w:r>
      <w:r w:rsidRPr="00AC4CD1">
        <w:rPr>
          <w:w w:val="90"/>
        </w:rPr>
        <w:t xml:space="preserve">проблематику изученной темы, не понимает </w:t>
      </w:r>
      <w:proofErr w:type="spellStart"/>
      <w:r w:rsidRPr="00AC4CD1">
        <w:rPr>
          <w:w w:val="90"/>
        </w:rPr>
        <w:t>терминлогии</w:t>
      </w:r>
      <w:proofErr w:type="spellEnd"/>
      <w:r w:rsidRPr="00AC4CD1">
        <w:rPr>
          <w:w w:val="90"/>
        </w:rPr>
        <w:t>.</w:t>
      </w: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kinsoku w:val="0"/>
        <w:overflowPunct w:val="0"/>
        <w:spacing w:before="8" w:line="360" w:lineRule="auto"/>
        <w:ind w:left="1325" w:right="949"/>
        <w:jc w:val="center"/>
      </w:pPr>
      <w:r w:rsidRPr="00AC4CD1">
        <w:rPr>
          <w:b/>
          <w:bCs/>
          <w:spacing w:val="1"/>
        </w:rPr>
        <w:t>3</w:t>
      </w:r>
      <w:r w:rsidRPr="00AC4CD1">
        <w:rPr>
          <w:b/>
          <w:bCs/>
        </w:rPr>
        <w:t>.</w:t>
      </w:r>
      <w:r w:rsidRPr="00AC4CD1">
        <w:rPr>
          <w:b/>
          <w:bCs/>
          <w:spacing w:val="-38"/>
        </w:rPr>
        <w:t xml:space="preserve"> </w:t>
      </w:r>
      <w:r w:rsidRPr="00AC4CD1">
        <w:t>К</w:t>
      </w:r>
      <w:r w:rsidRPr="00AC4CD1">
        <w:rPr>
          <w:spacing w:val="1"/>
        </w:rPr>
        <w:t>о</w:t>
      </w:r>
      <w:r w:rsidRPr="00AC4CD1">
        <w:rPr>
          <w:spacing w:val="-4"/>
        </w:rPr>
        <w:t>н</w:t>
      </w:r>
      <w:r w:rsidRPr="00AC4CD1">
        <w:t>т</w:t>
      </w:r>
      <w:r w:rsidRPr="00AC4CD1">
        <w:rPr>
          <w:spacing w:val="-1"/>
        </w:rPr>
        <w:t>р</w:t>
      </w:r>
      <w:r w:rsidRPr="00AC4CD1">
        <w:rPr>
          <w:spacing w:val="-3"/>
        </w:rPr>
        <w:t>о</w:t>
      </w:r>
      <w:r w:rsidRPr="00AC4CD1">
        <w:t>ль</w:t>
      </w:r>
      <w:r w:rsidRPr="00AC4CD1">
        <w:rPr>
          <w:spacing w:val="-1"/>
        </w:rPr>
        <w:t>ны</w:t>
      </w:r>
      <w:r w:rsidRPr="00AC4CD1">
        <w:t>е</w:t>
      </w:r>
      <w:r w:rsidRPr="00AC4CD1">
        <w:rPr>
          <w:spacing w:val="-35"/>
        </w:rPr>
        <w:t xml:space="preserve"> </w:t>
      </w:r>
      <w:r w:rsidRPr="00AC4CD1">
        <w:t>т</w:t>
      </w:r>
      <w:r w:rsidRPr="00AC4CD1">
        <w:rPr>
          <w:spacing w:val="-1"/>
        </w:rPr>
        <w:t>р</w:t>
      </w:r>
      <w:r w:rsidRPr="00AC4CD1">
        <w:rPr>
          <w:spacing w:val="-4"/>
        </w:rPr>
        <w:t>е</w:t>
      </w:r>
      <w:r w:rsidRPr="00AC4CD1">
        <w:rPr>
          <w:spacing w:val="-3"/>
        </w:rPr>
        <w:t>б</w:t>
      </w:r>
      <w:r w:rsidRPr="00AC4CD1">
        <w:rPr>
          <w:spacing w:val="1"/>
        </w:rPr>
        <w:t>о</w:t>
      </w:r>
      <w:r w:rsidRPr="00AC4CD1">
        <w:rPr>
          <w:spacing w:val="-1"/>
        </w:rPr>
        <w:t>в</w:t>
      </w:r>
      <w:r w:rsidRPr="00AC4CD1">
        <w:rPr>
          <w:spacing w:val="1"/>
        </w:rPr>
        <w:t>а</w:t>
      </w:r>
      <w:r w:rsidRPr="00AC4CD1">
        <w:rPr>
          <w:spacing w:val="-1"/>
        </w:rPr>
        <w:t>ни</w:t>
      </w:r>
      <w:r w:rsidRPr="00AC4CD1">
        <w:t>я</w:t>
      </w:r>
      <w:r w:rsidRPr="00AC4CD1">
        <w:rPr>
          <w:spacing w:val="-35"/>
        </w:rPr>
        <w:t xml:space="preserve"> </w:t>
      </w:r>
      <w:r w:rsidRPr="00AC4CD1">
        <w:rPr>
          <w:spacing w:val="-1"/>
        </w:rPr>
        <w:t>н</w:t>
      </w:r>
      <w:r w:rsidRPr="00AC4CD1">
        <w:t>а</w:t>
      </w:r>
      <w:r w:rsidRPr="00AC4CD1">
        <w:rPr>
          <w:spacing w:val="-33"/>
        </w:rPr>
        <w:t xml:space="preserve"> </w:t>
      </w:r>
      <w:r w:rsidRPr="00AC4CD1">
        <w:rPr>
          <w:spacing w:val="-3"/>
        </w:rPr>
        <w:t>р</w:t>
      </w:r>
      <w:r w:rsidRPr="00AC4CD1">
        <w:rPr>
          <w:spacing w:val="1"/>
        </w:rPr>
        <w:t>а</w:t>
      </w:r>
      <w:r w:rsidRPr="00AC4CD1">
        <w:t>з</w:t>
      </w:r>
      <w:r w:rsidRPr="00AC4CD1">
        <w:rPr>
          <w:spacing w:val="-1"/>
        </w:rPr>
        <w:t>ны</w:t>
      </w:r>
      <w:r w:rsidRPr="00AC4CD1">
        <w:t>х</w:t>
      </w:r>
      <w:r w:rsidRPr="00AC4CD1">
        <w:rPr>
          <w:spacing w:val="-35"/>
        </w:rPr>
        <w:t xml:space="preserve"> </w:t>
      </w:r>
      <w:r w:rsidRPr="00AC4CD1">
        <w:rPr>
          <w:spacing w:val="1"/>
        </w:rPr>
        <w:t>э</w:t>
      </w:r>
      <w:r w:rsidRPr="00AC4CD1">
        <w:rPr>
          <w:spacing w:val="-2"/>
        </w:rPr>
        <w:t>т</w:t>
      </w:r>
      <w:r w:rsidRPr="00AC4CD1">
        <w:rPr>
          <w:spacing w:val="1"/>
        </w:rPr>
        <w:t>а</w:t>
      </w:r>
      <w:r w:rsidRPr="00AC4CD1">
        <w:rPr>
          <w:spacing w:val="-1"/>
        </w:rPr>
        <w:t>п</w:t>
      </w:r>
      <w:r w:rsidRPr="00AC4CD1">
        <w:rPr>
          <w:spacing w:val="-3"/>
        </w:rPr>
        <w:t>а</w:t>
      </w:r>
      <w:r w:rsidRPr="00AC4CD1">
        <w:t>х</w:t>
      </w:r>
      <w:r w:rsidRPr="00AC4CD1">
        <w:rPr>
          <w:spacing w:val="-35"/>
        </w:rPr>
        <w:t xml:space="preserve"> </w:t>
      </w:r>
      <w:r w:rsidRPr="00AC4CD1">
        <w:rPr>
          <w:spacing w:val="1"/>
        </w:rPr>
        <w:t>о</w:t>
      </w:r>
      <w:r w:rsidRPr="00AC4CD1">
        <w:rPr>
          <w:spacing w:val="-3"/>
        </w:rPr>
        <w:t>б</w:t>
      </w:r>
      <w:r w:rsidRPr="00AC4CD1">
        <w:rPr>
          <w:spacing w:val="1"/>
        </w:rPr>
        <w:t>у</w:t>
      </w:r>
      <w:r w:rsidRPr="00AC4CD1">
        <w:t>че</w:t>
      </w:r>
      <w:r w:rsidRPr="00AC4CD1">
        <w:rPr>
          <w:spacing w:val="-1"/>
        </w:rPr>
        <w:t>ни</w:t>
      </w:r>
      <w:r w:rsidRPr="00AC4CD1">
        <w:t>я</w:t>
      </w:r>
    </w:p>
    <w:p w:rsidR="003036A2" w:rsidRPr="00AC4CD1" w:rsidRDefault="003036A2" w:rsidP="00AC4CD1">
      <w:pPr>
        <w:kinsoku w:val="0"/>
        <w:overflowPunct w:val="0"/>
        <w:spacing w:before="4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kinsoku w:val="0"/>
        <w:overflowPunct w:val="0"/>
        <w:spacing w:line="360" w:lineRule="auto"/>
        <w:ind w:right="103" w:firstLine="708"/>
        <w:jc w:val="both"/>
        <w:rPr>
          <w:w w:val="90"/>
        </w:rPr>
      </w:pPr>
      <w:r w:rsidRPr="00AC4CD1">
        <w:rPr>
          <w:w w:val="90"/>
        </w:rPr>
        <w:t>С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ж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ние</w:t>
      </w:r>
      <w:r w:rsidRPr="00AC4CD1">
        <w:rPr>
          <w:spacing w:val="39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43"/>
          <w:w w:val="90"/>
        </w:rPr>
        <w:t xml:space="preserve"> 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бо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</w:t>
      </w:r>
      <w:r w:rsidRPr="00AC4CD1">
        <w:rPr>
          <w:spacing w:val="42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г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м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ы</w:t>
      </w:r>
      <w:r w:rsidRPr="00AC4CD1">
        <w:rPr>
          <w:spacing w:val="42"/>
          <w:w w:val="90"/>
        </w:rPr>
        <w:t xml:space="preserve"> </w:t>
      </w:r>
      <w:r w:rsidRPr="00AC4CD1">
        <w:rPr>
          <w:spacing w:val="-2"/>
          <w:w w:val="90"/>
        </w:rPr>
        <w:t>«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ная</w:t>
      </w:r>
      <w:r w:rsidRPr="00AC4CD1">
        <w:rPr>
          <w:spacing w:val="43"/>
          <w:w w:val="90"/>
        </w:rPr>
        <w:t xml:space="preserve"> 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а»</w:t>
      </w:r>
      <w:r w:rsidRPr="00AC4CD1"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яет</w:t>
      </w:r>
      <w:r w:rsidRPr="00AC4CD1">
        <w:rPr>
          <w:spacing w:val="49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ро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ь</w:t>
      </w:r>
      <w:r w:rsidRPr="00AC4CD1">
        <w:rPr>
          <w:spacing w:val="50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г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к</w:t>
      </w:r>
      <w:r w:rsidRPr="00AC4CD1">
        <w:rPr>
          <w:w w:val="90"/>
        </w:rPr>
        <w:t>и</w:t>
      </w:r>
      <w:r w:rsidRPr="00AC4CD1">
        <w:rPr>
          <w:spacing w:val="51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ча</w:t>
      </w:r>
      <w:r w:rsidRPr="00AC4CD1">
        <w:rPr>
          <w:spacing w:val="-1"/>
          <w:w w:val="90"/>
        </w:rPr>
        <w:t>ющ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х</w:t>
      </w:r>
      <w:r w:rsidRPr="00AC4CD1">
        <w:rPr>
          <w:w w:val="90"/>
        </w:rPr>
        <w:t>ся.</w:t>
      </w:r>
      <w:r w:rsidRPr="00AC4CD1">
        <w:rPr>
          <w:spacing w:val="1"/>
          <w:w w:val="90"/>
        </w:rPr>
        <w:t xml:space="preserve"> </w:t>
      </w:r>
      <w:r w:rsidRPr="00AC4CD1">
        <w:rPr>
          <w:w w:val="90"/>
        </w:rPr>
        <w:t>В</w:t>
      </w:r>
      <w:r w:rsidRPr="00AC4CD1">
        <w:rPr>
          <w:spacing w:val="51"/>
          <w:w w:val="90"/>
        </w:rPr>
        <w:t xml:space="preserve"> </w:t>
      </w:r>
      <w:r w:rsidRPr="00AC4CD1">
        <w:rPr>
          <w:spacing w:val="-4"/>
          <w:w w:val="90"/>
        </w:rPr>
        <w:t>с</w:t>
      </w:r>
      <w:r w:rsidRPr="00AC4CD1">
        <w:rPr>
          <w:spacing w:val="1"/>
          <w:w w:val="90"/>
        </w:rPr>
        <w:t>оо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ии</w:t>
      </w:r>
      <w:r w:rsidRPr="00AC4CD1">
        <w:rPr>
          <w:spacing w:val="48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51"/>
          <w:w w:val="90"/>
        </w:rPr>
        <w:t xml:space="preserve"> 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и</w:t>
      </w:r>
      <w:r w:rsidRPr="00AC4CD1">
        <w:rPr>
          <w:w w:val="95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ченики</w:t>
      </w:r>
      <w:r w:rsidRPr="00AC4CD1">
        <w:rPr>
          <w:spacing w:val="48"/>
          <w:w w:val="90"/>
        </w:rPr>
        <w:t xml:space="preserve"> </w:t>
      </w:r>
      <w:r w:rsidRPr="00AC4CD1">
        <w:rPr>
          <w:spacing w:val="1"/>
          <w:w w:val="90"/>
        </w:rPr>
        <w:t>до</w:t>
      </w:r>
      <w:r w:rsidRPr="00AC4CD1">
        <w:rPr>
          <w:spacing w:val="-2"/>
          <w:w w:val="90"/>
        </w:rPr>
        <w:t>лжн</w:t>
      </w:r>
      <w:r w:rsidRPr="00AC4CD1">
        <w:rPr>
          <w:w w:val="90"/>
        </w:rPr>
        <w:t>ы</w:t>
      </w:r>
      <w:r w:rsidRPr="00AC4CD1">
        <w:rPr>
          <w:spacing w:val="52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м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ь</w:t>
      </w:r>
      <w:r w:rsidRPr="00AC4CD1">
        <w:rPr>
          <w:w w:val="90"/>
        </w:rPr>
        <w:t>:</w:t>
      </w:r>
    </w:p>
    <w:p w:rsidR="003036A2" w:rsidRPr="00AC4CD1" w:rsidRDefault="003036A2" w:rsidP="00AC4CD1">
      <w:pPr>
        <w:pStyle w:val="a3"/>
        <w:kinsoku w:val="0"/>
        <w:overflowPunct w:val="0"/>
        <w:spacing w:before="6" w:line="360" w:lineRule="auto"/>
        <w:ind w:right="103" w:firstLine="708"/>
        <w:jc w:val="both"/>
        <w:rPr>
          <w:w w:val="90"/>
        </w:rPr>
      </w:pPr>
      <w:r w:rsidRPr="00AC4CD1">
        <w:rPr>
          <w:w w:val="90"/>
        </w:rPr>
        <w:t>г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3"/>
          <w:w w:val="90"/>
        </w:rPr>
        <w:t>м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о</w:t>
      </w:r>
      <w:r w:rsidRPr="00AC4CD1">
        <w:rPr>
          <w:spacing w:val="29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29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я</w:t>
      </w:r>
      <w:r w:rsidRPr="00AC4CD1">
        <w:rPr>
          <w:spacing w:val="-2"/>
          <w:w w:val="90"/>
        </w:rPr>
        <w:t>зн</w:t>
      </w:r>
      <w:r w:rsidRPr="00AC4CD1">
        <w:rPr>
          <w:w w:val="90"/>
        </w:rPr>
        <w:t>о</w:t>
      </w:r>
      <w:r w:rsidRPr="00AC4CD1">
        <w:rPr>
          <w:spacing w:val="27"/>
          <w:w w:val="90"/>
        </w:rPr>
        <w:t xml:space="preserve"> 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асс</w:t>
      </w:r>
      <w:r w:rsidRPr="00AC4CD1">
        <w:rPr>
          <w:spacing w:val="-2"/>
          <w:w w:val="90"/>
        </w:rPr>
        <w:t>к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spacing w:val="24"/>
          <w:w w:val="90"/>
        </w:rPr>
        <w:t xml:space="preserve"> </w:t>
      </w:r>
      <w:r w:rsidRPr="00AC4CD1">
        <w:rPr>
          <w:w w:val="90"/>
        </w:rPr>
        <w:t>о</w:t>
      </w:r>
      <w:r w:rsidRPr="00AC4CD1">
        <w:rPr>
          <w:spacing w:val="30"/>
          <w:w w:val="90"/>
        </w:rPr>
        <w:t xml:space="preserve"> 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м</w:t>
      </w:r>
      <w:r w:rsidRPr="00AC4CD1">
        <w:rPr>
          <w:spacing w:val="28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-5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28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м</w:t>
      </w:r>
      <w:r w:rsidRPr="00AC4CD1">
        <w:rPr>
          <w:spacing w:val="28"/>
          <w:w w:val="90"/>
        </w:rPr>
        <w:t xml:space="preserve"> </w:t>
      </w:r>
      <w:r w:rsidR="00855253" w:rsidRPr="00AC4CD1">
        <w:rPr>
          <w:spacing w:val="28"/>
          <w:w w:val="90"/>
        </w:rPr>
        <w:t>а</w:t>
      </w:r>
      <w:r w:rsidR="00855253" w:rsidRPr="00AC4CD1">
        <w:rPr>
          <w:spacing w:val="-4"/>
          <w:w w:val="90"/>
        </w:rPr>
        <w:t>спекте изученной темы</w:t>
      </w:r>
      <w:r w:rsidRPr="00AC4CD1">
        <w:rPr>
          <w:w w:val="90"/>
        </w:rPr>
        <w:t>,</w:t>
      </w:r>
    </w:p>
    <w:p w:rsidR="003036A2" w:rsidRPr="00AC4CD1" w:rsidRDefault="003036A2" w:rsidP="00AC4CD1">
      <w:pPr>
        <w:pStyle w:val="a3"/>
        <w:kinsoku w:val="0"/>
        <w:overflowPunct w:val="0"/>
        <w:spacing w:before="3" w:line="360" w:lineRule="auto"/>
        <w:ind w:left="828" w:right="2368"/>
        <w:rPr>
          <w:w w:val="90"/>
        </w:rPr>
      </w:pPr>
      <w:r w:rsidRPr="00AC4CD1">
        <w:rPr>
          <w:spacing w:val="-2"/>
          <w:w w:val="90"/>
        </w:rPr>
        <w:t>з</w:t>
      </w:r>
      <w:r w:rsidRPr="00AC4CD1">
        <w:rPr>
          <w:w w:val="90"/>
        </w:rPr>
        <w:t>на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spacing w:val="38"/>
          <w:w w:val="90"/>
        </w:rPr>
        <w:t xml:space="preserve"> </w:t>
      </w:r>
      <w:r w:rsidRPr="00AC4CD1">
        <w:rPr>
          <w:w w:val="90"/>
        </w:rPr>
        <w:t>сп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ц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ю</w:t>
      </w:r>
      <w:r w:rsidRPr="00AC4CD1">
        <w:rPr>
          <w:spacing w:val="42"/>
          <w:w w:val="90"/>
        </w:rPr>
        <w:t xml:space="preserve"> 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1"/>
          <w:w w:val="90"/>
        </w:rPr>
        <w:t>р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ю</w:t>
      </w:r>
      <w:r w:rsidRPr="00AC4CD1">
        <w:rPr>
          <w:w w:val="90"/>
        </w:rPr>
        <w:t>,</w:t>
      </w:r>
      <w:r w:rsidRPr="00AC4CD1"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и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ир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ь</w:t>
      </w:r>
      <w:r w:rsidRPr="00AC4CD1">
        <w:rPr>
          <w:w w:val="90"/>
        </w:rPr>
        <w:t>ся</w:t>
      </w:r>
      <w:r w:rsidRPr="00AC4CD1">
        <w:rPr>
          <w:spacing w:val="12"/>
          <w:w w:val="90"/>
        </w:rPr>
        <w:t xml:space="preserve"> </w:t>
      </w:r>
      <w:r w:rsidRPr="00AC4CD1">
        <w:rPr>
          <w:w w:val="90"/>
        </w:rPr>
        <w:t>в</w:t>
      </w:r>
      <w:r w:rsidRPr="00AC4CD1">
        <w:rPr>
          <w:spacing w:val="12"/>
          <w:w w:val="90"/>
        </w:rPr>
        <w:t xml:space="preserve"> </w:t>
      </w:r>
      <w:r w:rsidR="00855253" w:rsidRPr="00AC4CD1">
        <w:rPr>
          <w:spacing w:val="-3"/>
          <w:w w:val="90"/>
        </w:rPr>
        <w:t>программах  и их интерфейсе</w:t>
      </w:r>
      <w:r w:rsidRPr="00AC4CD1">
        <w:rPr>
          <w:w w:val="90"/>
        </w:rPr>
        <w:t>,</w:t>
      </w:r>
    </w:p>
    <w:p w:rsidR="003036A2" w:rsidRDefault="003036A2" w:rsidP="00AC4CD1">
      <w:pPr>
        <w:pStyle w:val="a3"/>
        <w:kinsoku w:val="0"/>
        <w:overflowPunct w:val="0"/>
        <w:spacing w:before="3" w:line="360" w:lineRule="auto"/>
        <w:ind w:right="103" w:firstLine="708"/>
        <w:jc w:val="both"/>
        <w:rPr>
          <w:w w:val="90"/>
        </w:rPr>
      </w:pPr>
      <w:r w:rsidRPr="00AC4CD1">
        <w:rPr>
          <w:spacing w:val="-2"/>
          <w:w w:val="90"/>
        </w:rPr>
        <w:t>з</w:t>
      </w:r>
      <w:r w:rsidRPr="00AC4CD1">
        <w:rPr>
          <w:w w:val="90"/>
        </w:rPr>
        <w:t>на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spacing w:val="54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с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е</w:t>
      </w:r>
      <w:r w:rsidRPr="00AC4CD1">
        <w:rPr>
          <w:spacing w:val="56"/>
          <w:w w:val="90"/>
        </w:rPr>
        <w:t xml:space="preserve"> </w:t>
      </w:r>
      <w:r w:rsidR="00855253" w:rsidRPr="00AC4CD1">
        <w:rPr>
          <w:spacing w:val="56"/>
          <w:w w:val="90"/>
        </w:rPr>
        <w:t>параметры программы и их возможности</w:t>
      </w:r>
      <w:r w:rsidR="00855253" w:rsidRPr="00AC4CD1">
        <w:rPr>
          <w:w w:val="90"/>
        </w:rPr>
        <w:t>.</w:t>
      </w:r>
    </w:p>
    <w:p w:rsidR="00BB3D54" w:rsidRPr="00AC4CD1" w:rsidRDefault="00BB3D54" w:rsidP="00AC4CD1">
      <w:pPr>
        <w:pStyle w:val="a3"/>
        <w:kinsoku w:val="0"/>
        <w:overflowPunct w:val="0"/>
        <w:spacing w:before="3" w:line="360" w:lineRule="auto"/>
        <w:ind w:right="103" w:firstLine="708"/>
        <w:jc w:val="both"/>
        <w:rPr>
          <w:w w:val="90"/>
        </w:rPr>
      </w:pPr>
    </w:p>
    <w:p w:rsidR="003036A2" w:rsidRPr="00AC4CD1" w:rsidRDefault="003012D0" w:rsidP="00AC4CD1">
      <w:pPr>
        <w:pStyle w:val="a3"/>
        <w:numPr>
          <w:ilvl w:val="1"/>
          <w:numId w:val="22"/>
        </w:numPr>
        <w:tabs>
          <w:tab w:val="left" w:pos="1018"/>
        </w:tabs>
        <w:kinsoku w:val="0"/>
        <w:overflowPunct w:val="0"/>
        <w:spacing w:before="42" w:line="360" w:lineRule="auto"/>
        <w:ind w:left="1018" w:right="5" w:hanging="383"/>
        <w:jc w:val="center"/>
      </w:pPr>
      <w:r w:rsidRPr="00AC4CD1">
        <w:rPr>
          <w:spacing w:val="-2"/>
          <w:w w:val="105"/>
          <w:u w:val="thick"/>
        </w:rPr>
        <w:t xml:space="preserve">ВТОРОЙ </w:t>
      </w:r>
      <w:r w:rsidR="003036A2" w:rsidRPr="00AC4CD1">
        <w:rPr>
          <w:spacing w:val="-71"/>
          <w:w w:val="105"/>
          <w:u w:val="thick"/>
        </w:rPr>
        <w:t xml:space="preserve"> </w:t>
      </w:r>
      <w:r w:rsidR="003036A2" w:rsidRPr="00AC4CD1">
        <w:rPr>
          <w:spacing w:val="-1"/>
          <w:w w:val="105"/>
          <w:u w:val="thick"/>
        </w:rPr>
        <w:t>Г</w:t>
      </w:r>
      <w:r w:rsidR="003036A2" w:rsidRPr="00AC4CD1">
        <w:rPr>
          <w:w w:val="105"/>
          <w:u w:val="thick"/>
        </w:rPr>
        <w:t>ОД</w:t>
      </w:r>
      <w:r w:rsidR="003036A2" w:rsidRPr="00AC4CD1">
        <w:rPr>
          <w:spacing w:val="-70"/>
          <w:w w:val="105"/>
          <w:u w:val="thick"/>
        </w:rPr>
        <w:t xml:space="preserve"> </w:t>
      </w:r>
      <w:proofErr w:type="gramStart"/>
      <w:r w:rsidR="003036A2" w:rsidRPr="00AC4CD1">
        <w:rPr>
          <w:w w:val="105"/>
          <w:u w:val="thick"/>
        </w:rPr>
        <w:t>О</w:t>
      </w:r>
      <w:r w:rsidR="003036A2" w:rsidRPr="00AC4CD1">
        <w:rPr>
          <w:spacing w:val="-2"/>
          <w:w w:val="105"/>
          <w:u w:val="thick"/>
        </w:rPr>
        <w:t>Б</w:t>
      </w:r>
      <w:r w:rsidR="003036A2" w:rsidRPr="00AC4CD1">
        <w:rPr>
          <w:w w:val="105"/>
          <w:u w:val="thick"/>
        </w:rPr>
        <w:t>УЧЕНИЯ</w:t>
      </w:r>
      <w:r w:rsidRPr="00AC4CD1">
        <w:rPr>
          <w:w w:val="105"/>
          <w:u w:val="thick"/>
        </w:rPr>
        <w:t xml:space="preserve"> </w:t>
      </w:r>
      <w:r w:rsidR="003036A2" w:rsidRPr="00AC4CD1">
        <w:rPr>
          <w:spacing w:val="-70"/>
          <w:w w:val="105"/>
          <w:u w:val="thick"/>
        </w:rPr>
        <w:t xml:space="preserve"> </w:t>
      </w:r>
      <w:r w:rsidR="003036A2" w:rsidRPr="00AC4CD1">
        <w:rPr>
          <w:w w:val="105"/>
          <w:u w:val="thick"/>
        </w:rPr>
        <w:t>ПО</w:t>
      </w:r>
      <w:proofErr w:type="gramEnd"/>
      <w:r w:rsidRPr="00AC4CD1">
        <w:rPr>
          <w:w w:val="105"/>
          <w:u w:val="thick"/>
        </w:rPr>
        <w:t xml:space="preserve"> </w:t>
      </w:r>
      <w:r w:rsidR="003036A2" w:rsidRPr="00AC4CD1">
        <w:rPr>
          <w:spacing w:val="-70"/>
          <w:w w:val="105"/>
          <w:u w:val="thick"/>
        </w:rPr>
        <w:t xml:space="preserve"> </w:t>
      </w:r>
      <w:r w:rsidR="003036A2" w:rsidRPr="00AC4CD1">
        <w:rPr>
          <w:w w:val="105"/>
          <w:u w:val="thick"/>
        </w:rPr>
        <w:t>УЧЕ</w:t>
      </w:r>
      <w:r w:rsidR="003036A2" w:rsidRPr="00AC4CD1">
        <w:rPr>
          <w:spacing w:val="-2"/>
          <w:w w:val="105"/>
          <w:u w:val="thick"/>
        </w:rPr>
        <w:t>Б</w:t>
      </w:r>
      <w:r w:rsidR="003036A2" w:rsidRPr="00AC4CD1">
        <w:rPr>
          <w:w w:val="105"/>
          <w:u w:val="thick"/>
        </w:rPr>
        <w:t>НО</w:t>
      </w:r>
      <w:r w:rsidR="003036A2" w:rsidRPr="00AC4CD1">
        <w:rPr>
          <w:spacing w:val="-4"/>
          <w:w w:val="105"/>
          <w:u w:val="thick"/>
        </w:rPr>
        <w:t>М</w:t>
      </w:r>
      <w:r w:rsidR="003036A2" w:rsidRPr="00AC4CD1">
        <w:rPr>
          <w:w w:val="105"/>
          <w:u w:val="thick"/>
        </w:rPr>
        <w:t>У</w:t>
      </w:r>
      <w:r w:rsidRPr="00AC4CD1">
        <w:rPr>
          <w:w w:val="105"/>
          <w:u w:val="thick"/>
        </w:rPr>
        <w:t xml:space="preserve"> </w:t>
      </w:r>
      <w:r w:rsidR="003036A2" w:rsidRPr="00AC4CD1">
        <w:rPr>
          <w:spacing w:val="-70"/>
          <w:w w:val="105"/>
          <w:u w:val="thick"/>
        </w:rPr>
        <w:t xml:space="preserve"> </w:t>
      </w:r>
      <w:r w:rsidR="003036A2" w:rsidRPr="00AC4CD1">
        <w:rPr>
          <w:w w:val="105"/>
          <w:u w:val="thick"/>
        </w:rPr>
        <w:t>П</w:t>
      </w:r>
      <w:r w:rsidR="003036A2" w:rsidRPr="00AC4CD1">
        <w:rPr>
          <w:spacing w:val="-2"/>
          <w:w w:val="105"/>
          <w:u w:val="thick"/>
        </w:rPr>
        <w:t>Р</w:t>
      </w:r>
      <w:r w:rsidR="003036A2" w:rsidRPr="00AC4CD1">
        <w:rPr>
          <w:spacing w:val="-4"/>
          <w:w w:val="105"/>
          <w:u w:val="thick"/>
        </w:rPr>
        <w:t>Е</w:t>
      </w:r>
      <w:r w:rsidR="003036A2" w:rsidRPr="00AC4CD1">
        <w:rPr>
          <w:spacing w:val="-3"/>
          <w:w w:val="105"/>
          <w:u w:val="thick"/>
        </w:rPr>
        <w:t>Д</w:t>
      </w:r>
      <w:r w:rsidR="003036A2" w:rsidRPr="00AC4CD1">
        <w:rPr>
          <w:spacing w:val="-1"/>
          <w:w w:val="105"/>
          <w:u w:val="thick"/>
        </w:rPr>
        <w:t>М</w:t>
      </w:r>
      <w:r w:rsidR="003036A2" w:rsidRPr="00AC4CD1">
        <w:rPr>
          <w:w w:val="105"/>
          <w:u w:val="thick"/>
        </w:rPr>
        <w:t>ЕТУ</w:t>
      </w:r>
    </w:p>
    <w:p w:rsidR="003036A2" w:rsidRPr="00AC4CD1" w:rsidRDefault="003036A2" w:rsidP="00AC4CD1">
      <w:pPr>
        <w:kinsoku w:val="0"/>
        <w:overflowPunct w:val="0"/>
        <w:spacing w:before="9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line="360" w:lineRule="auto"/>
        <w:ind w:right="4"/>
        <w:jc w:val="center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b/>
          <w:bCs/>
          <w:spacing w:val="1"/>
          <w:sz w:val="28"/>
          <w:szCs w:val="28"/>
          <w:u w:val="thick"/>
        </w:rPr>
        <w:t>«</w:t>
      </w:r>
      <w:r w:rsidRPr="00AC4CD1">
        <w:rPr>
          <w:rFonts w:ascii="Arial" w:hAnsi="Arial" w:cs="Arial"/>
          <w:spacing w:val="-1"/>
          <w:sz w:val="28"/>
          <w:szCs w:val="28"/>
          <w:u w:val="thick"/>
        </w:rPr>
        <w:t>М</w:t>
      </w:r>
      <w:r w:rsidRPr="00AC4CD1">
        <w:rPr>
          <w:rFonts w:ascii="Arial" w:hAnsi="Arial" w:cs="Arial"/>
          <w:sz w:val="28"/>
          <w:szCs w:val="28"/>
          <w:u w:val="thick"/>
        </w:rPr>
        <w:t>У</w:t>
      </w:r>
      <w:r w:rsidRPr="00AC4CD1">
        <w:rPr>
          <w:rFonts w:ascii="Arial" w:hAnsi="Arial" w:cs="Arial"/>
          <w:spacing w:val="-3"/>
          <w:sz w:val="28"/>
          <w:szCs w:val="28"/>
          <w:u w:val="thick"/>
        </w:rPr>
        <w:t>З</w:t>
      </w:r>
      <w:r w:rsidRPr="00AC4CD1">
        <w:rPr>
          <w:rFonts w:ascii="Arial" w:hAnsi="Arial" w:cs="Arial"/>
          <w:sz w:val="28"/>
          <w:szCs w:val="28"/>
          <w:u w:val="thick"/>
        </w:rPr>
        <w:t>ЫК</w:t>
      </w:r>
      <w:r w:rsidRPr="00AC4CD1">
        <w:rPr>
          <w:rFonts w:ascii="Arial" w:hAnsi="Arial" w:cs="Arial"/>
          <w:spacing w:val="-2"/>
          <w:sz w:val="28"/>
          <w:szCs w:val="28"/>
          <w:u w:val="thick"/>
        </w:rPr>
        <w:t>А</w:t>
      </w:r>
      <w:r w:rsidRPr="00AC4CD1">
        <w:rPr>
          <w:rFonts w:ascii="Arial" w:hAnsi="Arial" w:cs="Arial"/>
          <w:spacing w:val="-1"/>
          <w:sz w:val="28"/>
          <w:szCs w:val="28"/>
          <w:u w:val="thick"/>
        </w:rPr>
        <w:t>ЛЬ</w:t>
      </w:r>
      <w:r w:rsidRPr="00AC4CD1">
        <w:rPr>
          <w:rFonts w:ascii="Arial" w:hAnsi="Arial" w:cs="Arial"/>
          <w:sz w:val="28"/>
          <w:szCs w:val="28"/>
          <w:u w:val="thick"/>
        </w:rPr>
        <w:t>Н</w:t>
      </w:r>
      <w:r w:rsidRPr="00AC4CD1">
        <w:rPr>
          <w:rFonts w:ascii="Arial" w:hAnsi="Arial" w:cs="Arial"/>
          <w:spacing w:val="-1"/>
          <w:sz w:val="28"/>
          <w:szCs w:val="28"/>
          <w:u w:val="thick"/>
        </w:rPr>
        <w:t>А</w:t>
      </w:r>
      <w:r w:rsidRPr="00AC4CD1">
        <w:rPr>
          <w:rFonts w:ascii="Arial" w:hAnsi="Arial" w:cs="Arial"/>
          <w:sz w:val="28"/>
          <w:szCs w:val="28"/>
          <w:u w:val="thick"/>
        </w:rPr>
        <w:t>Я</w:t>
      </w:r>
      <w:r w:rsidR="003012D0" w:rsidRPr="00AC4CD1">
        <w:rPr>
          <w:rFonts w:ascii="Arial" w:hAnsi="Arial" w:cs="Arial"/>
          <w:sz w:val="28"/>
          <w:szCs w:val="28"/>
          <w:u w:val="thick"/>
        </w:rPr>
        <w:t xml:space="preserve"> </w:t>
      </w:r>
      <w:r w:rsidR="003012D0" w:rsidRPr="00AC4CD1">
        <w:rPr>
          <w:rFonts w:ascii="Arial" w:hAnsi="Arial" w:cs="Arial"/>
          <w:spacing w:val="-1"/>
          <w:sz w:val="28"/>
          <w:szCs w:val="28"/>
          <w:u w:val="thick"/>
        </w:rPr>
        <w:t>ИНФОРМАТИКА</w:t>
      </w:r>
      <w:r w:rsidR="003012D0" w:rsidRPr="00AC4CD1">
        <w:rPr>
          <w:rFonts w:ascii="Arial" w:hAnsi="Arial" w:cs="Arial"/>
          <w:b/>
          <w:bCs/>
          <w:sz w:val="28"/>
          <w:szCs w:val="28"/>
          <w:u w:val="thick"/>
        </w:rPr>
        <w:t xml:space="preserve">» </w:t>
      </w:r>
    </w:p>
    <w:p w:rsidR="003012D0" w:rsidRPr="00AC4CD1" w:rsidRDefault="003012D0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12D0" w:rsidRPr="00AC4CD1" w:rsidRDefault="00F62E48" w:rsidP="00AC4CD1">
      <w:pPr>
        <w:pStyle w:val="a3"/>
        <w:numPr>
          <w:ilvl w:val="0"/>
          <w:numId w:val="14"/>
        </w:numPr>
        <w:tabs>
          <w:tab w:val="left" w:pos="360"/>
        </w:tabs>
        <w:kinsoku w:val="0"/>
        <w:overflowPunct w:val="0"/>
        <w:spacing w:before="63" w:line="360" w:lineRule="auto"/>
        <w:ind w:left="220" w:right="7352" w:firstLine="0"/>
      </w:pPr>
      <w:r w:rsidRPr="00AC4CD1">
        <w:rPr>
          <w:spacing w:val="-1"/>
          <w:w w:val="95"/>
          <w:u w:val="thick"/>
        </w:rPr>
        <w:t xml:space="preserve"> </w:t>
      </w:r>
      <w:r w:rsidR="003012D0" w:rsidRPr="00AC4CD1">
        <w:rPr>
          <w:spacing w:val="-1"/>
          <w:w w:val="95"/>
          <w:u w:val="thick"/>
        </w:rPr>
        <w:t>г</w:t>
      </w:r>
      <w:r w:rsidR="003012D0" w:rsidRPr="00AC4CD1">
        <w:rPr>
          <w:spacing w:val="1"/>
          <w:w w:val="95"/>
          <w:u w:val="thick"/>
        </w:rPr>
        <w:t>о</w:t>
      </w:r>
      <w:r w:rsidR="003012D0" w:rsidRPr="00AC4CD1">
        <w:rPr>
          <w:w w:val="95"/>
          <w:u w:val="thick"/>
        </w:rPr>
        <w:t>д</w:t>
      </w:r>
      <w:r w:rsidR="003012D0" w:rsidRPr="00AC4CD1">
        <w:rPr>
          <w:spacing w:val="-49"/>
          <w:w w:val="95"/>
          <w:u w:val="thick"/>
        </w:rPr>
        <w:t xml:space="preserve"> </w:t>
      </w:r>
      <w:r w:rsidR="003012D0" w:rsidRPr="00AC4CD1">
        <w:rPr>
          <w:spacing w:val="1"/>
          <w:w w:val="95"/>
          <w:u w:val="thick"/>
        </w:rPr>
        <w:t>о</w:t>
      </w:r>
      <w:r w:rsidR="003012D0" w:rsidRPr="00AC4CD1">
        <w:rPr>
          <w:spacing w:val="-3"/>
          <w:w w:val="95"/>
          <w:u w:val="thick"/>
        </w:rPr>
        <w:t>б</w:t>
      </w:r>
      <w:r w:rsidR="003012D0" w:rsidRPr="00AC4CD1">
        <w:rPr>
          <w:w w:val="95"/>
          <w:u w:val="thick"/>
        </w:rPr>
        <w:t>уче</w:t>
      </w:r>
      <w:r w:rsidR="003012D0" w:rsidRPr="00AC4CD1">
        <w:rPr>
          <w:spacing w:val="-1"/>
          <w:w w:val="95"/>
          <w:u w:val="thick"/>
        </w:rPr>
        <w:t>ни</w:t>
      </w:r>
      <w:r w:rsidR="003012D0" w:rsidRPr="00AC4CD1">
        <w:rPr>
          <w:w w:val="95"/>
          <w:u w:val="thick"/>
        </w:rPr>
        <w:t>я</w:t>
      </w:r>
      <w:r w:rsidR="003012D0" w:rsidRPr="00AC4CD1">
        <w:t xml:space="preserve"> </w:t>
      </w:r>
    </w:p>
    <w:p w:rsidR="003012D0" w:rsidRPr="00AC4CD1" w:rsidRDefault="003012D0" w:rsidP="00AC4CD1">
      <w:pPr>
        <w:pStyle w:val="a3"/>
        <w:tabs>
          <w:tab w:val="left" w:pos="360"/>
        </w:tabs>
        <w:kinsoku w:val="0"/>
        <w:overflowPunct w:val="0"/>
        <w:spacing w:before="63" w:line="360" w:lineRule="auto"/>
        <w:ind w:left="220" w:right="7352"/>
      </w:pPr>
      <w:r w:rsidRPr="00AC4CD1">
        <w:rPr>
          <w:b/>
          <w:bCs/>
        </w:rPr>
        <w:t>1</w:t>
      </w:r>
      <w:r w:rsidRPr="00AC4CD1">
        <w:rPr>
          <w:b/>
          <w:bCs/>
          <w:spacing w:val="-27"/>
        </w:rPr>
        <w:t xml:space="preserve"> </w:t>
      </w:r>
      <w:r w:rsidRPr="00AC4CD1">
        <w:t>ч</w:t>
      </w:r>
      <w:r w:rsidRPr="00AC4CD1">
        <w:rPr>
          <w:spacing w:val="-4"/>
        </w:rPr>
        <w:t>е</w:t>
      </w:r>
      <w:r w:rsidRPr="00AC4CD1">
        <w:t>т</w:t>
      </w:r>
      <w:r w:rsidRPr="00AC4CD1">
        <w:rPr>
          <w:spacing w:val="-1"/>
        </w:rPr>
        <w:t>в</w:t>
      </w:r>
      <w:r w:rsidRPr="00AC4CD1">
        <w:t>е</w:t>
      </w:r>
      <w:r w:rsidRPr="00AC4CD1">
        <w:rPr>
          <w:spacing w:val="-3"/>
        </w:rPr>
        <w:t>р</w:t>
      </w:r>
      <w:r w:rsidRPr="00AC4CD1">
        <w:t>ть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3012D0" w:rsidRPr="00AC4CD1" w:rsidTr="00F62E48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AC4CD1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AC4CD1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3012D0" w:rsidRPr="00AC4CD1" w:rsidTr="00F62E48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Физическая природа звука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3012D0" w:rsidRPr="00AC4CD1" w:rsidTr="00F62E48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 xml:space="preserve">Мультимедиа и компьютерное «железо»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3012D0" w:rsidRPr="00AC4CD1" w:rsidTr="00F62E48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lastRenderedPageBreak/>
              <w:t>Компьютер и «живой» звук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3012D0" w:rsidRPr="00AC4CD1" w:rsidTr="00F62E48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AC4CD1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</w:p>
        </w:tc>
      </w:tr>
    </w:tbl>
    <w:p w:rsidR="003012D0" w:rsidRPr="00AC4CD1" w:rsidRDefault="003012D0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12D0" w:rsidRPr="00AC4CD1" w:rsidRDefault="003012D0" w:rsidP="00AC4CD1">
      <w:pPr>
        <w:kinsoku w:val="0"/>
        <w:overflowPunct w:val="0"/>
        <w:spacing w:before="1" w:line="360" w:lineRule="auto"/>
        <w:rPr>
          <w:rFonts w:ascii="Arial" w:hAnsi="Arial" w:cs="Arial"/>
          <w:sz w:val="28"/>
          <w:szCs w:val="28"/>
        </w:rPr>
      </w:pPr>
    </w:p>
    <w:p w:rsidR="003012D0" w:rsidRPr="00AC4CD1" w:rsidRDefault="003012D0" w:rsidP="00AC4CD1">
      <w:pPr>
        <w:pStyle w:val="a3"/>
        <w:numPr>
          <w:ilvl w:val="0"/>
          <w:numId w:val="13"/>
        </w:numPr>
        <w:tabs>
          <w:tab w:val="left" w:pos="431"/>
        </w:tabs>
        <w:kinsoku w:val="0"/>
        <w:overflowPunct w:val="0"/>
        <w:spacing w:before="63" w:line="360" w:lineRule="auto"/>
        <w:ind w:left="431"/>
      </w:pPr>
      <w:r w:rsidRPr="00AC4CD1">
        <w:t>ч</w:t>
      </w:r>
      <w:r w:rsidRPr="00AC4CD1">
        <w:rPr>
          <w:spacing w:val="-4"/>
        </w:rPr>
        <w:t>е</w:t>
      </w:r>
      <w:r w:rsidRPr="00AC4CD1">
        <w:t>т</w:t>
      </w:r>
      <w:r w:rsidRPr="00AC4CD1">
        <w:rPr>
          <w:spacing w:val="-1"/>
        </w:rPr>
        <w:t>в</w:t>
      </w:r>
      <w:r w:rsidRPr="00AC4CD1">
        <w:t>е</w:t>
      </w:r>
      <w:r w:rsidRPr="00AC4CD1">
        <w:rPr>
          <w:spacing w:val="-3"/>
        </w:rPr>
        <w:t>р</w:t>
      </w:r>
      <w:r w:rsidRPr="00AC4CD1">
        <w:t>ть</w:t>
      </w:r>
    </w:p>
    <w:p w:rsidR="003012D0" w:rsidRPr="00AC4CD1" w:rsidRDefault="003012D0" w:rsidP="00AC4CD1">
      <w:pPr>
        <w:kinsoku w:val="0"/>
        <w:overflowPunct w:val="0"/>
        <w:spacing w:before="4" w:line="36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3012D0" w:rsidRPr="00AC4CD1" w:rsidTr="00F62E48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AC4CD1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AC4CD1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3012D0" w:rsidRPr="00AC4CD1" w:rsidTr="00F62E48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MIDI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3012D0" w:rsidRPr="00AC4CD1" w:rsidTr="00F62E48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tabs>
                <w:tab w:val="left" w:pos="1974"/>
              </w:tabs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Звукозапись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3012D0" w:rsidRPr="00AC4CD1" w:rsidTr="00F62E48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AC4CD1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</w:p>
        </w:tc>
      </w:tr>
    </w:tbl>
    <w:p w:rsidR="003012D0" w:rsidRPr="00AC4CD1" w:rsidRDefault="003012D0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12D0" w:rsidRPr="00AC4CD1" w:rsidRDefault="003012D0" w:rsidP="00AC4CD1">
      <w:pPr>
        <w:kinsoku w:val="0"/>
        <w:overflowPunct w:val="0"/>
        <w:spacing w:before="17" w:line="360" w:lineRule="auto"/>
        <w:rPr>
          <w:rFonts w:ascii="Arial" w:hAnsi="Arial" w:cs="Arial"/>
          <w:sz w:val="28"/>
          <w:szCs w:val="28"/>
        </w:rPr>
      </w:pPr>
    </w:p>
    <w:p w:rsidR="003012D0" w:rsidRPr="00AC4CD1" w:rsidRDefault="003012D0" w:rsidP="00AC4CD1">
      <w:pPr>
        <w:pStyle w:val="a3"/>
        <w:numPr>
          <w:ilvl w:val="0"/>
          <w:numId w:val="13"/>
        </w:numPr>
        <w:tabs>
          <w:tab w:val="left" w:pos="431"/>
        </w:tabs>
        <w:kinsoku w:val="0"/>
        <w:overflowPunct w:val="0"/>
        <w:spacing w:before="63" w:line="360" w:lineRule="auto"/>
        <w:ind w:left="431"/>
      </w:pPr>
      <w:r w:rsidRPr="00AC4CD1">
        <w:t>ч</w:t>
      </w:r>
      <w:r w:rsidRPr="00AC4CD1">
        <w:rPr>
          <w:spacing w:val="-4"/>
        </w:rPr>
        <w:t>е</w:t>
      </w:r>
      <w:r w:rsidRPr="00AC4CD1">
        <w:t>т</w:t>
      </w:r>
      <w:r w:rsidRPr="00AC4CD1">
        <w:rPr>
          <w:spacing w:val="-1"/>
        </w:rPr>
        <w:t>в</w:t>
      </w:r>
      <w:r w:rsidRPr="00AC4CD1">
        <w:t>е</w:t>
      </w:r>
      <w:r w:rsidRPr="00AC4CD1">
        <w:rPr>
          <w:spacing w:val="-3"/>
        </w:rPr>
        <w:t>р</w:t>
      </w:r>
      <w:r w:rsidRPr="00AC4CD1">
        <w:t>ть</w:t>
      </w:r>
    </w:p>
    <w:p w:rsidR="003012D0" w:rsidRPr="00AC4CD1" w:rsidRDefault="003012D0" w:rsidP="00AC4CD1">
      <w:pPr>
        <w:kinsoku w:val="0"/>
        <w:overflowPunct w:val="0"/>
        <w:spacing w:before="2" w:line="36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3012D0" w:rsidRPr="00AC4CD1" w:rsidTr="00F62E48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AC4CD1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AC4CD1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3012D0" w:rsidRPr="00AC4CD1" w:rsidTr="00F62E48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Компьютерная аранжировка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3012D0" w:rsidRPr="00AC4CD1" w:rsidTr="00F62E48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Фонограмма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3012D0" w:rsidRPr="00AC4CD1" w:rsidTr="00F62E48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AC4CD1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AC4CD1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AC4CD1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</w:tbl>
    <w:p w:rsidR="003012D0" w:rsidRPr="00AC4CD1" w:rsidRDefault="003012D0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12D0" w:rsidRPr="00AC4CD1" w:rsidRDefault="003012D0" w:rsidP="00AC4CD1">
      <w:pPr>
        <w:kinsoku w:val="0"/>
        <w:overflowPunct w:val="0"/>
        <w:spacing w:before="15" w:line="360" w:lineRule="auto"/>
        <w:rPr>
          <w:rFonts w:ascii="Arial" w:hAnsi="Arial" w:cs="Arial"/>
          <w:sz w:val="28"/>
          <w:szCs w:val="28"/>
        </w:rPr>
      </w:pPr>
    </w:p>
    <w:p w:rsidR="003012D0" w:rsidRPr="00AC4CD1" w:rsidRDefault="003012D0" w:rsidP="00AC4CD1">
      <w:pPr>
        <w:pStyle w:val="a3"/>
        <w:numPr>
          <w:ilvl w:val="0"/>
          <w:numId w:val="13"/>
        </w:numPr>
        <w:tabs>
          <w:tab w:val="left" w:pos="431"/>
        </w:tabs>
        <w:kinsoku w:val="0"/>
        <w:overflowPunct w:val="0"/>
        <w:spacing w:before="63" w:line="360" w:lineRule="auto"/>
        <w:ind w:left="431"/>
      </w:pPr>
      <w:r w:rsidRPr="00AC4CD1">
        <w:t>ч</w:t>
      </w:r>
      <w:r w:rsidRPr="00AC4CD1">
        <w:rPr>
          <w:spacing w:val="-4"/>
        </w:rPr>
        <w:t>е</w:t>
      </w:r>
      <w:r w:rsidRPr="00AC4CD1">
        <w:t>т</w:t>
      </w:r>
      <w:r w:rsidRPr="00AC4CD1">
        <w:rPr>
          <w:spacing w:val="-1"/>
        </w:rPr>
        <w:t>в</w:t>
      </w:r>
      <w:r w:rsidRPr="00AC4CD1">
        <w:t>е</w:t>
      </w:r>
      <w:r w:rsidRPr="00AC4CD1">
        <w:rPr>
          <w:spacing w:val="-3"/>
        </w:rPr>
        <w:t>р</w:t>
      </w:r>
      <w:r w:rsidRPr="00AC4CD1">
        <w:t>ть</w:t>
      </w:r>
    </w:p>
    <w:p w:rsidR="003012D0" w:rsidRPr="00AC4CD1" w:rsidRDefault="003012D0" w:rsidP="00AC4CD1">
      <w:pPr>
        <w:kinsoku w:val="0"/>
        <w:overflowPunct w:val="0"/>
        <w:spacing w:before="4" w:line="36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3012D0" w:rsidRPr="00AC4CD1" w:rsidTr="00F62E48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AC4CD1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AC4CD1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3012D0" w:rsidRPr="00AC4CD1" w:rsidTr="00F62E48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Мультимедиа – плееры.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3012D0" w:rsidRPr="00AC4CD1" w:rsidTr="00F62E48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AC4CD1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</w:p>
        </w:tc>
      </w:tr>
      <w:tr w:rsidR="003012D0" w:rsidRPr="00AC4CD1" w:rsidTr="00F62E48">
        <w:trPr>
          <w:trHeight w:hRule="exact" w:val="33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AC4CD1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AC4CD1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AC4CD1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AC4CD1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AC4CD1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</w:p>
        </w:tc>
      </w:tr>
    </w:tbl>
    <w:p w:rsidR="003012D0" w:rsidRPr="00AC4CD1" w:rsidRDefault="003012D0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12D0" w:rsidRPr="00AC4CD1" w:rsidRDefault="003012D0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2F0D80" w:rsidRPr="00AC4CD1" w:rsidRDefault="002F0D80" w:rsidP="00AC4CD1">
      <w:pPr>
        <w:pStyle w:val="a5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>Содержание курса</w:t>
      </w:r>
    </w:p>
    <w:p w:rsidR="002F0D80" w:rsidRPr="00AC4CD1" w:rsidRDefault="002F0D80" w:rsidP="00AC4CD1">
      <w:pPr>
        <w:pStyle w:val="a5"/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2F0D80" w:rsidRPr="00AC4CD1" w:rsidRDefault="002F0D80" w:rsidP="00AC4CD1">
      <w:pPr>
        <w:pStyle w:val="a5"/>
        <w:widowControl/>
        <w:numPr>
          <w:ilvl w:val="0"/>
          <w:numId w:val="25"/>
        </w:numPr>
        <w:autoSpaceDE/>
        <w:autoSpaceDN/>
        <w:adjustRightInd/>
        <w:spacing w:after="200" w:line="360" w:lineRule="auto"/>
        <w:contextualSpacing/>
        <w:rPr>
          <w:rFonts w:ascii="Arial" w:hAnsi="Arial" w:cs="Arial"/>
          <w:i/>
          <w:sz w:val="28"/>
          <w:szCs w:val="28"/>
        </w:rPr>
      </w:pPr>
      <w:r w:rsidRPr="00AC4CD1">
        <w:rPr>
          <w:rFonts w:ascii="Arial" w:hAnsi="Arial" w:cs="Arial"/>
          <w:i/>
          <w:sz w:val="28"/>
          <w:szCs w:val="28"/>
        </w:rPr>
        <w:lastRenderedPageBreak/>
        <w:t>Физическая природа звука</w:t>
      </w:r>
    </w:p>
    <w:p w:rsidR="002F0D80" w:rsidRPr="00AC4CD1" w:rsidRDefault="002F0D80" w:rsidP="00AC4CD1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>Обзорные знания в области физики и акустики. Параметры звука и их отображение в компьютерном формате. Значение звуковых свойств на качество звукозаписи.</w:t>
      </w:r>
    </w:p>
    <w:p w:rsidR="002F0D80" w:rsidRPr="00AC4CD1" w:rsidRDefault="002F0D80" w:rsidP="00AC4CD1">
      <w:pPr>
        <w:pStyle w:val="a5"/>
        <w:spacing w:line="360" w:lineRule="auto"/>
        <w:rPr>
          <w:rFonts w:ascii="Arial" w:hAnsi="Arial" w:cs="Arial"/>
          <w:sz w:val="28"/>
          <w:szCs w:val="28"/>
        </w:rPr>
      </w:pPr>
    </w:p>
    <w:p w:rsidR="002F0D80" w:rsidRPr="00AC4CD1" w:rsidRDefault="002F0D80" w:rsidP="00AC4CD1">
      <w:pPr>
        <w:pStyle w:val="a5"/>
        <w:widowControl/>
        <w:numPr>
          <w:ilvl w:val="0"/>
          <w:numId w:val="25"/>
        </w:numPr>
        <w:autoSpaceDE/>
        <w:autoSpaceDN/>
        <w:adjustRightInd/>
        <w:spacing w:before="100" w:beforeAutospacing="1" w:after="100" w:afterAutospacing="1" w:line="360" w:lineRule="auto"/>
        <w:ind w:left="0" w:firstLine="284"/>
        <w:contextualSpacing/>
        <w:rPr>
          <w:rFonts w:ascii="Arial" w:hAnsi="Arial" w:cs="Arial"/>
          <w:i/>
          <w:sz w:val="28"/>
          <w:szCs w:val="28"/>
        </w:rPr>
      </w:pPr>
      <w:r w:rsidRPr="00AC4CD1">
        <w:rPr>
          <w:rFonts w:ascii="Arial" w:hAnsi="Arial" w:cs="Arial"/>
          <w:i/>
          <w:sz w:val="28"/>
          <w:szCs w:val="28"/>
        </w:rPr>
        <w:t xml:space="preserve">Мультимедиа и компьютерное «железо» </w:t>
      </w:r>
    </w:p>
    <w:p w:rsidR="002F0D80" w:rsidRPr="00AC4CD1" w:rsidRDefault="002F0D80" w:rsidP="00AC4CD1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>Представление о музыкальных возможностях компьютера. Необходимые компоненты для работы с музыкальными данными. Требования и возможности конкретных частей мультимедиа.</w:t>
      </w:r>
    </w:p>
    <w:p w:rsidR="002F0D80" w:rsidRPr="00AC4CD1" w:rsidRDefault="002F0D80" w:rsidP="00AC4CD1">
      <w:pPr>
        <w:pStyle w:val="a5"/>
        <w:spacing w:line="360" w:lineRule="auto"/>
        <w:rPr>
          <w:rFonts w:ascii="Arial" w:hAnsi="Arial" w:cs="Arial"/>
          <w:sz w:val="28"/>
          <w:szCs w:val="28"/>
        </w:rPr>
      </w:pPr>
    </w:p>
    <w:p w:rsidR="002F0D80" w:rsidRPr="00AC4CD1" w:rsidRDefault="002F0D80" w:rsidP="00AC4CD1">
      <w:pPr>
        <w:pStyle w:val="a5"/>
        <w:widowControl/>
        <w:numPr>
          <w:ilvl w:val="0"/>
          <w:numId w:val="25"/>
        </w:numPr>
        <w:autoSpaceDE/>
        <w:autoSpaceDN/>
        <w:adjustRightInd/>
        <w:spacing w:after="200" w:line="360" w:lineRule="auto"/>
        <w:contextualSpacing/>
        <w:rPr>
          <w:rFonts w:ascii="Arial" w:hAnsi="Arial" w:cs="Arial"/>
          <w:i/>
          <w:sz w:val="28"/>
          <w:szCs w:val="28"/>
        </w:rPr>
      </w:pPr>
      <w:r w:rsidRPr="00AC4CD1">
        <w:rPr>
          <w:rFonts w:ascii="Arial" w:hAnsi="Arial" w:cs="Arial"/>
          <w:i/>
          <w:sz w:val="28"/>
          <w:szCs w:val="28"/>
        </w:rPr>
        <w:t>Компьютер и «живой» звук</w:t>
      </w:r>
    </w:p>
    <w:p w:rsidR="002F0D80" w:rsidRPr="00AC4CD1" w:rsidRDefault="002F0D80" w:rsidP="00AC4CD1">
      <w:pPr>
        <w:pStyle w:val="a5"/>
        <w:spacing w:line="360" w:lineRule="auto"/>
        <w:rPr>
          <w:rFonts w:ascii="Arial" w:hAnsi="Arial" w:cs="Arial"/>
          <w:sz w:val="28"/>
          <w:szCs w:val="28"/>
        </w:rPr>
      </w:pPr>
    </w:p>
    <w:p w:rsidR="002F0D80" w:rsidRPr="00AC4CD1" w:rsidRDefault="002F0D80" w:rsidP="00AC4CD1">
      <w:pPr>
        <w:pStyle w:val="a5"/>
        <w:spacing w:line="360" w:lineRule="auto"/>
        <w:ind w:firstLine="851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Способы редактирования звуковых файлов с помощью программ обработки звука. Знакомство с терминами: эхо, реверберация, эквалайзер, </w:t>
      </w:r>
      <w:proofErr w:type="spellStart"/>
      <w:r w:rsidRPr="00AC4CD1">
        <w:rPr>
          <w:rFonts w:ascii="Arial" w:hAnsi="Arial" w:cs="Arial"/>
          <w:sz w:val="28"/>
          <w:szCs w:val="28"/>
        </w:rPr>
        <w:t>хорус</w:t>
      </w:r>
      <w:proofErr w:type="spellEnd"/>
      <w:r w:rsidRPr="00AC4CD1">
        <w:rPr>
          <w:rFonts w:ascii="Arial" w:hAnsi="Arial" w:cs="Arial"/>
          <w:sz w:val="28"/>
          <w:szCs w:val="28"/>
        </w:rPr>
        <w:t>.</w:t>
      </w:r>
    </w:p>
    <w:p w:rsidR="002F0D80" w:rsidRPr="00AC4CD1" w:rsidRDefault="002F0D80" w:rsidP="00AC4CD1">
      <w:pPr>
        <w:pStyle w:val="a5"/>
        <w:spacing w:line="360" w:lineRule="auto"/>
        <w:rPr>
          <w:rFonts w:ascii="Arial" w:hAnsi="Arial" w:cs="Arial"/>
          <w:sz w:val="28"/>
          <w:szCs w:val="28"/>
        </w:rPr>
      </w:pPr>
    </w:p>
    <w:p w:rsidR="002F0D80" w:rsidRPr="00AC4CD1" w:rsidRDefault="002F0D80" w:rsidP="00AC4CD1">
      <w:pPr>
        <w:pStyle w:val="a5"/>
        <w:widowControl/>
        <w:numPr>
          <w:ilvl w:val="0"/>
          <w:numId w:val="25"/>
        </w:numPr>
        <w:autoSpaceDE/>
        <w:autoSpaceDN/>
        <w:adjustRightInd/>
        <w:spacing w:after="200" w:line="360" w:lineRule="auto"/>
        <w:contextualSpacing/>
        <w:rPr>
          <w:rFonts w:ascii="Arial" w:hAnsi="Arial" w:cs="Arial"/>
          <w:i/>
          <w:sz w:val="28"/>
          <w:szCs w:val="28"/>
        </w:rPr>
      </w:pPr>
      <w:r w:rsidRPr="00AC4CD1">
        <w:rPr>
          <w:rFonts w:ascii="Arial" w:hAnsi="Arial" w:cs="Arial"/>
          <w:i/>
          <w:sz w:val="28"/>
          <w:szCs w:val="28"/>
        </w:rPr>
        <w:t>MIDI</w:t>
      </w:r>
    </w:p>
    <w:p w:rsidR="002F0D80" w:rsidRPr="00AC4CD1" w:rsidRDefault="002F0D80" w:rsidP="00AC4CD1">
      <w:pPr>
        <w:shd w:val="clear" w:color="auto" w:fill="FFFFFF"/>
        <w:spacing w:before="100" w:beforeAutospacing="1" w:after="100" w:afterAutospacing="1" w:line="360" w:lineRule="auto"/>
        <w:ind w:firstLine="698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Принцип работы программного секвенсора. Основы функционирования системы </w:t>
      </w:r>
      <w:r w:rsidRPr="00AC4CD1">
        <w:rPr>
          <w:rFonts w:ascii="Arial" w:hAnsi="Arial" w:cs="Arial"/>
          <w:sz w:val="28"/>
          <w:szCs w:val="28"/>
          <w:lang w:val="en-US"/>
        </w:rPr>
        <w:t>GENERAL</w:t>
      </w:r>
      <w:r w:rsidRPr="00AC4CD1">
        <w:rPr>
          <w:rFonts w:ascii="Arial" w:hAnsi="Arial" w:cs="Arial"/>
          <w:sz w:val="28"/>
          <w:szCs w:val="28"/>
        </w:rPr>
        <w:t xml:space="preserve">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. Работать со стандартными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 –файлами, записывать фрагменты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 – аранжировок. Знание понятий: секвенсор,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, стандартный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- файл,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 – канал,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 – сообщение, дорожка (</w:t>
      </w:r>
      <w:proofErr w:type="spellStart"/>
      <w:r w:rsidRPr="00AC4CD1">
        <w:rPr>
          <w:rFonts w:ascii="Arial" w:hAnsi="Arial" w:cs="Arial"/>
          <w:sz w:val="28"/>
          <w:szCs w:val="28"/>
        </w:rPr>
        <w:t>трэк</w:t>
      </w:r>
      <w:proofErr w:type="spellEnd"/>
      <w:r w:rsidRPr="00AC4CD1">
        <w:rPr>
          <w:rFonts w:ascii="Arial" w:hAnsi="Arial" w:cs="Arial"/>
          <w:sz w:val="28"/>
          <w:szCs w:val="28"/>
        </w:rPr>
        <w:t xml:space="preserve">), </w:t>
      </w:r>
      <w:proofErr w:type="spellStart"/>
      <w:r w:rsidRPr="00AC4CD1">
        <w:rPr>
          <w:rFonts w:ascii="Arial" w:hAnsi="Arial" w:cs="Arial"/>
          <w:sz w:val="28"/>
          <w:szCs w:val="28"/>
        </w:rPr>
        <w:t>пэтч</w:t>
      </w:r>
      <w:proofErr w:type="spellEnd"/>
      <w:r w:rsidRPr="00AC4CD1">
        <w:rPr>
          <w:rFonts w:ascii="Arial" w:hAnsi="Arial" w:cs="Arial"/>
          <w:sz w:val="28"/>
          <w:szCs w:val="28"/>
        </w:rPr>
        <w:t xml:space="preserve">,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 – инструмент, банк, контроллер, обработка, программный микшер, микширование, полифония, голоса, динамическая клавиатура. Программный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 – секвенсор </w:t>
      </w:r>
      <w:r w:rsidRPr="00AC4CD1">
        <w:rPr>
          <w:rFonts w:ascii="Arial" w:hAnsi="Arial" w:cs="Arial"/>
          <w:sz w:val="28"/>
          <w:szCs w:val="28"/>
          <w:lang w:val="en-US"/>
        </w:rPr>
        <w:t>CAKEWALK</w:t>
      </w:r>
      <w:r w:rsidRPr="00AC4CD1">
        <w:rPr>
          <w:rFonts w:ascii="Arial" w:hAnsi="Arial" w:cs="Arial"/>
          <w:sz w:val="28"/>
          <w:szCs w:val="28"/>
        </w:rPr>
        <w:t xml:space="preserve"> </w:t>
      </w:r>
      <w:r w:rsidRPr="00AC4CD1">
        <w:rPr>
          <w:rFonts w:ascii="Arial" w:hAnsi="Arial" w:cs="Arial"/>
          <w:sz w:val="28"/>
          <w:szCs w:val="28"/>
          <w:lang w:val="en-US"/>
        </w:rPr>
        <w:t>PRO</w:t>
      </w:r>
      <w:r w:rsidRPr="00AC4CD1">
        <w:rPr>
          <w:rFonts w:ascii="Arial" w:hAnsi="Arial" w:cs="Arial"/>
          <w:sz w:val="28"/>
          <w:szCs w:val="28"/>
        </w:rPr>
        <w:t xml:space="preserve"> </w:t>
      </w:r>
      <w:r w:rsidRPr="00AC4CD1">
        <w:rPr>
          <w:rFonts w:ascii="Arial" w:hAnsi="Arial" w:cs="Arial"/>
          <w:sz w:val="28"/>
          <w:szCs w:val="28"/>
          <w:lang w:val="en-US"/>
        </w:rPr>
        <w:t>AUDIO</w:t>
      </w:r>
      <w:r w:rsidRPr="00AC4CD1">
        <w:rPr>
          <w:rFonts w:ascii="Arial" w:hAnsi="Arial" w:cs="Arial"/>
          <w:sz w:val="28"/>
          <w:szCs w:val="28"/>
        </w:rPr>
        <w:t xml:space="preserve">. Внешний вид и функциональные возможности программы. Загрузка демонстрационных файлов. Создание стандартного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 – файла. Установка параметров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 – дорожки. Технология записи мелодических  инструментов в формате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. Сохранение </w:t>
      </w:r>
      <w:r w:rsidRPr="00AC4CD1">
        <w:rPr>
          <w:rFonts w:ascii="Arial" w:hAnsi="Arial" w:cs="Arial"/>
          <w:sz w:val="28"/>
          <w:szCs w:val="28"/>
        </w:rPr>
        <w:lastRenderedPageBreak/>
        <w:t xml:space="preserve">стандартного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 – файла на жестком диске. Операции редактирования  стандартного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 – файла. Создание и запись аудиодорожки. Импорт аудиофайлов. Основные приемы работы.</w:t>
      </w:r>
    </w:p>
    <w:p w:rsidR="002F0D80" w:rsidRPr="00AC4CD1" w:rsidRDefault="002F0D80" w:rsidP="00AC4CD1">
      <w:pPr>
        <w:pStyle w:val="a5"/>
        <w:spacing w:line="360" w:lineRule="auto"/>
        <w:ind w:firstLine="851"/>
        <w:rPr>
          <w:rFonts w:ascii="Arial" w:hAnsi="Arial" w:cs="Arial"/>
          <w:sz w:val="28"/>
          <w:szCs w:val="28"/>
        </w:rPr>
      </w:pPr>
    </w:p>
    <w:p w:rsidR="002F0D80" w:rsidRPr="00AC4CD1" w:rsidRDefault="002F0D80" w:rsidP="00AC4CD1">
      <w:pPr>
        <w:pStyle w:val="a5"/>
        <w:widowControl/>
        <w:numPr>
          <w:ilvl w:val="0"/>
          <w:numId w:val="25"/>
        </w:numPr>
        <w:autoSpaceDE/>
        <w:autoSpaceDN/>
        <w:adjustRightInd/>
        <w:spacing w:after="200" w:line="360" w:lineRule="auto"/>
        <w:contextualSpacing/>
        <w:rPr>
          <w:rFonts w:ascii="Arial" w:hAnsi="Arial" w:cs="Arial"/>
          <w:i/>
          <w:sz w:val="28"/>
          <w:szCs w:val="28"/>
        </w:rPr>
      </w:pPr>
      <w:r w:rsidRPr="00AC4CD1">
        <w:rPr>
          <w:rFonts w:ascii="Arial" w:hAnsi="Arial" w:cs="Arial"/>
          <w:i/>
          <w:sz w:val="28"/>
          <w:szCs w:val="28"/>
        </w:rPr>
        <w:t>Звукозапись</w:t>
      </w:r>
    </w:p>
    <w:p w:rsidR="002F0D80" w:rsidRPr="00AC4CD1" w:rsidRDefault="002F0D80" w:rsidP="00AC4CD1">
      <w:pPr>
        <w:shd w:val="clear" w:color="auto" w:fill="FFFFFF"/>
        <w:spacing w:before="100" w:beforeAutospacing="1" w:after="100" w:afterAutospacing="1" w:line="360" w:lineRule="auto"/>
        <w:ind w:firstLine="698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Запись голоса и музыкальных инструментов с помощью микрофонов. Технология записи цифрового звука на компьютере. </w:t>
      </w:r>
      <w:proofErr w:type="spellStart"/>
      <w:r w:rsidRPr="00AC4CD1">
        <w:rPr>
          <w:rFonts w:ascii="Arial" w:hAnsi="Arial" w:cs="Arial"/>
          <w:sz w:val="28"/>
          <w:szCs w:val="28"/>
        </w:rPr>
        <w:t>Аналого</w:t>
      </w:r>
      <w:proofErr w:type="spellEnd"/>
      <w:r w:rsidRPr="00AC4CD1">
        <w:rPr>
          <w:rFonts w:ascii="Arial" w:hAnsi="Arial" w:cs="Arial"/>
          <w:sz w:val="28"/>
          <w:szCs w:val="28"/>
        </w:rPr>
        <w:t xml:space="preserve"> – цифровое и </w:t>
      </w:r>
      <w:proofErr w:type="spellStart"/>
      <w:r w:rsidRPr="00AC4CD1">
        <w:rPr>
          <w:rFonts w:ascii="Arial" w:hAnsi="Arial" w:cs="Arial"/>
          <w:sz w:val="28"/>
          <w:szCs w:val="28"/>
        </w:rPr>
        <w:t>цифро</w:t>
      </w:r>
      <w:proofErr w:type="spellEnd"/>
      <w:r w:rsidRPr="00AC4CD1">
        <w:rPr>
          <w:rFonts w:ascii="Arial" w:hAnsi="Arial" w:cs="Arial"/>
          <w:sz w:val="28"/>
          <w:szCs w:val="28"/>
        </w:rPr>
        <w:t xml:space="preserve"> – аналоговое преобразование. Форматы цифровых данных. Настройка параметров записи цифрового звука. Моно – и стереофоническая запись звукового фрагмента. Сохранение звукового фрагменты на жестком диске. Стандартные операции редактирования звукового фрагмента (вставка, удаление, копирование и др.). Удаление тишины и шума. Основные типы эффектов и их практическое применение. Обработка звукового файла. Окончательное редактирование звукового фрагмента (работа с громкостью, панорамой, и т.д.). Эквалайзеры и их практическое применение. Сжатие музыкальных файлов.</w:t>
      </w:r>
    </w:p>
    <w:p w:rsidR="002F0D80" w:rsidRPr="00AC4CD1" w:rsidRDefault="002F0D80" w:rsidP="00AC4CD1">
      <w:pPr>
        <w:pStyle w:val="a5"/>
        <w:widowControl/>
        <w:numPr>
          <w:ilvl w:val="0"/>
          <w:numId w:val="25"/>
        </w:numPr>
        <w:autoSpaceDE/>
        <w:autoSpaceDN/>
        <w:adjustRightInd/>
        <w:spacing w:after="200" w:line="360" w:lineRule="auto"/>
        <w:contextualSpacing/>
        <w:rPr>
          <w:rFonts w:ascii="Arial" w:hAnsi="Arial" w:cs="Arial"/>
          <w:i/>
          <w:sz w:val="28"/>
          <w:szCs w:val="28"/>
        </w:rPr>
      </w:pPr>
      <w:r w:rsidRPr="00AC4CD1">
        <w:rPr>
          <w:rFonts w:ascii="Arial" w:hAnsi="Arial" w:cs="Arial"/>
          <w:i/>
          <w:sz w:val="28"/>
          <w:szCs w:val="28"/>
        </w:rPr>
        <w:t>Компьютерная аранжировка</w:t>
      </w:r>
    </w:p>
    <w:p w:rsidR="002F0D80" w:rsidRPr="00AC4CD1" w:rsidRDefault="002F0D80" w:rsidP="00AC4CD1">
      <w:pPr>
        <w:shd w:val="clear" w:color="auto" w:fill="FFFFFF"/>
        <w:spacing w:before="100" w:beforeAutospacing="1" w:after="100" w:afterAutospacing="1" w:line="360" w:lineRule="auto"/>
        <w:ind w:firstLine="698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Изучение принципов программной записи звука на компьютере, типов аранжировки. Умение создавать фрагменты аранжировок в различных музыкальных стилях и направлениях на основе гармонической последовательности. Сохранять фрагменты аранжировок как стандартные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 – файлы. Открывать и редактировать фрагменты в программном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 – секвенсоре. Создание образца аранжировки из звуковых фрагментов (</w:t>
      </w:r>
      <w:proofErr w:type="spellStart"/>
      <w:r w:rsidRPr="00AC4CD1">
        <w:rPr>
          <w:rFonts w:ascii="Arial" w:hAnsi="Arial" w:cs="Arial"/>
          <w:sz w:val="28"/>
          <w:szCs w:val="28"/>
        </w:rPr>
        <w:t>сэмплов</w:t>
      </w:r>
      <w:proofErr w:type="spellEnd"/>
      <w:r w:rsidRPr="00AC4CD1">
        <w:rPr>
          <w:rFonts w:ascii="Arial" w:hAnsi="Arial" w:cs="Arial"/>
          <w:sz w:val="28"/>
          <w:szCs w:val="28"/>
        </w:rPr>
        <w:t xml:space="preserve">). Редактирование образца аранжировки. Сохранение аранжировки на жестком диске. Программный </w:t>
      </w:r>
      <w:proofErr w:type="spellStart"/>
      <w:r w:rsidRPr="00AC4CD1">
        <w:rPr>
          <w:rFonts w:ascii="Arial" w:hAnsi="Arial" w:cs="Arial"/>
          <w:sz w:val="28"/>
          <w:szCs w:val="28"/>
        </w:rPr>
        <w:t>автоаранжировщик</w:t>
      </w:r>
      <w:proofErr w:type="spellEnd"/>
      <w:r w:rsidRPr="00AC4CD1">
        <w:rPr>
          <w:rFonts w:ascii="Arial" w:hAnsi="Arial" w:cs="Arial"/>
          <w:sz w:val="28"/>
          <w:szCs w:val="28"/>
        </w:rPr>
        <w:t xml:space="preserve"> </w:t>
      </w:r>
      <w:r w:rsidRPr="00AC4CD1">
        <w:rPr>
          <w:rFonts w:ascii="Arial" w:hAnsi="Arial" w:cs="Arial"/>
          <w:sz w:val="28"/>
          <w:szCs w:val="28"/>
          <w:lang w:val="en-US"/>
        </w:rPr>
        <w:t>Band</w:t>
      </w:r>
      <w:r w:rsidRPr="00AC4CD1">
        <w:rPr>
          <w:rFonts w:ascii="Arial" w:hAnsi="Arial" w:cs="Arial"/>
          <w:sz w:val="28"/>
          <w:szCs w:val="28"/>
        </w:rPr>
        <w:t xml:space="preserve"> – </w:t>
      </w:r>
      <w:r w:rsidRPr="00AC4CD1">
        <w:rPr>
          <w:rFonts w:ascii="Arial" w:hAnsi="Arial" w:cs="Arial"/>
          <w:sz w:val="28"/>
          <w:szCs w:val="28"/>
          <w:lang w:val="en-US"/>
        </w:rPr>
        <w:t>in</w:t>
      </w:r>
      <w:r w:rsidRPr="00AC4CD1">
        <w:rPr>
          <w:rFonts w:ascii="Arial" w:hAnsi="Arial" w:cs="Arial"/>
          <w:sz w:val="28"/>
          <w:szCs w:val="28"/>
        </w:rPr>
        <w:t xml:space="preserve"> – </w:t>
      </w:r>
      <w:r w:rsidRPr="00AC4CD1">
        <w:rPr>
          <w:rFonts w:ascii="Arial" w:hAnsi="Arial" w:cs="Arial"/>
          <w:sz w:val="28"/>
          <w:szCs w:val="28"/>
          <w:lang w:val="en-US"/>
        </w:rPr>
        <w:t>a</w:t>
      </w:r>
      <w:r w:rsidRPr="00AC4CD1">
        <w:rPr>
          <w:rFonts w:ascii="Arial" w:hAnsi="Arial" w:cs="Arial"/>
          <w:sz w:val="28"/>
          <w:szCs w:val="28"/>
        </w:rPr>
        <w:t xml:space="preserve"> – </w:t>
      </w:r>
      <w:r w:rsidRPr="00AC4CD1">
        <w:rPr>
          <w:rFonts w:ascii="Arial" w:hAnsi="Arial" w:cs="Arial"/>
          <w:sz w:val="28"/>
          <w:szCs w:val="28"/>
          <w:lang w:val="en-US"/>
        </w:rPr>
        <w:t>box</w:t>
      </w:r>
      <w:r w:rsidRPr="00AC4CD1">
        <w:rPr>
          <w:rFonts w:ascii="Arial" w:hAnsi="Arial" w:cs="Arial"/>
          <w:sz w:val="28"/>
          <w:szCs w:val="28"/>
        </w:rPr>
        <w:t xml:space="preserve">. Внешний вид программы и её функциональные возможности. Создание </w:t>
      </w:r>
      <w:proofErr w:type="spellStart"/>
      <w:r w:rsidRPr="00AC4CD1">
        <w:rPr>
          <w:rFonts w:ascii="Arial" w:hAnsi="Arial" w:cs="Arial"/>
          <w:sz w:val="28"/>
          <w:szCs w:val="28"/>
        </w:rPr>
        <w:t>автоаранжировки</w:t>
      </w:r>
      <w:proofErr w:type="spellEnd"/>
      <w:r w:rsidRPr="00AC4CD1">
        <w:rPr>
          <w:rFonts w:ascii="Arial" w:hAnsi="Arial" w:cs="Arial"/>
          <w:sz w:val="28"/>
          <w:szCs w:val="28"/>
        </w:rPr>
        <w:t xml:space="preserve"> на основе аккордовой последовательности. Основные функции </w:t>
      </w:r>
      <w:proofErr w:type="spellStart"/>
      <w:r w:rsidRPr="00AC4CD1">
        <w:rPr>
          <w:rFonts w:ascii="Arial" w:hAnsi="Arial" w:cs="Arial"/>
          <w:sz w:val="28"/>
          <w:szCs w:val="28"/>
        </w:rPr>
        <w:t>редактировния</w:t>
      </w:r>
      <w:proofErr w:type="spellEnd"/>
      <w:r w:rsidRPr="00AC4C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C4CD1">
        <w:rPr>
          <w:rFonts w:ascii="Arial" w:hAnsi="Arial" w:cs="Arial"/>
          <w:sz w:val="28"/>
          <w:szCs w:val="28"/>
        </w:rPr>
        <w:lastRenderedPageBreak/>
        <w:t>автоаранжировки</w:t>
      </w:r>
      <w:proofErr w:type="spellEnd"/>
      <w:r w:rsidRPr="00AC4CD1">
        <w:rPr>
          <w:rFonts w:ascii="Arial" w:hAnsi="Arial" w:cs="Arial"/>
          <w:sz w:val="28"/>
          <w:szCs w:val="28"/>
        </w:rPr>
        <w:t xml:space="preserve"> (изменение тональности, темпа, набора инструментов и т.д.). Работа с солирующей партией и мелодией. Сохранение </w:t>
      </w:r>
      <w:proofErr w:type="spellStart"/>
      <w:r w:rsidRPr="00AC4CD1">
        <w:rPr>
          <w:rFonts w:ascii="Arial" w:hAnsi="Arial" w:cs="Arial"/>
          <w:sz w:val="28"/>
          <w:szCs w:val="28"/>
        </w:rPr>
        <w:t>автоаранжировки</w:t>
      </w:r>
      <w:proofErr w:type="spellEnd"/>
      <w:r w:rsidRPr="00AC4CD1">
        <w:rPr>
          <w:rFonts w:ascii="Arial" w:hAnsi="Arial" w:cs="Arial"/>
          <w:sz w:val="28"/>
          <w:szCs w:val="28"/>
        </w:rPr>
        <w:t xml:space="preserve"> в стандартном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 – файле. Экспорт и просмотр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- файла в программном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 – секвенсоре и нотном редакторе.  Создание ремиксов.</w:t>
      </w:r>
    </w:p>
    <w:p w:rsidR="002F0D80" w:rsidRPr="00AC4CD1" w:rsidRDefault="002F0D80" w:rsidP="00AC4CD1">
      <w:pPr>
        <w:pStyle w:val="a5"/>
        <w:widowControl/>
        <w:numPr>
          <w:ilvl w:val="0"/>
          <w:numId w:val="25"/>
        </w:numPr>
        <w:autoSpaceDE/>
        <w:autoSpaceDN/>
        <w:adjustRightInd/>
        <w:spacing w:after="200" w:line="360" w:lineRule="auto"/>
        <w:contextualSpacing/>
        <w:rPr>
          <w:rFonts w:ascii="Arial" w:hAnsi="Arial" w:cs="Arial"/>
          <w:i/>
          <w:sz w:val="28"/>
          <w:szCs w:val="28"/>
        </w:rPr>
      </w:pPr>
      <w:r w:rsidRPr="00AC4CD1">
        <w:rPr>
          <w:rFonts w:ascii="Arial" w:hAnsi="Arial" w:cs="Arial"/>
          <w:i/>
          <w:sz w:val="28"/>
          <w:szCs w:val="28"/>
        </w:rPr>
        <w:t>Фонограмма</w:t>
      </w:r>
    </w:p>
    <w:p w:rsidR="002F0D80" w:rsidRPr="00AC4CD1" w:rsidRDefault="002F0D80" w:rsidP="00AC4CD1">
      <w:pPr>
        <w:pStyle w:val="a5"/>
        <w:spacing w:line="360" w:lineRule="auto"/>
        <w:ind w:firstLine="851"/>
        <w:rPr>
          <w:rFonts w:ascii="Arial" w:hAnsi="Arial" w:cs="Arial"/>
          <w:sz w:val="28"/>
          <w:szCs w:val="28"/>
        </w:rPr>
      </w:pPr>
    </w:p>
    <w:p w:rsidR="002F0D80" w:rsidRPr="00AC4CD1" w:rsidRDefault="002F0D80" w:rsidP="00AC4CD1">
      <w:pPr>
        <w:pStyle w:val="a5"/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>Технология создания фонограмм «плюс» и «минус». Реставрация. Очистка и ретушь фонограммы. Обработка композиции. Особые эффекты. Распространенные ошибки.</w:t>
      </w:r>
    </w:p>
    <w:p w:rsidR="002F0D80" w:rsidRPr="00AC4CD1" w:rsidRDefault="002F0D80" w:rsidP="00AC4CD1">
      <w:pPr>
        <w:pStyle w:val="a5"/>
        <w:spacing w:line="360" w:lineRule="auto"/>
        <w:ind w:firstLine="851"/>
        <w:rPr>
          <w:rFonts w:ascii="Arial" w:hAnsi="Arial" w:cs="Arial"/>
          <w:sz w:val="28"/>
          <w:szCs w:val="28"/>
        </w:rPr>
      </w:pPr>
    </w:p>
    <w:p w:rsidR="002F0D80" w:rsidRPr="00AC4CD1" w:rsidRDefault="002F0D80" w:rsidP="00AC4CD1">
      <w:pPr>
        <w:pStyle w:val="a5"/>
        <w:widowControl/>
        <w:numPr>
          <w:ilvl w:val="0"/>
          <w:numId w:val="25"/>
        </w:numPr>
        <w:autoSpaceDE/>
        <w:autoSpaceDN/>
        <w:adjustRightInd/>
        <w:spacing w:line="360" w:lineRule="auto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AC4CD1">
        <w:rPr>
          <w:rFonts w:ascii="Arial" w:hAnsi="Arial" w:cs="Arial"/>
          <w:i/>
          <w:sz w:val="28"/>
          <w:szCs w:val="28"/>
        </w:rPr>
        <w:t xml:space="preserve">Мультимедиа – плееры. </w:t>
      </w:r>
    </w:p>
    <w:p w:rsidR="002F0D80" w:rsidRPr="00AC4CD1" w:rsidRDefault="002F0D80" w:rsidP="00AC4CD1">
      <w:pPr>
        <w:pStyle w:val="a5"/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2F0D80" w:rsidRPr="00AC4CD1" w:rsidRDefault="002F0D80" w:rsidP="00AC4CD1">
      <w:pPr>
        <w:pStyle w:val="a5"/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Форматы цифровых видео и аудиоданных. Их отличительные особенности. Воспроизведение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, аудио, видео, караоке, </w:t>
      </w:r>
      <w:r w:rsidRPr="00AC4CD1">
        <w:rPr>
          <w:rFonts w:ascii="Arial" w:hAnsi="Arial" w:cs="Arial"/>
          <w:sz w:val="28"/>
          <w:szCs w:val="28"/>
          <w:lang w:val="en-US"/>
        </w:rPr>
        <w:t>MPEG</w:t>
      </w:r>
      <w:r w:rsidRPr="00AC4CD1">
        <w:rPr>
          <w:rFonts w:ascii="Arial" w:hAnsi="Arial" w:cs="Arial"/>
          <w:sz w:val="28"/>
          <w:szCs w:val="28"/>
        </w:rPr>
        <w:t xml:space="preserve">- файлов и музыкальных компакт – дисков на персональном компьютере. </w:t>
      </w:r>
    </w:p>
    <w:p w:rsidR="002F0D80" w:rsidRPr="00AC4CD1" w:rsidRDefault="002F0D80" w:rsidP="00AC4CD1">
      <w:pPr>
        <w:pStyle w:val="a5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012D0" w:rsidRPr="00AC4CD1" w:rsidRDefault="003012D0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before="6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1"/>
          <w:numId w:val="22"/>
        </w:numPr>
        <w:tabs>
          <w:tab w:val="left" w:pos="828"/>
        </w:tabs>
        <w:kinsoku w:val="0"/>
        <w:overflowPunct w:val="0"/>
        <w:spacing w:line="360" w:lineRule="auto"/>
        <w:ind w:left="828" w:right="186" w:hanging="493"/>
        <w:jc w:val="center"/>
      </w:pPr>
      <w:r w:rsidRPr="00AC4CD1">
        <w:rPr>
          <w:spacing w:val="-1"/>
          <w:u w:val="thick"/>
        </w:rPr>
        <w:t>М</w:t>
      </w:r>
      <w:r w:rsidRPr="00AC4CD1">
        <w:rPr>
          <w:u w:val="thick"/>
        </w:rPr>
        <w:t>ЕТО</w:t>
      </w:r>
      <w:r w:rsidRPr="00AC4CD1">
        <w:rPr>
          <w:spacing w:val="-2"/>
          <w:u w:val="thick"/>
        </w:rPr>
        <w:t>Д</w:t>
      </w:r>
      <w:r w:rsidRPr="00AC4CD1">
        <w:rPr>
          <w:u w:val="thick"/>
        </w:rPr>
        <w:t>И</w:t>
      </w:r>
      <w:r w:rsidRPr="00AC4CD1">
        <w:rPr>
          <w:spacing w:val="-2"/>
          <w:u w:val="thick"/>
        </w:rPr>
        <w:t>Ч</w:t>
      </w:r>
      <w:r w:rsidRPr="00AC4CD1">
        <w:rPr>
          <w:u w:val="thick"/>
        </w:rPr>
        <w:t>Е</w:t>
      </w:r>
      <w:r w:rsidRPr="00AC4CD1">
        <w:rPr>
          <w:spacing w:val="-2"/>
          <w:u w:val="thick"/>
        </w:rPr>
        <w:t>С</w:t>
      </w:r>
      <w:r w:rsidRPr="00AC4CD1">
        <w:rPr>
          <w:u w:val="thick"/>
        </w:rPr>
        <w:t>КОЕ</w:t>
      </w:r>
      <w:r w:rsidRPr="00AC4CD1">
        <w:rPr>
          <w:spacing w:val="22"/>
          <w:u w:val="thick"/>
        </w:rPr>
        <w:t xml:space="preserve"> </w:t>
      </w:r>
      <w:r w:rsidRPr="00AC4CD1">
        <w:rPr>
          <w:u w:val="thick"/>
        </w:rPr>
        <w:t>О</w:t>
      </w:r>
      <w:r w:rsidRPr="00AC4CD1">
        <w:rPr>
          <w:spacing w:val="-1"/>
          <w:u w:val="thick"/>
        </w:rPr>
        <w:t>Б</w:t>
      </w:r>
      <w:r w:rsidRPr="00AC4CD1">
        <w:rPr>
          <w:u w:val="thick"/>
        </w:rPr>
        <w:t>Е</w:t>
      </w:r>
      <w:r w:rsidRPr="00AC4CD1">
        <w:rPr>
          <w:spacing w:val="-2"/>
          <w:u w:val="thick"/>
        </w:rPr>
        <w:t>С</w:t>
      </w:r>
      <w:r w:rsidRPr="00AC4CD1">
        <w:rPr>
          <w:u w:val="thick"/>
        </w:rPr>
        <w:t>ПЕ</w:t>
      </w:r>
      <w:r w:rsidRPr="00AC4CD1">
        <w:rPr>
          <w:spacing w:val="-2"/>
          <w:u w:val="thick"/>
        </w:rPr>
        <w:t>Ч</w:t>
      </w:r>
      <w:r w:rsidRPr="00AC4CD1">
        <w:rPr>
          <w:spacing w:val="-3"/>
          <w:u w:val="thick"/>
        </w:rPr>
        <w:t>Е</w:t>
      </w:r>
      <w:r w:rsidRPr="00AC4CD1">
        <w:rPr>
          <w:u w:val="thick"/>
        </w:rPr>
        <w:t>НИЕ</w:t>
      </w:r>
      <w:r w:rsidRPr="00AC4CD1">
        <w:rPr>
          <w:spacing w:val="23"/>
          <w:u w:val="thick"/>
        </w:rPr>
        <w:t xml:space="preserve"> </w:t>
      </w:r>
      <w:r w:rsidRPr="00AC4CD1">
        <w:rPr>
          <w:u w:val="thick"/>
        </w:rPr>
        <w:t>УЧЕ</w:t>
      </w:r>
      <w:r w:rsidRPr="00AC4CD1">
        <w:rPr>
          <w:spacing w:val="-4"/>
          <w:u w:val="thick"/>
        </w:rPr>
        <w:t>Б</w:t>
      </w:r>
      <w:r w:rsidRPr="00AC4CD1">
        <w:rPr>
          <w:u w:val="thick"/>
        </w:rPr>
        <w:t>НО</w:t>
      </w:r>
      <w:r w:rsidRPr="00AC4CD1">
        <w:rPr>
          <w:spacing w:val="-1"/>
          <w:u w:val="thick"/>
        </w:rPr>
        <w:t>Г</w:t>
      </w:r>
      <w:r w:rsidRPr="00AC4CD1">
        <w:rPr>
          <w:u w:val="thick"/>
        </w:rPr>
        <w:t>О</w:t>
      </w:r>
      <w:r w:rsidRPr="00AC4CD1">
        <w:rPr>
          <w:spacing w:val="22"/>
          <w:u w:val="thick"/>
        </w:rPr>
        <w:t xml:space="preserve"> </w:t>
      </w:r>
      <w:r w:rsidRPr="00AC4CD1">
        <w:rPr>
          <w:u w:val="thick"/>
        </w:rPr>
        <w:t>П</w:t>
      </w:r>
      <w:r w:rsidRPr="00AC4CD1">
        <w:rPr>
          <w:spacing w:val="-2"/>
          <w:u w:val="thick"/>
        </w:rPr>
        <w:t>Р</w:t>
      </w:r>
      <w:r w:rsidRPr="00AC4CD1">
        <w:rPr>
          <w:u w:val="thick"/>
        </w:rPr>
        <w:t>ОЦЕ</w:t>
      </w:r>
      <w:r w:rsidRPr="00AC4CD1">
        <w:rPr>
          <w:spacing w:val="-2"/>
          <w:u w:val="thick"/>
        </w:rPr>
        <w:t>СС</w:t>
      </w:r>
      <w:r w:rsidRPr="00AC4CD1">
        <w:rPr>
          <w:u w:val="thick"/>
        </w:rPr>
        <w:t>А</w:t>
      </w:r>
    </w:p>
    <w:p w:rsidR="003036A2" w:rsidRPr="00AC4CD1" w:rsidRDefault="003036A2" w:rsidP="00AC4CD1">
      <w:pPr>
        <w:kinsoku w:val="0"/>
        <w:overflowPunct w:val="0"/>
        <w:spacing w:before="4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tabs>
          <w:tab w:val="left" w:pos="2020"/>
          <w:tab w:val="left" w:pos="2558"/>
          <w:tab w:val="left" w:pos="3921"/>
          <w:tab w:val="left" w:pos="5930"/>
          <w:tab w:val="left" w:pos="7504"/>
          <w:tab w:val="left" w:pos="9103"/>
        </w:tabs>
        <w:kinsoku w:val="0"/>
        <w:overflowPunct w:val="0"/>
        <w:spacing w:line="360" w:lineRule="auto"/>
        <w:ind w:right="304" w:firstLine="708"/>
        <w:rPr>
          <w:w w:val="90"/>
        </w:rPr>
      </w:pPr>
      <w:r w:rsidRPr="00AC4CD1">
        <w:rPr>
          <w:spacing w:val="1"/>
          <w:w w:val="90"/>
        </w:rPr>
        <w:t>З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я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я</w:t>
      </w:r>
      <w:r w:rsidRPr="00AC4CD1">
        <w:rPr>
          <w:w w:val="90"/>
        </w:rPr>
        <w:tab/>
      </w:r>
      <w:r w:rsidRPr="00AC4CD1">
        <w:rPr>
          <w:spacing w:val="-2"/>
          <w:w w:val="90"/>
        </w:rPr>
        <w:t>п</w:t>
      </w:r>
      <w:r w:rsidRPr="00AC4CD1">
        <w:rPr>
          <w:w w:val="90"/>
        </w:rPr>
        <w:t>о</w:t>
      </w:r>
      <w:r w:rsidRPr="00AC4CD1">
        <w:rPr>
          <w:w w:val="90"/>
        </w:rPr>
        <w:tab/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ме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у</w:t>
      </w:r>
      <w:r w:rsidRPr="00AC4CD1">
        <w:rPr>
          <w:w w:val="90"/>
        </w:rPr>
        <w:tab/>
      </w:r>
      <w:r w:rsidRPr="00AC4CD1">
        <w:rPr>
          <w:spacing w:val="-2"/>
          <w:w w:val="90"/>
        </w:rPr>
        <w:t>«</w:t>
      </w:r>
      <w:r w:rsidRPr="00AC4CD1">
        <w:rPr>
          <w:spacing w:val="1"/>
          <w:w w:val="90"/>
        </w:rPr>
        <w:t>М</w:t>
      </w:r>
      <w:r w:rsidRPr="00AC4CD1">
        <w:rPr>
          <w:spacing w:val="-2"/>
          <w:w w:val="90"/>
        </w:rPr>
        <w:t>уз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-3"/>
          <w:w w:val="90"/>
        </w:rPr>
        <w:t>а</w:t>
      </w:r>
      <w:r w:rsidRPr="00AC4CD1">
        <w:rPr>
          <w:w w:val="90"/>
        </w:rPr>
        <w:t>я</w:t>
      </w:r>
      <w:r w:rsidRPr="00AC4CD1">
        <w:rPr>
          <w:w w:val="90"/>
        </w:rPr>
        <w:tab/>
      </w:r>
      <w:r w:rsidR="00F62E48" w:rsidRPr="00AC4CD1">
        <w:rPr>
          <w:spacing w:val="-2"/>
          <w:w w:val="90"/>
        </w:rPr>
        <w:t xml:space="preserve">информатика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ро</w:t>
      </w:r>
      <w:r w:rsidRPr="00AC4CD1">
        <w:rPr>
          <w:spacing w:val="-1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д</w:t>
      </w:r>
      <w:r w:rsidRPr="00AC4CD1">
        <w:rPr>
          <w:w w:val="90"/>
        </w:rPr>
        <w:t>я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ся</w:t>
      </w:r>
      <w:r w:rsidR="00F62E48" w:rsidRPr="00AC4CD1">
        <w:rPr>
          <w:w w:val="85"/>
        </w:rPr>
        <w:t xml:space="preserve"> в индивидуальном порядке.</w:t>
      </w:r>
    </w:p>
    <w:p w:rsidR="003036A2" w:rsidRPr="00AC4CD1" w:rsidRDefault="003036A2" w:rsidP="00AC4CD1">
      <w:pPr>
        <w:pStyle w:val="a3"/>
        <w:kinsoku w:val="0"/>
        <w:overflowPunct w:val="0"/>
        <w:spacing w:before="2" w:line="360" w:lineRule="auto"/>
        <w:ind w:right="301" w:firstLine="708"/>
        <w:jc w:val="both"/>
        <w:rPr>
          <w:w w:val="90"/>
        </w:rPr>
      </w:pPr>
      <w:r w:rsidRPr="00AC4CD1">
        <w:rPr>
          <w:spacing w:val="-2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3"/>
          <w:w w:val="90"/>
        </w:rPr>
        <w:t>б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34"/>
          <w:w w:val="90"/>
        </w:rPr>
        <w:t xml:space="preserve"> </w:t>
      </w:r>
      <w:r w:rsidRPr="00AC4CD1">
        <w:rPr>
          <w:w w:val="90"/>
        </w:rPr>
        <w:t>на</w:t>
      </w:r>
      <w:r w:rsidRPr="00AC4CD1">
        <w:rPr>
          <w:spacing w:val="37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р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к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х</w:t>
      </w:r>
      <w:r w:rsidRPr="00AC4CD1">
        <w:rPr>
          <w:spacing w:val="36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е</w:t>
      </w:r>
      <w:r w:rsidRPr="00AC4CD1">
        <w:rPr>
          <w:spacing w:val="-3"/>
          <w:w w:val="90"/>
        </w:rPr>
        <w:t>д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агает</w:t>
      </w:r>
      <w:r w:rsidRPr="00AC4CD1">
        <w:rPr>
          <w:spacing w:val="34"/>
          <w:w w:val="90"/>
        </w:rPr>
        <w:t xml:space="preserve"> </w:t>
      </w:r>
      <w:r w:rsidRPr="00AC4CD1">
        <w:rPr>
          <w:spacing w:val="-4"/>
          <w:w w:val="90"/>
        </w:rPr>
        <w:t>с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е</w:t>
      </w:r>
      <w:r w:rsidRPr="00AC4CD1">
        <w:rPr>
          <w:spacing w:val="37"/>
          <w:w w:val="90"/>
        </w:rPr>
        <w:t xml:space="preserve"> 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ес</w:t>
      </w:r>
      <w:r w:rsidRPr="00AC4CD1">
        <w:rPr>
          <w:spacing w:val="-2"/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льк</w:t>
      </w:r>
      <w:r w:rsidRPr="00AC4CD1">
        <w:rPr>
          <w:w w:val="90"/>
        </w:rPr>
        <w:t>их</w:t>
      </w:r>
      <w:r w:rsidRPr="00AC4CD1">
        <w:rPr>
          <w:spacing w:val="35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и</w:t>
      </w:r>
      <w:r w:rsidRPr="00AC4CD1">
        <w:rPr>
          <w:spacing w:val="1"/>
          <w:w w:val="90"/>
        </w:rPr>
        <w:t>до</w:t>
      </w:r>
      <w:r w:rsidRPr="00AC4CD1">
        <w:rPr>
          <w:w w:val="90"/>
        </w:rPr>
        <w:t>в</w:t>
      </w:r>
      <w:r w:rsidRPr="00AC4CD1">
        <w:rPr>
          <w:w w:val="89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я</w:t>
      </w:r>
      <w:r w:rsidRPr="00AC4CD1">
        <w:rPr>
          <w:spacing w:val="65"/>
          <w:w w:val="90"/>
        </w:rPr>
        <w:t xml:space="preserve"> 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н</w:t>
      </w:r>
      <w:r w:rsidRPr="00AC4CD1">
        <w:rPr>
          <w:spacing w:val="-3"/>
          <w:w w:val="90"/>
        </w:rPr>
        <w:t>ф</w:t>
      </w:r>
      <w:r w:rsidRPr="00AC4CD1">
        <w:rPr>
          <w:spacing w:val="-1"/>
          <w:w w:val="90"/>
        </w:rPr>
        <w:t>о</w:t>
      </w:r>
      <w:r w:rsidRPr="00AC4CD1">
        <w:rPr>
          <w:spacing w:val="1"/>
          <w:w w:val="90"/>
        </w:rPr>
        <w:t>р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ац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и:</w:t>
      </w:r>
      <w:r w:rsidRPr="00AC4CD1">
        <w:rPr>
          <w:spacing w:val="14"/>
          <w:w w:val="90"/>
        </w:rPr>
        <w:t xml:space="preserve"> 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ссказ</w:t>
      </w:r>
      <w:r w:rsidRPr="00AC4CD1">
        <w:rPr>
          <w:spacing w:val="64"/>
          <w:w w:val="90"/>
        </w:rPr>
        <w:t xml:space="preserve"> </w:t>
      </w:r>
      <w:r w:rsidRPr="00AC4CD1">
        <w:rPr>
          <w:spacing w:val="-3"/>
          <w:w w:val="90"/>
        </w:rPr>
        <w:t>(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о</w:t>
      </w:r>
      <w:r w:rsidRPr="00AC4CD1">
        <w:rPr>
          <w:spacing w:val="64"/>
          <w:w w:val="90"/>
        </w:rPr>
        <w:t xml:space="preserve"> </w:t>
      </w:r>
      <w:r w:rsidRPr="00AC4CD1">
        <w:rPr>
          <w:w w:val="90"/>
        </w:rPr>
        <w:t>не</w:t>
      </w:r>
      <w:r w:rsidRPr="00AC4CD1">
        <w:rPr>
          <w:spacing w:val="65"/>
          <w:w w:val="90"/>
        </w:rPr>
        <w:t xml:space="preserve"> </w:t>
      </w:r>
      <w:r w:rsidRPr="00AC4CD1">
        <w:rPr>
          <w:spacing w:val="-3"/>
          <w:w w:val="90"/>
        </w:rPr>
        <w:t>м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)</w:t>
      </w:r>
      <w:r w:rsidRPr="00AC4CD1">
        <w:rPr>
          <w:spacing w:val="16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4"/>
          <w:w w:val="90"/>
        </w:rPr>
        <w:t>е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аг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га,</w:t>
      </w:r>
      <w:r w:rsidRPr="00AC4CD1">
        <w:rPr>
          <w:spacing w:val="13"/>
          <w:w w:val="90"/>
        </w:rPr>
        <w:t xml:space="preserve"> 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4"/>
          <w:w w:val="90"/>
        </w:rPr>
        <w:t>з</w:t>
      </w:r>
      <w:r w:rsidRPr="00AC4CD1">
        <w:rPr>
          <w:spacing w:val="1"/>
          <w:w w:val="90"/>
        </w:rPr>
        <w:t>б</w:t>
      </w:r>
      <w:r w:rsidRPr="00AC4CD1">
        <w:rPr>
          <w:spacing w:val="-1"/>
          <w:w w:val="90"/>
        </w:rPr>
        <w:t>о</w:t>
      </w:r>
      <w:r w:rsidRPr="00AC4CD1">
        <w:rPr>
          <w:w w:val="90"/>
        </w:rPr>
        <w:t>р</w:t>
      </w:r>
      <w:r w:rsidRPr="00AC4CD1">
        <w:rPr>
          <w:spacing w:val="63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w w:val="95"/>
        </w:rPr>
        <w:t xml:space="preserve"> </w:t>
      </w:r>
      <w:r w:rsidR="00F62E48" w:rsidRPr="00AC4CD1">
        <w:rPr>
          <w:w w:val="90"/>
        </w:rPr>
        <w:t>освоение</w:t>
      </w:r>
      <w:r w:rsidRPr="00AC4CD1">
        <w:rPr>
          <w:spacing w:val="65"/>
          <w:w w:val="90"/>
        </w:rPr>
        <w:t xml:space="preserve"> 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льн</w:t>
      </w:r>
      <w:r w:rsidRPr="00AC4CD1">
        <w:rPr>
          <w:spacing w:val="1"/>
          <w:w w:val="90"/>
        </w:rPr>
        <w:t>о</w:t>
      </w:r>
      <w:r w:rsidR="00F62E48" w:rsidRPr="00AC4CD1">
        <w:rPr>
          <w:spacing w:val="-3"/>
          <w:w w:val="90"/>
        </w:rPr>
        <w:t>й</w:t>
      </w:r>
      <w:r w:rsidRPr="00AC4CD1">
        <w:rPr>
          <w:spacing w:val="65"/>
          <w:w w:val="90"/>
        </w:rPr>
        <w:t xml:space="preserve"> </w:t>
      </w:r>
      <w:r w:rsidR="00F62E48" w:rsidRPr="00AC4CD1">
        <w:rPr>
          <w:spacing w:val="-2"/>
          <w:w w:val="90"/>
        </w:rPr>
        <w:t>программы</w:t>
      </w:r>
      <w:r w:rsidRPr="00AC4CD1">
        <w:rPr>
          <w:w w:val="90"/>
        </w:rPr>
        <w:t>.</w:t>
      </w:r>
      <w:r w:rsidRPr="00AC4CD1">
        <w:rPr>
          <w:spacing w:val="22"/>
          <w:w w:val="90"/>
        </w:rPr>
        <w:t xml:space="preserve"> </w:t>
      </w:r>
      <w:r w:rsidRPr="00AC4CD1">
        <w:rPr>
          <w:w w:val="90"/>
        </w:rPr>
        <w:t>Ме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о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иче</w:t>
      </w:r>
      <w:r w:rsidRPr="00AC4CD1">
        <w:rPr>
          <w:spacing w:val="-4"/>
          <w:w w:val="90"/>
        </w:rPr>
        <w:t>с</w:t>
      </w:r>
      <w:r w:rsidRPr="00AC4CD1">
        <w:rPr>
          <w:w w:val="90"/>
        </w:rPr>
        <w:t>ки</w:t>
      </w:r>
      <w:r w:rsidRPr="00AC4CD1">
        <w:rPr>
          <w:spacing w:val="63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4"/>
          <w:w w:val="90"/>
        </w:rPr>
        <w:t>в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о п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3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я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 xml:space="preserve">е </w:t>
      </w:r>
      <w:r w:rsidRPr="00AC4CD1">
        <w:rPr>
          <w:spacing w:val="-2"/>
          <w:w w:val="90"/>
        </w:rPr>
        <w:t>по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к</w:t>
      </w:r>
      <w:r w:rsidRPr="00AC4CD1">
        <w:rPr>
          <w:spacing w:val="-2"/>
          <w:w w:val="90"/>
        </w:rPr>
        <w:t>л</w:t>
      </w:r>
      <w:r w:rsidRPr="00AC4CD1">
        <w:rPr>
          <w:spacing w:val="-1"/>
          <w:w w:val="90"/>
        </w:rPr>
        <w:t>ю</w:t>
      </w:r>
      <w:r w:rsidRPr="00AC4CD1">
        <w:rPr>
          <w:w w:val="90"/>
        </w:rPr>
        <w:t>че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 xml:space="preserve">ие </w:t>
      </w:r>
      <w:r w:rsidRPr="00AC4CD1">
        <w:rPr>
          <w:spacing w:val="1"/>
          <w:w w:val="90"/>
        </w:rPr>
        <w:t>об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ча</w:t>
      </w:r>
      <w:r w:rsidRPr="00AC4CD1">
        <w:rPr>
          <w:spacing w:val="-1"/>
          <w:w w:val="90"/>
        </w:rPr>
        <w:t>ющ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х</w:t>
      </w:r>
      <w:r w:rsidRPr="00AC4CD1">
        <w:rPr>
          <w:spacing w:val="-3"/>
          <w:w w:val="90"/>
        </w:rPr>
        <w:t>с</w:t>
      </w:r>
      <w:r w:rsidRPr="00AC4CD1">
        <w:rPr>
          <w:w w:val="90"/>
        </w:rPr>
        <w:t xml:space="preserve">я </w:t>
      </w:r>
      <w:r w:rsidRPr="00AC4CD1">
        <w:rPr>
          <w:spacing w:val="3"/>
          <w:w w:val="90"/>
        </w:rPr>
        <w:t xml:space="preserve"> </w:t>
      </w:r>
      <w:r w:rsidRPr="00AC4CD1">
        <w:rPr>
          <w:w w:val="90"/>
        </w:rPr>
        <w:t xml:space="preserve">к  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б</w:t>
      </w:r>
      <w:r w:rsidRPr="00AC4CD1">
        <w:rPr>
          <w:w w:val="90"/>
        </w:rPr>
        <w:t>с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ж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ае</w:t>
      </w:r>
      <w:r w:rsidRPr="00AC4CD1">
        <w:rPr>
          <w:spacing w:val="-3"/>
          <w:w w:val="90"/>
        </w:rPr>
        <w:t>м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 xml:space="preserve">й </w:t>
      </w:r>
      <w:r w:rsidRPr="00AC4CD1">
        <w:rPr>
          <w:spacing w:val="3"/>
          <w:w w:val="90"/>
        </w:rPr>
        <w:t xml:space="preserve"> 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 xml:space="preserve">еме, </w:t>
      </w:r>
      <w:r w:rsidRPr="00AC4CD1">
        <w:rPr>
          <w:spacing w:val="17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ч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ни</w:t>
      </w:r>
      <w:r w:rsidRPr="00AC4CD1">
        <w:rPr>
          <w:w w:val="90"/>
        </w:rPr>
        <w:t>е</w:t>
      </w:r>
      <w:r w:rsidRPr="00AC4CD1">
        <w:rPr>
          <w:w w:val="80"/>
        </w:rPr>
        <w:t xml:space="preserve"> </w:t>
      </w:r>
      <w:r w:rsidRPr="00AC4CD1">
        <w:rPr>
          <w:w w:val="90"/>
        </w:rPr>
        <w:t xml:space="preserve">их  </w:t>
      </w:r>
      <w:r w:rsidRPr="00AC4CD1">
        <w:rPr>
          <w:spacing w:val="35"/>
          <w:w w:val="90"/>
        </w:rPr>
        <w:t xml:space="preserve"> </w:t>
      </w:r>
      <w:r w:rsidRPr="00AC4CD1">
        <w:rPr>
          <w:w w:val="90"/>
        </w:rPr>
        <w:t xml:space="preserve">в  </w:t>
      </w:r>
      <w:r w:rsidRPr="00AC4CD1">
        <w:rPr>
          <w:spacing w:val="33"/>
          <w:w w:val="90"/>
        </w:rPr>
        <w:t xml:space="preserve"> </w:t>
      </w:r>
      <w:r w:rsidRPr="00AC4CD1">
        <w:rPr>
          <w:w w:val="90"/>
        </w:rPr>
        <w:t>ак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 xml:space="preserve">ый  </w:t>
      </w:r>
      <w:r w:rsidRPr="00AC4CD1">
        <w:rPr>
          <w:spacing w:val="32"/>
          <w:w w:val="90"/>
        </w:rPr>
        <w:t xml:space="preserve"> 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иа</w:t>
      </w:r>
      <w:r w:rsidRPr="00AC4CD1">
        <w:rPr>
          <w:spacing w:val="-2"/>
          <w:w w:val="90"/>
        </w:rPr>
        <w:t>л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 xml:space="preserve">г.  </w:t>
      </w:r>
      <w:r w:rsidRPr="00AC4CD1">
        <w:rPr>
          <w:spacing w:val="54"/>
          <w:w w:val="90"/>
        </w:rPr>
        <w:t xml:space="preserve"> </w:t>
      </w:r>
      <w:r w:rsidRPr="00AC4CD1">
        <w:rPr>
          <w:spacing w:val="-2"/>
          <w:w w:val="90"/>
        </w:rPr>
        <w:t>По</w:t>
      </w:r>
      <w:r w:rsidRPr="00AC4CD1">
        <w:rPr>
          <w:spacing w:val="-3"/>
          <w:w w:val="90"/>
        </w:rPr>
        <w:t>д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б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 xml:space="preserve">й  </w:t>
      </w:r>
      <w:r w:rsidRPr="00AC4CD1">
        <w:rPr>
          <w:spacing w:val="32"/>
          <w:w w:val="90"/>
        </w:rPr>
        <w:t xml:space="preserve"> </w:t>
      </w:r>
      <w:r w:rsidRPr="00AC4CD1">
        <w:rPr>
          <w:w w:val="90"/>
        </w:rPr>
        <w:t>ме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 xml:space="preserve">д  </w:t>
      </w:r>
      <w:r w:rsidRPr="00AC4CD1">
        <w:rPr>
          <w:spacing w:val="34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с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б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тв</w:t>
      </w:r>
      <w:r w:rsidRPr="00AC4CD1">
        <w:rPr>
          <w:spacing w:val="-4"/>
          <w:w w:val="90"/>
        </w:rPr>
        <w:t>у</w:t>
      </w:r>
      <w:r w:rsidRPr="00AC4CD1">
        <w:rPr>
          <w:spacing w:val="2"/>
          <w:w w:val="90"/>
        </w:rPr>
        <w:t>е</w:t>
      </w:r>
      <w:r w:rsidRPr="00AC4CD1">
        <w:rPr>
          <w:w w:val="90"/>
        </w:rPr>
        <w:t xml:space="preserve">т  </w:t>
      </w:r>
      <w:r w:rsidRPr="00AC4CD1">
        <w:rPr>
          <w:spacing w:val="33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з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му</w:t>
      </w:r>
      <w:r w:rsidR="00F62E48" w:rsidRPr="00AC4CD1">
        <w:rPr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пр</w:t>
      </w:r>
      <w:r w:rsidRPr="00AC4CD1">
        <w:rPr>
          <w:w w:val="90"/>
        </w:rPr>
        <w:t>ия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 xml:space="preserve">ию  </w:t>
      </w:r>
      <w:r w:rsidRPr="00AC4CD1">
        <w:rPr>
          <w:spacing w:val="11"/>
          <w:w w:val="90"/>
        </w:rPr>
        <w:t xml:space="preserve"> 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н</w:t>
      </w:r>
      <w:r w:rsidRPr="00AC4CD1">
        <w:rPr>
          <w:spacing w:val="-3"/>
          <w:w w:val="90"/>
        </w:rPr>
        <w:t>ф</w:t>
      </w:r>
      <w:r w:rsidRPr="00AC4CD1">
        <w:rPr>
          <w:spacing w:val="-1"/>
          <w:w w:val="90"/>
        </w:rPr>
        <w:t>о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ма</w:t>
      </w:r>
      <w:r w:rsidRPr="00AC4CD1">
        <w:rPr>
          <w:spacing w:val="-2"/>
          <w:w w:val="90"/>
        </w:rPr>
        <w:t>ц</w:t>
      </w:r>
      <w:r w:rsidRPr="00AC4CD1">
        <w:rPr>
          <w:w w:val="90"/>
        </w:rPr>
        <w:t xml:space="preserve">ии,  </w:t>
      </w:r>
      <w:r w:rsidRPr="00AC4CD1">
        <w:rPr>
          <w:spacing w:val="32"/>
          <w:w w:val="90"/>
        </w:rPr>
        <w:t xml:space="preserve"> </w:t>
      </w:r>
      <w:r w:rsidRPr="00AC4CD1">
        <w:rPr>
          <w:w w:val="90"/>
        </w:rPr>
        <w:t>ч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 xml:space="preserve">о  </w:t>
      </w:r>
      <w:r w:rsidRPr="00AC4CD1">
        <w:rPr>
          <w:spacing w:val="14"/>
          <w:w w:val="90"/>
        </w:rPr>
        <w:t xml:space="preserve"> </w:t>
      </w:r>
      <w:r w:rsidRPr="00AC4CD1">
        <w:rPr>
          <w:spacing w:val="-2"/>
          <w:w w:val="90"/>
        </w:rPr>
        <w:t>пр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 xml:space="preserve">ит  </w:t>
      </w:r>
      <w:r w:rsidRPr="00AC4CD1">
        <w:rPr>
          <w:spacing w:val="12"/>
          <w:w w:val="90"/>
        </w:rPr>
        <w:t xml:space="preserve"> </w:t>
      </w:r>
      <w:r w:rsidRPr="00AC4CD1">
        <w:rPr>
          <w:w w:val="90"/>
        </w:rPr>
        <w:t xml:space="preserve">к  </w:t>
      </w:r>
      <w:r w:rsidRPr="00AC4CD1">
        <w:rPr>
          <w:spacing w:val="12"/>
          <w:w w:val="90"/>
        </w:rPr>
        <w:t xml:space="preserve"> </w:t>
      </w:r>
      <w:r w:rsidRPr="00AC4CD1">
        <w:rPr>
          <w:spacing w:val="-3"/>
          <w:w w:val="90"/>
        </w:rPr>
        <w:t>ф</w:t>
      </w:r>
      <w:r w:rsidRPr="00AC4CD1">
        <w:rPr>
          <w:spacing w:val="1"/>
          <w:w w:val="90"/>
        </w:rPr>
        <w:t>ор</w:t>
      </w:r>
      <w:r w:rsidRPr="00AC4CD1">
        <w:rPr>
          <w:spacing w:val="-3"/>
          <w:w w:val="90"/>
        </w:rPr>
        <w:t>м</w:t>
      </w:r>
      <w:r w:rsidRPr="00AC4CD1">
        <w:rPr>
          <w:spacing w:val="-2"/>
          <w:w w:val="90"/>
        </w:rPr>
        <w:t>и</w:t>
      </w:r>
      <w:r w:rsidRPr="00AC4CD1">
        <w:rPr>
          <w:spacing w:val="1"/>
          <w:w w:val="90"/>
        </w:rPr>
        <w:t>ро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 xml:space="preserve">ию  </w:t>
      </w:r>
      <w:r w:rsidRPr="00AC4CD1">
        <w:rPr>
          <w:spacing w:val="14"/>
          <w:w w:val="90"/>
        </w:rPr>
        <w:t xml:space="preserve"> </w:t>
      </w:r>
      <w:r w:rsidRPr="00AC4CD1">
        <w:rPr>
          <w:spacing w:val="-4"/>
          <w:w w:val="90"/>
        </w:rPr>
        <w:lastRenderedPageBreak/>
        <w:t>у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й</w:t>
      </w:r>
      <w:r w:rsidRPr="00AC4CD1">
        <w:rPr>
          <w:spacing w:val="-2"/>
          <w:w w:val="90"/>
        </w:rPr>
        <w:t>ч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х</w:t>
      </w:r>
      <w:r w:rsidRPr="00AC4CD1"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на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ий.</w:t>
      </w:r>
    </w:p>
    <w:p w:rsidR="003036A2" w:rsidRPr="00AC4CD1" w:rsidRDefault="003036A2" w:rsidP="00AC4CD1">
      <w:pPr>
        <w:pStyle w:val="a3"/>
        <w:kinsoku w:val="0"/>
        <w:overflowPunct w:val="0"/>
        <w:spacing w:before="4" w:line="360" w:lineRule="auto"/>
        <w:ind w:right="101" w:firstLine="708"/>
        <w:jc w:val="both"/>
        <w:rPr>
          <w:w w:val="90"/>
        </w:rPr>
      </w:pPr>
      <w:r w:rsidRPr="00AC4CD1">
        <w:rPr>
          <w:spacing w:val="-2"/>
          <w:w w:val="90"/>
        </w:rPr>
        <w:t>Н</w:t>
      </w:r>
      <w:r w:rsidRPr="00AC4CD1">
        <w:rPr>
          <w:w w:val="90"/>
        </w:rPr>
        <w:t xml:space="preserve">а </w:t>
      </w:r>
      <w:r w:rsidRPr="00AC4CD1">
        <w:rPr>
          <w:spacing w:val="52"/>
          <w:w w:val="90"/>
        </w:rPr>
        <w:t xml:space="preserve"> </w:t>
      </w:r>
      <w:r w:rsidRPr="00AC4CD1">
        <w:rPr>
          <w:w w:val="90"/>
        </w:rPr>
        <w:t>каж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м</w:t>
      </w:r>
      <w:r w:rsidRPr="00AC4CD1">
        <w:rPr>
          <w:spacing w:val="27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ро</w:t>
      </w:r>
      <w:r w:rsidRPr="00AC4CD1">
        <w:rPr>
          <w:w w:val="90"/>
        </w:rPr>
        <w:t>ке</w:t>
      </w:r>
      <w:r w:rsidRPr="00AC4CD1">
        <w:rPr>
          <w:spacing w:val="26"/>
          <w:w w:val="90"/>
        </w:rPr>
        <w:t xml:space="preserve"> </w:t>
      </w:r>
      <w:r w:rsidRPr="00AC4CD1">
        <w:rPr>
          <w:spacing w:val="-2"/>
          <w:w w:val="90"/>
        </w:rPr>
        <w:t>«</w:t>
      </w:r>
      <w:proofErr w:type="gramStart"/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й</w:t>
      </w:r>
      <w:proofErr w:type="gramEnd"/>
      <w:r w:rsidRPr="00AC4CD1">
        <w:rPr>
          <w:spacing w:val="28"/>
          <w:w w:val="90"/>
        </w:rPr>
        <w:t xml:space="preserve"> </w:t>
      </w:r>
      <w:r w:rsidR="00F62E48" w:rsidRPr="00AC4CD1">
        <w:rPr>
          <w:spacing w:val="-2"/>
          <w:w w:val="90"/>
        </w:rPr>
        <w:t>информатика</w:t>
      </w:r>
      <w:r w:rsidRPr="00AC4CD1">
        <w:rPr>
          <w:w w:val="90"/>
        </w:rPr>
        <w:t>»</w:t>
      </w:r>
      <w:r w:rsidRPr="00AC4CD1">
        <w:rPr>
          <w:spacing w:val="31"/>
          <w:w w:val="90"/>
        </w:rPr>
        <w:t xml:space="preserve"> </w:t>
      </w:r>
      <w:r w:rsidRPr="00AC4CD1">
        <w:rPr>
          <w:w w:val="90"/>
        </w:rPr>
        <w:t>не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х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и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о</w:t>
      </w:r>
      <w:r w:rsidRPr="00AC4CD1">
        <w:rPr>
          <w:spacing w:val="28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spacing w:val="-3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я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w w:val="87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7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ак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еп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я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spacing w:val="6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ия,</w:t>
      </w:r>
      <w:r w:rsidRPr="00AC4CD1">
        <w:rPr>
          <w:spacing w:val="14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ченн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е</w:t>
      </w:r>
      <w:r w:rsidRPr="00AC4CD1">
        <w:rPr>
          <w:spacing w:val="8"/>
          <w:w w:val="90"/>
        </w:rPr>
        <w:t xml:space="preserve"> </w:t>
      </w:r>
      <w:r w:rsidRPr="00AC4CD1">
        <w:rPr>
          <w:w w:val="90"/>
        </w:rPr>
        <w:t>на</w:t>
      </w:r>
      <w:r w:rsidRPr="00AC4CD1">
        <w:rPr>
          <w:spacing w:val="4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ы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у</w:t>
      </w:r>
      <w:r w:rsidRPr="00AC4CD1">
        <w:rPr>
          <w:spacing w:val="-1"/>
          <w:w w:val="90"/>
        </w:rPr>
        <w:t>щ</w:t>
      </w:r>
      <w:r w:rsidRPr="00AC4CD1">
        <w:rPr>
          <w:w w:val="90"/>
        </w:rPr>
        <w:t>их</w:t>
      </w:r>
      <w:r w:rsidRPr="00AC4CD1">
        <w:rPr>
          <w:spacing w:val="8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я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и</w:t>
      </w:r>
      <w:r w:rsidRPr="00AC4CD1">
        <w:rPr>
          <w:spacing w:val="-3"/>
          <w:w w:val="90"/>
        </w:rPr>
        <w:t>я</w:t>
      </w:r>
      <w:r w:rsidRPr="00AC4CD1">
        <w:rPr>
          <w:w w:val="90"/>
        </w:rPr>
        <w:t>х.</w:t>
      </w:r>
    </w:p>
    <w:p w:rsidR="003036A2" w:rsidRPr="00AC4CD1" w:rsidRDefault="003036A2" w:rsidP="00AC4CD1">
      <w:pPr>
        <w:pStyle w:val="a3"/>
        <w:kinsoku w:val="0"/>
        <w:overflowPunct w:val="0"/>
        <w:spacing w:before="10" w:line="360" w:lineRule="auto"/>
        <w:ind w:left="1478" w:right="101"/>
      </w:pPr>
      <w:r w:rsidRPr="00AC4CD1">
        <w:rPr>
          <w:spacing w:val="-1"/>
          <w:w w:val="95"/>
        </w:rPr>
        <w:t>М</w:t>
      </w:r>
      <w:r w:rsidRPr="00AC4CD1">
        <w:rPr>
          <w:spacing w:val="-6"/>
          <w:w w:val="95"/>
        </w:rPr>
        <w:t>е</w:t>
      </w:r>
      <w:r w:rsidRPr="00AC4CD1">
        <w:rPr>
          <w:spacing w:val="2"/>
          <w:w w:val="95"/>
        </w:rPr>
        <w:t>т</w:t>
      </w:r>
      <w:r w:rsidRPr="00AC4CD1">
        <w:rPr>
          <w:spacing w:val="1"/>
          <w:w w:val="95"/>
        </w:rPr>
        <w:t>о</w:t>
      </w:r>
      <w:r w:rsidRPr="00AC4CD1">
        <w:rPr>
          <w:spacing w:val="-4"/>
          <w:w w:val="95"/>
        </w:rPr>
        <w:t>д</w:t>
      </w:r>
      <w:r w:rsidRPr="00AC4CD1">
        <w:rPr>
          <w:spacing w:val="-1"/>
          <w:w w:val="95"/>
        </w:rPr>
        <w:t>ич</w:t>
      </w:r>
      <w:r w:rsidRPr="00AC4CD1">
        <w:rPr>
          <w:w w:val="95"/>
        </w:rPr>
        <w:t>ес</w:t>
      </w:r>
      <w:r w:rsidRPr="00AC4CD1">
        <w:rPr>
          <w:spacing w:val="-1"/>
          <w:w w:val="95"/>
        </w:rPr>
        <w:t>ки</w:t>
      </w:r>
      <w:r w:rsidRPr="00AC4CD1">
        <w:rPr>
          <w:w w:val="95"/>
        </w:rPr>
        <w:t>е</w:t>
      </w:r>
      <w:r w:rsidRPr="00AC4CD1">
        <w:rPr>
          <w:spacing w:val="19"/>
          <w:w w:val="95"/>
        </w:rPr>
        <w:t xml:space="preserve"> </w:t>
      </w:r>
      <w:r w:rsidRPr="00AC4CD1">
        <w:rPr>
          <w:spacing w:val="-3"/>
          <w:w w:val="95"/>
        </w:rPr>
        <w:t>р</w:t>
      </w:r>
      <w:r w:rsidRPr="00AC4CD1">
        <w:rPr>
          <w:w w:val="95"/>
        </w:rPr>
        <w:t>е</w:t>
      </w:r>
      <w:r w:rsidRPr="00AC4CD1">
        <w:rPr>
          <w:spacing w:val="-3"/>
          <w:w w:val="95"/>
        </w:rPr>
        <w:t>к</w:t>
      </w:r>
      <w:r w:rsidRPr="00AC4CD1">
        <w:rPr>
          <w:spacing w:val="1"/>
          <w:w w:val="95"/>
        </w:rPr>
        <w:t>о</w:t>
      </w:r>
      <w:r w:rsidRPr="00AC4CD1">
        <w:rPr>
          <w:spacing w:val="-1"/>
          <w:w w:val="95"/>
        </w:rPr>
        <w:t>м</w:t>
      </w:r>
      <w:r w:rsidRPr="00AC4CD1">
        <w:rPr>
          <w:w w:val="95"/>
        </w:rPr>
        <w:t>ен</w:t>
      </w:r>
      <w:r w:rsidRPr="00AC4CD1">
        <w:rPr>
          <w:spacing w:val="-4"/>
          <w:w w:val="95"/>
        </w:rPr>
        <w:t>д</w:t>
      </w:r>
      <w:r w:rsidRPr="00AC4CD1">
        <w:rPr>
          <w:spacing w:val="1"/>
          <w:w w:val="95"/>
        </w:rPr>
        <w:t>а</w:t>
      </w:r>
      <w:r w:rsidRPr="00AC4CD1">
        <w:rPr>
          <w:spacing w:val="-1"/>
          <w:w w:val="95"/>
        </w:rPr>
        <w:t>ци</w:t>
      </w:r>
      <w:r w:rsidRPr="00AC4CD1">
        <w:rPr>
          <w:w w:val="95"/>
        </w:rPr>
        <w:t>и</w:t>
      </w:r>
      <w:r w:rsidRPr="00AC4CD1">
        <w:rPr>
          <w:spacing w:val="19"/>
          <w:w w:val="95"/>
        </w:rPr>
        <w:t xml:space="preserve"> </w:t>
      </w:r>
      <w:r w:rsidRPr="00AC4CD1">
        <w:rPr>
          <w:spacing w:val="-3"/>
          <w:w w:val="95"/>
        </w:rPr>
        <w:t>п</w:t>
      </w:r>
      <w:r w:rsidRPr="00AC4CD1">
        <w:rPr>
          <w:spacing w:val="1"/>
          <w:w w:val="95"/>
        </w:rPr>
        <w:t>р</w:t>
      </w:r>
      <w:r w:rsidRPr="00AC4CD1">
        <w:rPr>
          <w:w w:val="95"/>
        </w:rPr>
        <w:t>е</w:t>
      </w:r>
      <w:r w:rsidRPr="00AC4CD1">
        <w:rPr>
          <w:spacing w:val="-3"/>
          <w:w w:val="95"/>
        </w:rPr>
        <w:t>п</w:t>
      </w:r>
      <w:r w:rsidRPr="00AC4CD1">
        <w:rPr>
          <w:spacing w:val="1"/>
          <w:w w:val="95"/>
        </w:rPr>
        <w:t>о</w:t>
      </w:r>
      <w:r w:rsidRPr="00AC4CD1">
        <w:rPr>
          <w:spacing w:val="-4"/>
          <w:w w:val="95"/>
        </w:rPr>
        <w:t>д</w:t>
      </w:r>
      <w:r w:rsidRPr="00AC4CD1">
        <w:rPr>
          <w:spacing w:val="-3"/>
          <w:w w:val="95"/>
        </w:rPr>
        <w:t>а</w:t>
      </w:r>
      <w:r w:rsidRPr="00AC4CD1">
        <w:rPr>
          <w:spacing w:val="-2"/>
          <w:w w:val="95"/>
        </w:rPr>
        <w:t>в</w:t>
      </w:r>
      <w:r w:rsidRPr="00AC4CD1">
        <w:rPr>
          <w:spacing w:val="-5"/>
          <w:w w:val="95"/>
        </w:rPr>
        <w:t>а</w:t>
      </w:r>
      <w:r w:rsidRPr="00AC4CD1">
        <w:rPr>
          <w:spacing w:val="2"/>
          <w:w w:val="95"/>
        </w:rPr>
        <w:t>т</w:t>
      </w:r>
      <w:r w:rsidRPr="00AC4CD1">
        <w:rPr>
          <w:w w:val="95"/>
        </w:rPr>
        <w:t>е</w:t>
      </w:r>
      <w:r w:rsidRPr="00AC4CD1">
        <w:rPr>
          <w:spacing w:val="-2"/>
          <w:w w:val="95"/>
        </w:rPr>
        <w:t>л</w:t>
      </w:r>
      <w:r w:rsidRPr="00AC4CD1">
        <w:rPr>
          <w:spacing w:val="-1"/>
          <w:w w:val="95"/>
        </w:rPr>
        <w:t>я</w:t>
      </w:r>
      <w:r w:rsidRPr="00AC4CD1">
        <w:rPr>
          <w:w w:val="95"/>
        </w:rPr>
        <w:t>м</w:t>
      </w:r>
    </w:p>
    <w:p w:rsidR="003036A2" w:rsidRPr="00AC4CD1" w:rsidRDefault="003036A2" w:rsidP="00AC4CD1">
      <w:pPr>
        <w:kinsoku w:val="0"/>
        <w:overflowPunct w:val="0"/>
        <w:spacing w:before="3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kinsoku w:val="0"/>
        <w:overflowPunct w:val="0"/>
        <w:spacing w:line="360" w:lineRule="auto"/>
        <w:ind w:right="101" w:firstLine="708"/>
        <w:jc w:val="both"/>
        <w:rPr>
          <w:w w:val="90"/>
        </w:rPr>
      </w:pPr>
      <w:r w:rsidRPr="00AC4CD1">
        <w:rPr>
          <w:w w:val="90"/>
        </w:rPr>
        <w:t>У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к</w:t>
      </w:r>
      <w:r w:rsidRPr="00AC4CD1">
        <w:rPr>
          <w:spacing w:val="13"/>
          <w:w w:val="90"/>
        </w:rPr>
        <w:t xml:space="preserve"> 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льно</w:t>
      </w:r>
      <w:r w:rsidRPr="00AC4CD1">
        <w:rPr>
          <w:w w:val="90"/>
        </w:rPr>
        <w:t>й</w:t>
      </w:r>
      <w:r w:rsidRPr="00AC4CD1">
        <w:rPr>
          <w:spacing w:val="11"/>
          <w:w w:val="90"/>
        </w:rPr>
        <w:t xml:space="preserve"> </w:t>
      </w:r>
      <w:r w:rsidR="00E43A18" w:rsidRPr="00AC4CD1">
        <w:rPr>
          <w:spacing w:val="-2"/>
          <w:w w:val="90"/>
        </w:rPr>
        <w:t>информатики</w:t>
      </w:r>
      <w:r w:rsidRPr="00AC4CD1">
        <w:rPr>
          <w:w w:val="90"/>
        </w:rPr>
        <w:t>,</w:t>
      </w:r>
      <w:r w:rsidRPr="00AC4CD1">
        <w:rPr>
          <w:spacing w:val="33"/>
          <w:w w:val="90"/>
        </w:rPr>
        <w:t xml:space="preserve"> </w:t>
      </w:r>
      <w:r w:rsidRPr="00AC4CD1">
        <w:rPr>
          <w:w w:val="90"/>
        </w:rPr>
        <w:t>к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к</w:t>
      </w:r>
      <w:r w:rsidRPr="00AC4CD1">
        <w:rPr>
          <w:spacing w:val="10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л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,</w:t>
      </w:r>
      <w:r w:rsidRPr="00AC4CD1">
        <w:rPr>
          <w:spacing w:val="30"/>
          <w:w w:val="90"/>
        </w:rPr>
        <w:t xml:space="preserve"> </w:t>
      </w:r>
      <w:r w:rsidRPr="00AC4CD1">
        <w:rPr>
          <w:w w:val="90"/>
        </w:rPr>
        <w:t>им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ет</w:t>
      </w:r>
      <w:r w:rsidRPr="00AC4CD1">
        <w:rPr>
          <w:spacing w:val="13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5"/>
          <w:w w:val="90"/>
        </w:rPr>
        <w:t>л</w:t>
      </w:r>
      <w:r w:rsidRPr="00AC4CD1">
        <w:rPr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у</w:t>
      </w:r>
      <w:r w:rsidRPr="00AC4CD1">
        <w:rPr>
          <w:spacing w:val="-1"/>
          <w:w w:val="90"/>
        </w:rPr>
        <w:t>ю</w:t>
      </w:r>
      <w:r w:rsidRPr="00AC4CD1">
        <w:rPr>
          <w:spacing w:val="1"/>
          <w:w w:val="90"/>
        </w:rPr>
        <w:t>щ</w:t>
      </w:r>
      <w:r w:rsidRPr="00AC4CD1">
        <w:rPr>
          <w:spacing w:val="-2"/>
          <w:w w:val="90"/>
        </w:rPr>
        <w:t>у</w:t>
      </w:r>
      <w:r w:rsidRPr="00AC4CD1">
        <w:rPr>
          <w:w w:val="90"/>
        </w:rPr>
        <w:t>ю</w:t>
      </w:r>
      <w:r w:rsidRPr="00AC4CD1">
        <w:rPr>
          <w:w w:val="99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к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у</w:t>
      </w:r>
      <w:r w:rsidRPr="00AC4CD1">
        <w:rPr>
          <w:spacing w:val="3"/>
          <w:w w:val="90"/>
        </w:rPr>
        <w:t>р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:</w:t>
      </w:r>
      <w:r w:rsidRPr="00AC4CD1">
        <w:rPr>
          <w:spacing w:val="16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вто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ние</w:t>
      </w:r>
      <w:r w:rsidRPr="00AC4CD1">
        <w:rPr>
          <w:spacing w:val="68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й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го</w:t>
      </w:r>
      <w:r w:rsidRPr="00AC4CD1">
        <w:rPr>
          <w:spacing w:val="69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68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spacing w:val="-3"/>
          <w:w w:val="90"/>
        </w:rPr>
        <w:t>е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 xml:space="preserve">ка </w:t>
      </w:r>
      <w:r w:rsidRPr="00AC4CD1">
        <w:rPr>
          <w:spacing w:val="-4"/>
          <w:w w:val="90"/>
        </w:rPr>
        <w:t>с</w:t>
      </w:r>
      <w:r w:rsidRPr="00AC4CD1">
        <w:rPr>
          <w:w w:val="90"/>
        </w:rPr>
        <w:t>ам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то</w:t>
      </w:r>
      <w:r w:rsidRPr="00AC4CD1">
        <w:rPr>
          <w:spacing w:val="-3"/>
          <w:w w:val="90"/>
        </w:rPr>
        <w:t>я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й</w:t>
      </w:r>
      <w:r w:rsidRPr="00AC4CD1">
        <w:rPr>
          <w:spacing w:val="2"/>
          <w:w w:val="90"/>
        </w:rPr>
        <w:t xml:space="preserve"> 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а</w:t>
      </w:r>
      <w:r w:rsidRPr="00AC4CD1">
        <w:rPr>
          <w:spacing w:val="-3"/>
          <w:w w:val="90"/>
        </w:rPr>
        <w:t>б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ы,</w:t>
      </w:r>
      <w:r w:rsidRPr="00AC4CD1">
        <w:t xml:space="preserve"> 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чение</w:t>
      </w:r>
      <w:r w:rsidRPr="00AC4CD1">
        <w:rPr>
          <w:spacing w:val="-6"/>
          <w:w w:val="90"/>
        </w:rPr>
        <w:t xml:space="preserve"> 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го</w:t>
      </w:r>
      <w:r w:rsidRPr="00AC4CD1">
        <w:rPr>
          <w:spacing w:val="-5"/>
          <w:w w:val="90"/>
        </w:rPr>
        <w:t xml:space="preserve"> </w:t>
      </w:r>
      <w:r w:rsidRPr="00AC4CD1">
        <w:rPr>
          <w:spacing w:val="-3"/>
          <w:w w:val="90"/>
        </w:rPr>
        <w:t>м</w:t>
      </w:r>
      <w:r w:rsidRPr="00AC4CD1">
        <w:rPr>
          <w:spacing w:val="-4"/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1"/>
          <w:w w:val="90"/>
        </w:rPr>
        <w:t>р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а,</w:t>
      </w:r>
      <w:r w:rsidRPr="00AC4CD1">
        <w:rPr>
          <w:spacing w:val="1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ак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еп</w:t>
      </w:r>
      <w:r w:rsidRPr="00AC4CD1">
        <w:rPr>
          <w:spacing w:val="-2"/>
          <w:w w:val="90"/>
        </w:rPr>
        <w:t>л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е</w:t>
      </w:r>
      <w:r w:rsidRPr="00AC4CD1">
        <w:rPr>
          <w:spacing w:val="-6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-6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ъ</w:t>
      </w:r>
      <w:r w:rsidRPr="00AC4CD1">
        <w:rPr>
          <w:w w:val="90"/>
        </w:rPr>
        <w:t>я</w:t>
      </w:r>
      <w:r w:rsidRPr="00AC4CD1">
        <w:rPr>
          <w:spacing w:val="-4"/>
          <w:w w:val="90"/>
        </w:rPr>
        <w:t>с</w:t>
      </w:r>
      <w:r w:rsidRPr="00AC4CD1">
        <w:rPr>
          <w:w w:val="90"/>
        </w:rPr>
        <w:t>не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</w:t>
      </w:r>
      <w:r w:rsidRPr="00AC4CD1">
        <w:rPr>
          <w:spacing w:val="-8"/>
          <w:w w:val="90"/>
        </w:rPr>
        <w:t xml:space="preserve"> </w:t>
      </w:r>
      <w:r w:rsidRPr="00AC4CD1">
        <w:rPr>
          <w:spacing w:val="1"/>
          <w:w w:val="90"/>
        </w:rPr>
        <w:t>до</w:t>
      </w:r>
      <w:r w:rsidRPr="00AC4CD1">
        <w:rPr>
          <w:spacing w:val="-3"/>
          <w:w w:val="90"/>
        </w:rPr>
        <w:t>м</w:t>
      </w:r>
      <w:r w:rsidRPr="00AC4CD1">
        <w:rPr>
          <w:spacing w:val="-4"/>
          <w:w w:val="90"/>
        </w:rPr>
        <w:t>а</w:t>
      </w:r>
      <w:r w:rsidRPr="00AC4CD1">
        <w:rPr>
          <w:spacing w:val="-1"/>
          <w:w w:val="90"/>
        </w:rPr>
        <w:t>ш</w:t>
      </w:r>
      <w:r w:rsidRPr="00AC4CD1">
        <w:rPr>
          <w:w w:val="90"/>
        </w:rPr>
        <w:t>не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-5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а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ия.</w:t>
      </w:r>
    </w:p>
    <w:p w:rsidR="003036A2" w:rsidRPr="00AC4CD1" w:rsidRDefault="003036A2" w:rsidP="00AC4CD1">
      <w:pPr>
        <w:pStyle w:val="a3"/>
        <w:kinsoku w:val="0"/>
        <w:overflowPunct w:val="0"/>
        <w:spacing w:before="3" w:line="360" w:lineRule="auto"/>
        <w:ind w:right="103" w:firstLine="708"/>
        <w:jc w:val="both"/>
        <w:rPr>
          <w:w w:val="90"/>
        </w:rPr>
      </w:pP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вто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</w:t>
      </w:r>
      <w:r w:rsidRPr="00AC4CD1">
        <w:rPr>
          <w:spacing w:val="38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42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ро</w:t>
      </w:r>
      <w:r w:rsidRPr="00AC4CD1">
        <w:rPr>
          <w:spacing w:val="-1"/>
          <w:w w:val="90"/>
        </w:rPr>
        <w:t>в</w:t>
      </w:r>
      <w:r w:rsidRPr="00AC4CD1">
        <w:rPr>
          <w:spacing w:val="-3"/>
          <w:w w:val="90"/>
        </w:rPr>
        <w:t>е</w:t>
      </w:r>
      <w:r w:rsidRPr="00AC4CD1">
        <w:rPr>
          <w:spacing w:val="1"/>
          <w:w w:val="90"/>
        </w:rPr>
        <w:t>р</w:t>
      </w:r>
      <w:r w:rsidRPr="00AC4CD1">
        <w:rPr>
          <w:spacing w:val="-2"/>
          <w:w w:val="90"/>
        </w:rPr>
        <w:t>к</w:t>
      </w:r>
      <w:r w:rsidRPr="00AC4CD1">
        <w:rPr>
          <w:w w:val="90"/>
        </w:rPr>
        <w:t>а</w:t>
      </w:r>
      <w:r w:rsidRPr="00AC4CD1">
        <w:rPr>
          <w:spacing w:val="41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й</w:t>
      </w:r>
      <w:r w:rsidRPr="00AC4CD1">
        <w:rPr>
          <w:spacing w:val="39"/>
          <w:w w:val="90"/>
        </w:rPr>
        <w:t xml:space="preserve"> </w:t>
      </w:r>
      <w:r w:rsidRPr="00AC4CD1">
        <w:rPr>
          <w:w w:val="90"/>
        </w:rPr>
        <w:t>в</w:t>
      </w:r>
      <w:r w:rsidRPr="00AC4CD1">
        <w:rPr>
          <w:spacing w:val="40"/>
          <w:w w:val="90"/>
        </w:rPr>
        <w:t xml:space="preserve"> </w:t>
      </w:r>
      <w:r w:rsidRPr="00AC4CD1">
        <w:rPr>
          <w:w w:val="90"/>
        </w:rPr>
        <w:t>нача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</w:t>
      </w:r>
      <w:r w:rsidRPr="00AC4CD1">
        <w:rPr>
          <w:spacing w:val="41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ро</w:t>
      </w:r>
      <w:r w:rsidRPr="00AC4CD1">
        <w:rPr>
          <w:spacing w:val="-2"/>
          <w:w w:val="90"/>
        </w:rPr>
        <w:t>к</w:t>
      </w:r>
      <w:r w:rsidRPr="00AC4CD1">
        <w:rPr>
          <w:w w:val="90"/>
        </w:rPr>
        <w:t>а</w:t>
      </w:r>
      <w:r w:rsidRPr="00AC4CD1">
        <w:rPr>
          <w:spacing w:val="38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м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г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ет</w:t>
      </w:r>
      <w:r w:rsidRPr="00AC4CD1">
        <w:rPr>
          <w:w w:val="95"/>
        </w:rPr>
        <w:t xml:space="preserve"> </w:t>
      </w:r>
      <w:r w:rsidRPr="00AC4CD1">
        <w:rPr>
          <w:w w:val="90"/>
        </w:rPr>
        <w:t>м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б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-4"/>
          <w:w w:val="90"/>
        </w:rPr>
        <w:t>з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spacing w:val="47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ни</w:t>
      </w:r>
      <w:r w:rsidRPr="00AC4CD1">
        <w:rPr>
          <w:w w:val="90"/>
        </w:rPr>
        <w:t>ма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</w:t>
      </w:r>
      <w:r w:rsidRPr="00AC4CD1">
        <w:rPr>
          <w:spacing w:val="50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чени</w:t>
      </w:r>
      <w:r w:rsidRPr="00AC4CD1">
        <w:rPr>
          <w:spacing w:val="-2"/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,</w:t>
      </w:r>
      <w:r w:rsidRPr="00AC4CD1">
        <w:rPr>
          <w:spacing w:val="6"/>
          <w:w w:val="90"/>
        </w:rPr>
        <w:t xml:space="preserve"> </w:t>
      </w:r>
      <w:r w:rsidRPr="00AC4CD1">
        <w:rPr>
          <w:w w:val="90"/>
        </w:rPr>
        <w:t>ак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и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зи</w:t>
      </w:r>
      <w:r w:rsidRPr="00AC4CD1">
        <w:rPr>
          <w:spacing w:val="1"/>
          <w:w w:val="90"/>
        </w:rPr>
        <w:t>ро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spacing w:val="45"/>
          <w:w w:val="90"/>
        </w:rPr>
        <w:t xml:space="preserve"> </w:t>
      </w:r>
      <w:r w:rsidR="00E43A18" w:rsidRPr="00AC4CD1">
        <w:rPr>
          <w:spacing w:val="45"/>
          <w:w w:val="90"/>
        </w:rPr>
        <w:t xml:space="preserve">его 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а</w:t>
      </w:r>
      <w:r w:rsidRPr="00AC4CD1">
        <w:rPr>
          <w:spacing w:val="1"/>
          <w:w w:val="90"/>
        </w:rPr>
        <w:t>бо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у</w:t>
      </w:r>
      <w:r w:rsidRPr="00AC4CD1">
        <w:rPr>
          <w:spacing w:val="45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w w:val="95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ан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spacing w:val="63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я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ь</w:t>
      </w:r>
      <w:r w:rsidRPr="00AC4CD1">
        <w:rPr>
          <w:spacing w:val="63"/>
          <w:w w:val="90"/>
        </w:rPr>
        <w:t xml:space="preserve"> 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еж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у</w:t>
      </w:r>
      <w:r w:rsidRPr="00AC4CD1">
        <w:rPr>
          <w:spacing w:val="55"/>
          <w:w w:val="90"/>
        </w:rPr>
        <w:t xml:space="preserve"> 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ема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и</w:t>
      </w:r>
      <w:r w:rsidRPr="00AC4CD1">
        <w:rPr>
          <w:spacing w:val="65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ро</w:t>
      </w:r>
      <w:r w:rsidRPr="00AC4CD1">
        <w:rPr>
          <w:spacing w:val="-2"/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.</w:t>
      </w:r>
      <w:r w:rsidRPr="00AC4CD1">
        <w:rPr>
          <w:spacing w:val="8"/>
          <w:w w:val="90"/>
        </w:rPr>
        <w:t xml:space="preserve"> </w:t>
      </w:r>
    </w:p>
    <w:p w:rsidR="003036A2" w:rsidRDefault="003036A2" w:rsidP="00AC4CD1">
      <w:pPr>
        <w:pStyle w:val="a3"/>
        <w:kinsoku w:val="0"/>
        <w:overflowPunct w:val="0"/>
        <w:spacing w:before="6" w:line="360" w:lineRule="auto"/>
        <w:ind w:right="102" w:firstLine="708"/>
        <w:jc w:val="both"/>
        <w:rPr>
          <w:w w:val="90"/>
        </w:rPr>
      </w:pPr>
      <w:r w:rsidRPr="00AC4CD1">
        <w:rPr>
          <w:spacing w:val="-2"/>
          <w:w w:val="90"/>
        </w:rPr>
        <w:t>Изл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же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</w:t>
      </w:r>
      <w:r w:rsidRPr="00AC4CD1">
        <w:rPr>
          <w:spacing w:val="8"/>
          <w:w w:val="90"/>
        </w:rPr>
        <w:t xml:space="preserve"> 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10"/>
          <w:w w:val="90"/>
        </w:rPr>
        <w:t xml:space="preserve"> </w:t>
      </w:r>
      <w:r w:rsidRPr="00AC4CD1">
        <w:rPr>
          <w:w w:val="90"/>
        </w:rPr>
        <w:t>ма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иа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а</w:t>
      </w:r>
      <w:r w:rsidRPr="00AC4CD1">
        <w:rPr>
          <w:spacing w:val="8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10"/>
          <w:w w:val="90"/>
        </w:rPr>
        <w:t xml:space="preserve"> </w:t>
      </w:r>
      <w:r w:rsidR="00E43A18" w:rsidRPr="00AC4CD1">
        <w:rPr>
          <w:spacing w:val="-2"/>
          <w:w w:val="90"/>
        </w:rPr>
        <w:t>освоение</w:t>
      </w:r>
      <w:r w:rsidRPr="00AC4CD1">
        <w:rPr>
          <w:spacing w:val="8"/>
          <w:w w:val="90"/>
        </w:rPr>
        <w:t xml:space="preserve"> 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льны</w:t>
      </w:r>
      <w:r w:rsidRPr="00AC4CD1">
        <w:rPr>
          <w:w w:val="90"/>
        </w:rPr>
        <w:t>х</w:t>
      </w:r>
      <w:r w:rsidRPr="00AC4CD1">
        <w:t xml:space="preserve"> </w:t>
      </w:r>
      <w:r w:rsidR="00E43A18" w:rsidRPr="00AC4CD1">
        <w:rPr>
          <w:w w:val="90"/>
        </w:rPr>
        <w:t>программ</w:t>
      </w:r>
      <w:r w:rsidRPr="00AC4CD1">
        <w:rPr>
          <w:spacing w:val="61"/>
          <w:w w:val="90"/>
        </w:rPr>
        <w:t xml:space="preserve"> </w:t>
      </w:r>
      <w:r w:rsidRPr="00AC4CD1">
        <w:rPr>
          <w:spacing w:val="-4"/>
          <w:w w:val="90"/>
        </w:rPr>
        <w:t>з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ни</w:t>
      </w:r>
      <w:r w:rsidRPr="00AC4CD1">
        <w:rPr>
          <w:w w:val="90"/>
        </w:rPr>
        <w:t>мает</w:t>
      </w:r>
      <w:r w:rsidRPr="00AC4CD1">
        <w:rPr>
          <w:spacing w:val="58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ю</w:t>
      </w:r>
      <w:r w:rsidRPr="00AC4CD1">
        <w:rPr>
          <w:spacing w:val="59"/>
          <w:w w:val="90"/>
        </w:rPr>
        <w:t xml:space="preserve"> </w:t>
      </w:r>
      <w:r w:rsidRPr="00AC4CD1">
        <w:rPr>
          <w:w w:val="90"/>
        </w:rPr>
        <w:t>час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spacing w:val="59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ро</w:t>
      </w:r>
      <w:r w:rsidRPr="00AC4CD1">
        <w:rPr>
          <w:w w:val="90"/>
        </w:rPr>
        <w:t>ка.</w:t>
      </w:r>
      <w:r w:rsidRPr="00AC4CD1">
        <w:rPr>
          <w:spacing w:val="4"/>
          <w:w w:val="90"/>
        </w:rPr>
        <w:t xml:space="preserve"> </w:t>
      </w:r>
      <w:r w:rsidRPr="00AC4CD1">
        <w:rPr>
          <w:spacing w:val="-2"/>
          <w:w w:val="90"/>
        </w:rPr>
        <w:t>Н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б</w:t>
      </w:r>
      <w:r w:rsidRPr="00AC4CD1">
        <w:rPr>
          <w:spacing w:val="-2"/>
          <w:w w:val="90"/>
        </w:rPr>
        <w:t>х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д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мо</w:t>
      </w:r>
      <w:r w:rsidRPr="00AC4CD1">
        <w:rPr>
          <w:spacing w:val="59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ль</w:t>
      </w:r>
      <w:r w:rsidRPr="00AC4CD1">
        <w:rPr>
          <w:spacing w:val="-4"/>
          <w:w w:val="90"/>
        </w:rPr>
        <w:t>з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ь</w:t>
      </w:r>
      <w:r w:rsidRPr="00AC4CD1">
        <w:rPr>
          <w:w w:val="90"/>
        </w:rPr>
        <w:t>ся</w:t>
      </w:r>
      <w:r w:rsidRPr="00AC4CD1">
        <w:rPr>
          <w:w w:val="85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семи</w:t>
      </w:r>
      <w:r w:rsidRPr="00AC4CD1">
        <w:rPr>
          <w:spacing w:val="63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з</w:t>
      </w:r>
      <w:r w:rsidRPr="00AC4CD1">
        <w:rPr>
          <w:w w:val="90"/>
        </w:rPr>
        <w:t>м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ж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ы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и</w:t>
      </w:r>
      <w:r w:rsidRPr="00AC4CD1">
        <w:rPr>
          <w:spacing w:val="63"/>
          <w:w w:val="90"/>
        </w:rPr>
        <w:t xml:space="preserve"> </w:t>
      </w:r>
      <w:r w:rsidRPr="00AC4CD1">
        <w:rPr>
          <w:w w:val="90"/>
        </w:rPr>
        <w:t>ме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а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и</w:t>
      </w:r>
      <w:r w:rsidRPr="00AC4CD1">
        <w:rPr>
          <w:spacing w:val="61"/>
          <w:w w:val="90"/>
        </w:rPr>
        <w:t xml:space="preserve"> </w:t>
      </w:r>
      <w:r w:rsidRPr="00AC4CD1">
        <w:rPr>
          <w:spacing w:val="1"/>
          <w:w w:val="90"/>
        </w:rPr>
        <w:t>об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чения</w:t>
      </w:r>
      <w:r w:rsidRPr="00AC4CD1">
        <w:rPr>
          <w:spacing w:val="60"/>
          <w:w w:val="90"/>
        </w:rPr>
        <w:t xml:space="preserve"> 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я</w:t>
      </w:r>
      <w:r w:rsidRPr="00AC4CD1">
        <w:rPr>
          <w:spacing w:val="61"/>
          <w:w w:val="90"/>
        </w:rPr>
        <w:t xml:space="preserve"> </w:t>
      </w:r>
      <w:r w:rsidRPr="00AC4CD1">
        <w:rPr>
          <w:spacing w:val="1"/>
          <w:w w:val="90"/>
        </w:rPr>
        <w:t>до</w:t>
      </w:r>
      <w:r w:rsidRPr="00AC4CD1">
        <w:rPr>
          <w:w w:val="90"/>
        </w:rPr>
        <w:t>с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ж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ия</w:t>
      </w:r>
      <w:r w:rsidRPr="00AC4CD1">
        <w:rPr>
          <w:spacing w:val="63"/>
          <w:w w:val="90"/>
        </w:rPr>
        <w:t xml:space="preserve"> </w:t>
      </w:r>
      <w:r w:rsidRPr="00AC4CD1">
        <w:rPr>
          <w:w w:val="90"/>
        </w:rPr>
        <w:t>ма</w:t>
      </w:r>
      <w:r w:rsidRPr="00AC4CD1">
        <w:rPr>
          <w:spacing w:val="-2"/>
          <w:w w:val="90"/>
        </w:rPr>
        <w:t>к</w:t>
      </w:r>
      <w:r w:rsidRPr="00AC4CD1">
        <w:rPr>
          <w:w w:val="90"/>
        </w:rPr>
        <w:t>си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льн</w:t>
      </w:r>
      <w:r w:rsidRPr="00AC4CD1">
        <w:rPr>
          <w:w w:val="90"/>
        </w:rPr>
        <w:t xml:space="preserve">о </w:t>
      </w:r>
      <w:r w:rsidRPr="00AC4CD1">
        <w:rPr>
          <w:spacing w:val="-2"/>
          <w:w w:val="90"/>
        </w:rPr>
        <w:t>э</w:t>
      </w:r>
      <w:r w:rsidRPr="00AC4CD1">
        <w:rPr>
          <w:w w:val="90"/>
        </w:rPr>
        <w:t>ффек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ны</w:t>
      </w:r>
      <w:r w:rsidRPr="00AC4CD1">
        <w:rPr>
          <w:w w:val="90"/>
        </w:rPr>
        <w:t>х</w:t>
      </w:r>
      <w:r w:rsidRPr="00AC4CD1">
        <w:rPr>
          <w:spacing w:val="-3"/>
          <w:w w:val="90"/>
        </w:rPr>
        <w:t xml:space="preserve"> 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з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ль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в</w:t>
      </w:r>
      <w:r w:rsidRPr="00AC4CD1">
        <w:rPr>
          <w:spacing w:val="-4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чения.</w:t>
      </w:r>
    </w:p>
    <w:p w:rsidR="00BB3D54" w:rsidRDefault="00BB3D54" w:rsidP="00AC4CD1">
      <w:pPr>
        <w:pStyle w:val="a3"/>
        <w:kinsoku w:val="0"/>
        <w:overflowPunct w:val="0"/>
        <w:spacing w:before="6" w:line="360" w:lineRule="auto"/>
        <w:ind w:right="102" w:firstLine="708"/>
        <w:jc w:val="both"/>
        <w:rPr>
          <w:w w:val="90"/>
        </w:rPr>
      </w:pPr>
    </w:p>
    <w:p w:rsidR="00BB3D54" w:rsidRPr="00AC4CD1" w:rsidRDefault="00BB3D54" w:rsidP="00AC4CD1">
      <w:pPr>
        <w:pStyle w:val="a3"/>
        <w:kinsoku w:val="0"/>
        <w:overflowPunct w:val="0"/>
        <w:spacing w:before="6" w:line="360" w:lineRule="auto"/>
        <w:ind w:right="102" w:firstLine="708"/>
        <w:jc w:val="both"/>
        <w:rPr>
          <w:w w:val="90"/>
        </w:rPr>
      </w:pPr>
    </w:p>
    <w:p w:rsidR="003036A2" w:rsidRPr="00AC4CD1" w:rsidRDefault="003036A2" w:rsidP="00AC4CD1">
      <w:pPr>
        <w:kinsoku w:val="0"/>
        <w:overflowPunct w:val="0"/>
        <w:spacing w:before="40" w:line="360" w:lineRule="auto"/>
        <w:ind w:left="1032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b/>
          <w:bCs/>
          <w:w w:val="95"/>
          <w:sz w:val="28"/>
          <w:szCs w:val="28"/>
          <w:u w:val="thick"/>
        </w:rPr>
        <w:t xml:space="preserve">VIII.  </w:t>
      </w:r>
      <w:r w:rsidRPr="00AC4CD1">
        <w:rPr>
          <w:rFonts w:ascii="Arial" w:hAnsi="Arial" w:cs="Arial"/>
          <w:b/>
          <w:bCs/>
          <w:spacing w:val="31"/>
          <w:w w:val="95"/>
          <w:sz w:val="28"/>
          <w:szCs w:val="28"/>
          <w:u w:val="thick"/>
        </w:rPr>
        <w:t xml:space="preserve"> </w:t>
      </w:r>
      <w:r w:rsidRPr="00AC4CD1">
        <w:rPr>
          <w:rFonts w:ascii="Arial" w:hAnsi="Arial" w:cs="Arial"/>
          <w:spacing w:val="-1"/>
          <w:w w:val="95"/>
          <w:sz w:val="28"/>
          <w:szCs w:val="28"/>
          <w:u w:val="thick"/>
        </w:rPr>
        <w:t>С</w:t>
      </w:r>
      <w:r w:rsidRPr="00AC4CD1">
        <w:rPr>
          <w:rFonts w:ascii="Arial" w:hAnsi="Arial" w:cs="Arial"/>
          <w:w w:val="95"/>
          <w:sz w:val="28"/>
          <w:szCs w:val="28"/>
          <w:u w:val="thick"/>
        </w:rPr>
        <w:t>пис</w:t>
      </w:r>
      <w:r w:rsidRPr="00AC4CD1">
        <w:rPr>
          <w:rFonts w:ascii="Arial" w:hAnsi="Arial" w:cs="Arial"/>
          <w:spacing w:val="1"/>
          <w:w w:val="95"/>
          <w:sz w:val="28"/>
          <w:szCs w:val="28"/>
          <w:u w:val="thick"/>
        </w:rPr>
        <w:t>о</w:t>
      </w:r>
      <w:r w:rsidRPr="00AC4CD1">
        <w:rPr>
          <w:rFonts w:ascii="Arial" w:hAnsi="Arial" w:cs="Arial"/>
          <w:w w:val="95"/>
          <w:sz w:val="28"/>
          <w:szCs w:val="28"/>
          <w:u w:val="thick"/>
        </w:rPr>
        <w:t>к</w:t>
      </w:r>
      <w:r w:rsidR="00E43A18" w:rsidRPr="00AC4CD1">
        <w:rPr>
          <w:rFonts w:ascii="Arial" w:hAnsi="Arial" w:cs="Arial"/>
          <w:w w:val="95"/>
          <w:sz w:val="28"/>
          <w:szCs w:val="28"/>
          <w:u w:val="thick"/>
        </w:rPr>
        <w:t xml:space="preserve"> </w:t>
      </w:r>
      <w:r w:rsidRPr="00AC4CD1">
        <w:rPr>
          <w:rFonts w:ascii="Arial" w:hAnsi="Arial" w:cs="Arial"/>
          <w:w w:val="95"/>
          <w:sz w:val="28"/>
          <w:szCs w:val="28"/>
          <w:u w:val="thick"/>
        </w:rPr>
        <w:t>уч</w:t>
      </w:r>
      <w:r w:rsidRPr="00AC4CD1">
        <w:rPr>
          <w:rFonts w:ascii="Arial" w:hAnsi="Arial" w:cs="Arial"/>
          <w:spacing w:val="2"/>
          <w:w w:val="95"/>
          <w:sz w:val="28"/>
          <w:szCs w:val="28"/>
          <w:u w:val="thick"/>
        </w:rPr>
        <w:t>е</w:t>
      </w:r>
      <w:r w:rsidRPr="00AC4CD1">
        <w:rPr>
          <w:rFonts w:ascii="Arial" w:hAnsi="Arial" w:cs="Arial"/>
          <w:spacing w:val="1"/>
          <w:w w:val="95"/>
          <w:sz w:val="28"/>
          <w:szCs w:val="28"/>
          <w:u w:val="thick"/>
        </w:rPr>
        <w:t>б</w:t>
      </w:r>
      <w:r w:rsidRPr="00AC4CD1">
        <w:rPr>
          <w:rFonts w:ascii="Arial" w:hAnsi="Arial" w:cs="Arial"/>
          <w:w w:val="95"/>
          <w:sz w:val="28"/>
          <w:szCs w:val="28"/>
          <w:u w:val="thick"/>
        </w:rPr>
        <w:t>н</w:t>
      </w:r>
      <w:r w:rsidRPr="00AC4CD1">
        <w:rPr>
          <w:rFonts w:ascii="Arial" w:hAnsi="Arial" w:cs="Arial"/>
          <w:spacing w:val="1"/>
          <w:w w:val="95"/>
          <w:sz w:val="28"/>
          <w:szCs w:val="28"/>
          <w:u w:val="thick"/>
        </w:rPr>
        <w:t>о</w:t>
      </w:r>
      <w:r w:rsidRPr="00AC4CD1">
        <w:rPr>
          <w:rFonts w:ascii="Arial" w:hAnsi="Arial" w:cs="Arial"/>
          <w:w w:val="95"/>
          <w:sz w:val="28"/>
          <w:szCs w:val="28"/>
          <w:u w:val="thick"/>
        </w:rPr>
        <w:t>й</w:t>
      </w:r>
      <w:r w:rsidR="00E43A18" w:rsidRPr="00AC4CD1">
        <w:rPr>
          <w:rFonts w:ascii="Arial" w:hAnsi="Arial" w:cs="Arial"/>
          <w:w w:val="95"/>
          <w:sz w:val="28"/>
          <w:szCs w:val="28"/>
          <w:u w:val="thick"/>
        </w:rPr>
        <w:t xml:space="preserve"> </w:t>
      </w:r>
      <w:r w:rsidRPr="00AC4CD1">
        <w:rPr>
          <w:rFonts w:ascii="Arial" w:hAnsi="Arial" w:cs="Arial"/>
          <w:w w:val="95"/>
          <w:sz w:val="28"/>
          <w:szCs w:val="28"/>
          <w:u w:val="thick"/>
        </w:rPr>
        <w:t>и</w:t>
      </w:r>
      <w:r w:rsidR="00E43A18" w:rsidRPr="00AC4CD1">
        <w:rPr>
          <w:rFonts w:ascii="Arial" w:hAnsi="Arial" w:cs="Arial"/>
          <w:w w:val="95"/>
          <w:sz w:val="28"/>
          <w:szCs w:val="28"/>
          <w:u w:val="thick"/>
        </w:rPr>
        <w:t xml:space="preserve"> </w:t>
      </w:r>
      <w:r w:rsidRPr="00AC4CD1">
        <w:rPr>
          <w:rFonts w:ascii="Arial" w:hAnsi="Arial" w:cs="Arial"/>
          <w:w w:val="95"/>
          <w:sz w:val="28"/>
          <w:szCs w:val="28"/>
          <w:u w:val="thick"/>
        </w:rPr>
        <w:t>ме</w:t>
      </w:r>
      <w:r w:rsidRPr="00AC4CD1">
        <w:rPr>
          <w:rFonts w:ascii="Arial" w:hAnsi="Arial" w:cs="Arial"/>
          <w:spacing w:val="-5"/>
          <w:w w:val="95"/>
          <w:sz w:val="28"/>
          <w:szCs w:val="28"/>
          <w:u w:val="thick"/>
        </w:rPr>
        <w:t>т</w:t>
      </w:r>
      <w:r w:rsidRPr="00AC4CD1">
        <w:rPr>
          <w:rFonts w:ascii="Arial" w:hAnsi="Arial" w:cs="Arial"/>
          <w:spacing w:val="1"/>
          <w:w w:val="95"/>
          <w:sz w:val="28"/>
          <w:szCs w:val="28"/>
          <w:u w:val="thick"/>
        </w:rPr>
        <w:t>о</w:t>
      </w:r>
      <w:r w:rsidRPr="00AC4CD1">
        <w:rPr>
          <w:rFonts w:ascii="Arial" w:hAnsi="Arial" w:cs="Arial"/>
          <w:spacing w:val="-2"/>
          <w:w w:val="95"/>
          <w:sz w:val="28"/>
          <w:szCs w:val="28"/>
          <w:u w:val="thick"/>
        </w:rPr>
        <w:t>д</w:t>
      </w:r>
      <w:r w:rsidRPr="00AC4CD1">
        <w:rPr>
          <w:rFonts w:ascii="Arial" w:hAnsi="Arial" w:cs="Arial"/>
          <w:w w:val="95"/>
          <w:sz w:val="28"/>
          <w:szCs w:val="28"/>
          <w:u w:val="thick"/>
        </w:rPr>
        <w:t>ич</w:t>
      </w:r>
      <w:r w:rsidRPr="00AC4CD1">
        <w:rPr>
          <w:rFonts w:ascii="Arial" w:hAnsi="Arial" w:cs="Arial"/>
          <w:spacing w:val="2"/>
          <w:w w:val="95"/>
          <w:sz w:val="28"/>
          <w:szCs w:val="28"/>
          <w:u w:val="thick"/>
        </w:rPr>
        <w:t>е</w:t>
      </w:r>
      <w:r w:rsidRPr="00AC4CD1">
        <w:rPr>
          <w:rFonts w:ascii="Arial" w:hAnsi="Arial" w:cs="Arial"/>
          <w:w w:val="95"/>
          <w:sz w:val="28"/>
          <w:szCs w:val="28"/>
          <w:u w:val="thick"/>
        </w:rPr>
        <w:t>ск</w:t>
      </w:r>
      <w:r w:rsidRPr="00AC4CD1">
        <w:rPr>
          <w:rFonts w:ascii="Arial" w:hAnsi="Arial" w:cs="Arial"/>
          <w:spacing w:val="1"/>
          <w:w w:val="95"/>
          <w:sz w:val="28"/>
          <w:szCs w:val="28"/>
          <w:u w:val="thick"/>
        </w:rPr>
        <w:t>о</w:t>
      </w:r>
      <w:r w:rsidRPr="00AC4CD1">
        <w:rPr>
          <w:rFonts w:ascii="Arial" w:hAnsi="Arial" w:cs="Arial"/>
          <w:w w:val="95"/>
          <w:sz w:val="28"/>
          <w:szCs w:val="28"/>
          <w:u w:val="thick"/>
        </w:rPr>
        <w:t>й</w:t>
      </w:r>
      <w:r w:rsidR="00E43A18" w:rsidRPr="00AC4CD1">
        <w:rPr>
          <w:rFonts w:ascii="Arial" w:hAnsi="Arial" w:cs="Arial"/>
          <w:w w:val="95"/>
          <w:sz w:val="28"/>
          <w:szCs w:val="28"/>
          <w:u w:val="thick"/>
        </w:rPr>
        <w:t xml:space="preserve"> </w:t>
      </w:r>
      <w:r w:rsidRPr="00AC4CD1">
        <w:rPr>
          <w:rFonts w:ascii="Arial" w:hAnsi="Arial" w:cs="Arial"/>
          <w:spacing w:val="1"/>
          <w:w w:val="95"/>
          <w:sz w:val="28"/>
          <w:szCs w:val="28"/>
          <w:u w:val="thick"/>
        </w:rPr>
        <w:t>л</w:t>
      </w:r>
      <w:r w:rsidRPr="00AC4CD1">
        <w:rPr>
          <w:rFonts w:ascii="Arial" w:hAnsi="Arial" w:cs="Arial"/>
          <w:w w:val="95"/>
          <w:sz w:val="28"/>
          <w:szCs w:val="28"/>
          <w:u w:val="thick"/>
        </w:rPr>
        <w:t>и</w:t>
      </w:r>
      <w:r w:rsidRPr="00AC4CD1">
        <w:rPr>
          <w:rFonts w:ascii="Arial" w:hAnsi="Arial" w:cs="Arial"/>
          <w:spacing w:val="-4"/>
          <w:w w:val="95"/>
          <w:sz w:val="28"/>
          <w:szCs w:val="28"/>
          <w:u w:val="thick"/>
        </w:rPr>
        <w:t>т</w:t>
      </w:r>
      <w:r w:rsidRPr="00AC4CD1">
        <w:rPr>
          <w:rFonts w:ascii="Arial" w:hAnsi="Arial" w:cs="Arial"/>
          <w:w w:val="95"/>
          <w:sz w:val="28"/>
          <w:szCs w:val="28"/>
          <w:u w:val="thick"/>
        </w:rPr>
        <w:t>ер</w:t>
      </w:r>
      <w:r w:rsidRPr="00AC4CD1">
        <w:rPr>
          <w:rFonts w:ascii="Arial" w:hAnsi="Arial" w:cs="Arial"/>
          <w:spacing w:val="3"/>
          <w:w w:val="95"/>
          <w:sz w:val="28"/>
          <w:szCs w:val="28"/>
          <w:u w:val="thick"/>
        </w:rPr>
        <w:t>а</w:t>
      </w:r>
      <w:r w:rsidRPr="00AC4CD1">
        <w:rPr>
          <w:rFonts w:ascii="Arial" w:hAnsi="Arial" w:cs="Arial"/>
          <w:spacing w:val="-4"/>
          <w:w w:val="95"/>
          <w:sz w:val="28"/>
          <w:szCs w:val="28"/>
          <w:u w:val="thick"/>
        </w:rPr>
        <w:t>т</w:t>
      </w:r>
      <w:r w:rsidRPr="00AC4CD1">
        <w:rPr>
          <w:rFonts w:ascii="Arial" w:hAnsi="Arial" w:cs="Arial"/>
          <w:w w:val="95"/>
          <w:sz w:val="28"/>
          <w:szCs w:val="28"/>
          <w:u w:val="thick"/>
        </w:rPr>
        <w:t>у</w:t>
      </w:r>
      <w:r w:rsidRPr="00AC4CD1">
        <w:rPr>
          <w:rFonts w:ascii="Arial" w:hAnsi="Arial" w:cs="Arial"/>
          <w:spacing w:val="1"/>
          <w:w w:val="95"/>
          <w:sz w:val="28"/>
          <w:szCs w:val="28"/>
          <w:u w:val="thick"/>
        </w:rPr>
        <w:t>р</w:t>
      </w:r>
      <w:r w:rsidRPr="00AC4CD1">
        <w:rPr>
          <w:rFonts w:ascii="Arial" w:hAnsi="Arial" w:cs="Arial"/>
          <w:w w:val="95"/>
          <w:sz w:val="28"/>
          <w:szCs w:val="28"/>
          <w:u w:val="thick"/>
        </w:rPr>
        <w:t>ы</w:t>
      </w:r>
    </w:p>
    <w:p w:rsidR="003036A2" w:rsidRPr="00AC4CD1" w:rsidRDefault="003036A2" w:rsidP="00AC4CD1">
      <w:pPr>
        <w:kinsoku w:val="0"/>
        <w:overflowPunct w:val="0"/>
        <w:spacing w:before="4" w:line="360" w:lineRule="auto"/>
        <w:rPr>
          <w:rFonts w:ascii="Arial" w:hAnsi="Arial" w:cs="Arial"/>
          <w:sz w:val="28"/>
          <w:szCs w:val="28"/>
        </w:rPr>
      </w:pPr>
    </w:p>
    <w:p w:rsidR="00E43A18" w:rsidRPr="00AC4CD1" w:rsidRDefault="00BB3D54" w:rsidP="00AC4CD1">
      <w:pPr>
        <w:spacing w:before="100" w:beforeAutospacing="1" w:after="100" w:afterAutospacing="1" w:line="360" w:lineRule="auto"/>
        <w:ind w:left="36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E43A18" w:rsidRPr="00AC4CD1">
        <w:rPr>
          <w:rFonts w:ascii="Arial" w:hAnsi="Arial" w:cs="Arial"/>
          <w:sz w:val="28"/>
          <w:szCs w:val="28"/>
        </w:rPr>
        <w:t xml:space="preserve">Антонов Л. Реставрация фонограмм – принципы и технология // Звукорежиссер, 2001. - № 8. – с.60 – 63; -№ 9. – с.68 – 75; - № 10. – с.68. – 75. </w:t>
      </w:r>
    </w:p>
    <w:p w:rsidR="00E43A18" w:rsidRPr="00AC4CD1" w:rsidRDefault="00E43A18" w:rsidP="00AC4CD1">
      <w:pPr>
        <w:spacing w:before="100" w:beforeAutospacing="1" w:after="100" w:afterAutospacing="1" w:line="360" w:lineRule="auto"/>
        <w:ind w:left="360" w:hanging="360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2.      Артемьев Э. "… Электроника позволяет решить любые эстетические и технические проблемы…" // Звукорежиссер, 2001. - № 2. – с.56 – 61. </w:t>
      </w:r>
    </w:p>
    <w:p w:rsidR="00E43A18" w:rsidRPr="00AC4CD1" w:rsidRDefault="00E43A18" w:rsidP="00AC4CD1">
      <w:pPr>
        <w:spacing w:before="100" w:beforeAutospacing="1" w:after="100" w:afterAutospacing="1" w:line="360" w:lineRule="auto"/>
        <w:ind w:left="360" w:hanging="360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3.      </w:t>
      </w:r>
      <w:proofErr w:type="spellStart"/>
      <w:r w:rsidRPr="00AC4CD1">
        <w:rPr>
          <w:rFonts w:ascii="Arial" w:hAnsi="Arial" w:cs="Arial"/>
          <w:sz w:val="28"/>
          <w:szCs w:val="28"/>
        </w:rPr>
        <w:t>Белунцов</w:t>
      </w:r>
      <w:proofErr w:type="spellEnd"/>
      <w:r w:rsidRPr="00AC4CD1">
        <w:rPr>
          <w:rFonts w:ascii="Arial" w:hAnsi="Arial" w:cs="Arial"/>
          <w:sz w:val="28"/>
          <w:szCs w:val="28"/>
        </w:rPr>
        <w:t xml:space="preserve"> В. Музыкальные возможности компьютера. Справочник. – СПб</w:t>
      </w:r>
      <w:proofErr w:type="gramStart"/>
      <w:r w:rsidRPr="00AC4CD1">
        <w:rPr>
          <w:rFonts w:ascii="Arial" w:hAnsi="Arial" w:cs="Arial"/>
          <w:sz w:val="28"/>
          <w:szCs w:val="28"/>
        </w:rPr>
        <w:t xml:space="preserve">.: </w:t>
      </w:r>
      <w:proofErr w:type="gramEnd"/>
      <w:r w:rsidRPr="00AC4CD1">
        <w:rPr>
          <w:rFonts w:ascii="Arial" w:hAnsi="Arial" w:cs="Arial"/>
          <w:sz w:val="28"/>
          <w:szCs w:val="28"/>
        </w:rPr>
        <w:t xml:space="preserve">Издательство Питер, 2000. – 432 с.: ил. </w:t>
      </w:r>
    </w:p>
    <w:p w:rsidR="00E43A18" w:rsidRPr="00AC4CD1" w:rsidRDefault="00E43A18" w:rsidP="00AC4CD1">
      <w:pPr>
        <w:spacing w:before="100" w:beforeAutospacing="1" w:after="100" w:afterAutospacing="1" w:line="360" w:lineRule="auto"/>
        <w:ind w:left="360" w:hanging="360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4.      </w:t>
      </w:r>
      <w:proofErr w:type="spellStart"/>
      <w:r w:rsidRPr="00AC4CD1">
        <w:rPr>
          <w:rFonts w:ascii="Arial" w:hAnsi="Arial" w:cs="Arial"/>
          <w:sz w:val="28"/>
          <w:szCs w:val="28"/>
        </w:rPr>
        <w:t>Белунцов</w:t>
      </w:r>
      <w:proofErr w:type="spellEnd"/>
      <w:r w:rsidRPr="00AC4CD1">
        <w:rPr>
          <w:rFonts w:ascii="Arial" w:hAnsi="Arial" w:cs="Arial"/>
          <w:sz w:val="28"/>
          <w:szCs w:val="28"/>
        </w:rPr>
        <w:t xml:space="preserve"> В. Компьютер для музыканта. Самоучитель – СПб</w:t>
      </w:r>
      <w:proofErr w:type="gramStart"/>
      <w:r w:rsidRPr="00AC4CD1">
        <w:rPr>
          <w:rFonts w:ascii="Arial" w:hAnsi="Arial" w:cs="Arial"/>
          <w:sz w:val="28"/>
          <w:szCs w:val="28"/>
        </w:rPr>
        <w:t xml:space="preserve">.: </w:t>
      </w:r>
      <w:proofErr w:type="gramEnd"/>
      <w:r w:rsidRPr="00AC4CD1">
        <w:rPr>
          <w:rFonts w:ascii="Arial" w:hAnsi="Arial" w:cs="Arial"/>
          <w:sz w:val="28"/>
          <w:szCs w:val="28"/>
        </w:rPr>
        <w:t xml:space="preserve">Издательство Питер, 2001. – 464 с.: ил. </w:t>
      </w:r>
    </w:p>
    <w:p w:rsidR="00E43A18" w:rsidRPr="00AC4CD1" w:rsidRDefault="00E43A18" w:rsidP="00AC4CD1">
      <w:pPr>
        <w:spacing w:before="100" w:beforeAutospacing="1" w:after="100" w:afterAutospacing="1" w:line="360" w:lineRule="auto"/>
        <w:ind w:left="360" w:hanging="360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lastRenderedPageBreak/>
        <w:t>5.</w:t>
      </w:r>
      <w:r w:rsidRPr="00AC4CD1">
        <w:rPr>
          <w:rFonts w:ascii="Arial" w:hAnsi="Arial" w:cs="Arial"/>
          <w:sz w:val="28"/>
          <w:szCs w:val="28"/>
          <w:lang w:val="en-US"/>
        </w:rPr>
        <w:t>     </w:t>
      </w:r>
      <w:r w:rsidRPr="00AC4C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C4CD1">
        <w:rPr>
          <w:rFonts w:ascii="Arial" w:hAnsi="Arial" w:cs="Arial"/>
          <w:sz w:val="28"/>
          <w:szCs w:val="28"/>
        </w:rPr>
        <w:t>Белунцов</w:t>
      </w:r>
      <w:proofErr w:type="spellEnd"/>
      <w:r w:rsidRPr="00AC4CD1">
        <w:rPr>
          <w:rFonts w:ascii="Arial" w:hAnsi="Arial" w:cs="Arial"/>
          <w:sz w:val="28"/>
          <w:szCs w:val="28"/>
        </w:rPr>
        <w:t xml:space="preserve"> В. Звук на компьютере. Трюки и эффекты.– СПб</w:t>
      </w:r>
      <w:proofErr w:type="gramStart"/>
      <w:r w:rsidRPr="00AC4CD1">
        <w:rPr>
          <w:rFonts w:ascii="Arial" w:hAnsi="Arial" w:cs="Arial"/>
          <w:sz w:val="28"/>
          <w:szCs w:val="28"/>
        </w:rPr>
        <w:t xml:space="preserve">.: </w:t>
      </w:r>
      <w:proofErr w:type="gramEnd"/>
      <w:r w:rsidRPr="00AC4CD1">
        <w:rPr>
          <w:rFonts w:ascii="Arial" w:hAnsi="Arial" w:cs="Arial"/>
          <w:sz w:val="28"/>
          <w:szCs w:val="28"/>
        </w:rPr>
        <w:t xml:space="preserve">Издательство Питер, 2005. – 448 с.: ил. </w:t>
      </w:r>
    </w:p>
    <w:p w:rsidR="00E43A18" w:rsidRPr="00AC4CD1" w:rsidRDefault="00E43A18" w:rsidP="00AC4CD1">
      <w:pPr>
        <w:spacing w:before="100" w:beforeAutospacing="1" w:after="100" w:afterAutospacing="1" w:line="360" w:lineRule="auto"/>
        <w:ind w:left="360" w:hanging="360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>6.      Дубровский Д.Ю. Компьютер для музыкантов любителей и профессионалов</w:t>
      </w:r>
      <w:proofErr w:type="gramStart"/>
      <w:r w:rsidRPr="00AC4CD1">
        <w:rPr>
          <w:rFonts w:ascii="Arial" w:hAnsi="Arial" w:cs="Arial"/>
          <w:sz w:val="28"/>
          <w:szCs w:val="28"/>
        </w:rPr>
        <w:t xml:space="preserve">.: </w:t>
      </w:r>
      <w:proofErr w:type="gramEnd"/>
      <w:r w:rsidRPr="00AC4CD1">
        <w:rPr>
          <w:rFonts w:ascii="Arial" w:hAnsi="Arial" w:cs="Arial"/>
          <w:sz w:val="28"/>
          <w:szCs w:val="28"/>
        </w:rPr>
        <w:t xml:space="preserve">Практическое пособие. – М.: Издательство ТРИУМФ, 1999. – 400с.: ил. </w:t>
      </w:r>
    </w:p>
    <w:p w:rsidR="00E43A18" w:rsidRPr="00AC4CD1" w:rsidRDefault="00E43A18" w:rsidP="00AC4CD1">
      <w:pPr>
        <w:spacing w:before="100" w:beforeAutospacing="1" w:after="100" w:afterAutospacing="1" w:line="360" w:lineRule="auto"/>
        <w:ind w:left="360" w:hanging="360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7.      </w:t>
      </w:r>
      <w:proofErr w:type="spellStart"/>
      <w:r w:rsidRPr="00AC4CD1">
        <w:rPr>
          <w:rFonts w:ascii="Arial" w:hAnsi="Arial" w:cs="Arial"/>
          <w:sz w:val="28"/>
          <w:szCs w:val="28"/>
        </w:rPr>
        <w:t>Живайкин</w:t>
      </w:r>
      <w:proofErr w:type="spellEnd"/>
      <w:r w:rsidRPr="00AC4CD1">
        <w:rPr>
          <w:rFonts w:ascii="Arial" w:hAnsi="Arial" w:cs="Arial"/>
          <w:sz w:val="28"/>
          <w:szCs w:val="28"/>
        </w:rPr>
        <w:t xml:space="preserve"> П.Л. 600 звуковых и музыкальных программ. – СПб</w:t>
      </w:r>
      <w:proofErr w:type="gramStart"/>
      <w:r w:rsidRPr="00AC4CD1">
        <w:rPr>
          <w:rFonts w:ascii="Arial" w:hAnsi="Arial" w:cs="Arial"/>
          <w:sz w:val="28"/>
          <w:szCs w:val="28"/>
        </w:rPr>
        <w:t xml:space="preserve">.: </w:t>
      </w:r>
      <w:proofErr w:type="gramEnd"/>
      <w:r w:rsidRPr="00AC4CD1">
        <w:rPr>
          <w:rFonts w:ascii="Arial" w:hAnsi="Arial" w:cs="Arial"/>
          <w:sz w:val="28"/>
          <w:szCs w:val="28"/>
        </w:rPr>
        <w:t xml:space="preserve">БХВ – Петербург; 1999. – 624 с.: ил. </w:t>
      </w:r>
    </w:p>
    <w:p w:rsidR="00E43A18" w:rsidRPr="00AC4CD1" w:rsidRDefault="00E43A18" w:rsidP="00AC4CD1">
      <w:pPr>
        <w:spacing w:line="36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8.   Лебедев С.Н., </w:t>
      </w:r>
      <w:proofErr w:type="spellStart"/>
      <w:r w:rsidRPr="00AC4CD1">
        <w:rPr>
          <w:rFonts w:ascii="Arial" w:hAnsi="Arial" w:cs="Arial"/>
          <w:sz w:val="28"/>
          <w:szCs w:val="28"/>
        </w:rPr>
        <w:t>Турбинов</w:t>
      </w:r>
      <w:proofErr w:type="spellEnd"/>
      <w:r w:rsidRPr="00AC4CD1">
        <w:rPr>
          <w:rFonts w:ascii="Arial" w:hAnsi="Arial" w:cs="Arial"/>
          <w:sz w:val="28"/>
          <w:szCs w:val="28"/>
        </w:rPr>
        <w:t xml:space="preserve"> П.Ю. Русская книга и </w:t>
      </w:r>
      <w:r w:rsidRPr="00AC4CD1">
        <w:rPr>
          <w:rFonts w:ascii="Arial" w:hAnsi="Arial" w:cs="Arial"/>
          <w:sz w:val="28"/>
          <w:szCs w:val="28"/>
          <w:lang w:val="en-US"/>
        </w:rPr>
        <w:t>Finale</w:t>
      </w:r>
      <w:r w:rsidRPr="00AC4CD1">
        <w:rPr>
          <w:rFonts w:ascii="Arial" w:hAnsi="Arial" w:cs="Arial"/>
          <w:sz w:val="28"/>
          <w:szCs w:val="28"/>
        </w:rPr>
        <w:t>. СПб</w:t>
      </w:r>
      <w:proofErr w:type="gramStart"/>
      <w:r w:rsidRPr="00AC4CD1">
        <w:rPr>
          <w:rFonts w:ascii="Arial" w:hAnsi="Arial" w:cs="Arial"/>
          <w:sz w:val="28"/>
          <w:szCs w:val="28"/>
        </w:rPr>
        <w:t xml:space="preserve">.: </w:t>
      </w:r>
      <w:proofErr w:type="gramEnd"/>
      <w:r w:rsidRPr="00AC4CD1">
        <w:rPr>
          <w:rFonts w:ascii="Arial" w:hAnsi="Arial" w:cs="Arial"/>
          <w:sz w:val="28"/>
          <w:szCs w:val="28"/>
        </w:rPr>
        <w:t xml:space="preserve">Композитор · </w:t>
      </w:r>
      <w:proofErr w:type="spellStart"/>
      <w:r w:rsidRPr="00AC4CD1">
        <w:rPr>
          <w:rFonts w:ascii="Arial" w:hAnsi="Arial" w:cs="Arial"/>
          <w:sz w:val="28"/>
          <w:szCs w:val="28"/>
        </w:rPr>
        <w:t>Санкт_Петербург</w:t>
      </w:r>
      <w:proofErr w:type="spellEnd"/>
      <w:r w:rsidRPr="00AC4CD1">
        <w:rPr>
          <w:rFonts w:ascii="Arial" w:hAnsi="Arial" w:cs="Arial"/>
          <w:sz w:val="28"/>
          <w:szCs w:val="28"/>
        </w:rPr>
        <w:t xml:space="preserve">, 2003.— 208 с., ил., нот </w:t>
      </w:r>
    </w:p>
    <w:p w:rsidR="00E43A18" w:rsidRPr="00AC4CD1" w:rsidRDefault="00E43A18" w:rsidP="00AC4CD1">
      <w:pPr>
        <w:spacing w:before="100" w:beforeAutospacing="1" w:after="100" w:afterAutospacing="1" w:line="360" w:lineRule="auto"/>
        <w:ind w:left="360" w:hanging="360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>9.      Медников В.В. Основы компьютерной музыки. – СПб</w:t>
      </w:r>
      <w:proofErr w:type="gramStart"/>
      <w:r w:rsidRPr="00AC4CD1">
        <w:rPr>
          <w:rFonts w:ascii="Arial" w:hAnsi="Arial" w:cs="Arial"/>
          <w:sz w:val="28"/>
          <w:szCs w:val="28"/>
        </w:rPr>
        <w:t xml:space="preserve">.; </w:t>
      </w:r>
      <w:proofErr w:type="gramEnd"/>
      <w:r w:rsidRPr="00AC4CD1">
        <w:rPr>
          <w:rFonts w:ascii="Arial" w:hAnsi="Arial" w:cs="Arial"/>
          <w:sz w:val="28"/>
          <w:szCs w:val="28"/>
        </w:rPr>
        <w:t xml:space="preserve">БХВ – Петербург; 2002. – 336 с. ил. </w:t>
      </w:r>
    </w:p>
    <w:p w:rsidR="00E43A18" w:rsidRPr="00AC4CD1" w:rsidRDefault="00E43A18" w:rsidP="00AC4CD1">
      <w:pPr>
        <w:spacing w:before="100" w:beforeAutospacing="1" w:after="100" w:afterAutospacing="1" w:line="360" w:lineRule="auto"/>
        <w:ind w:left="360" w:hanging="360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10.   Фролов М. Учимся музыке на компьютере. Самоучитель для детей и родителей. – М.: Лаборатория базовых знаний, 2000. – 272 с. </w:t>
      </w:r>
    </w:p>
    <w:p w:rsidR="00E43A18" w:rsidRPr="00AC4CD1" w:rsidRDefault="00E43A18" w:rsidP="00AC4CD1">
      <w:pPr>
        <w:spacing w:before="100" w:beforeAutospacing="1" w:after="100" w:afterAutospacing="1" w:line="360" w:lineRule="auto"/>
        <w:ind w:left="360" w:hanging="360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color w:val="000000"/>
          <w:sz w:val="28"/>
          <w:szCs w:val="28"/>
        </w:rPr>
        <w:t xml:space="preserve">11.    </w:t>
      </w:r>
      <w:proofErr w:type="spellStart"/>
      <w:r w:rsidRPr="00AC4CD1">
        <w:rPr>
          <w:rFonts w:ascii="Arial" w:hAnsi="Arial" w:cs="Arial"/>
          <w:color w:val="000000"/>
          <w:sz w:val="28"/>
          <w:szCs w:val="28"/>
        </w:rPr>
        <w:t>Харуто</w:t>
      </w:r>
      <w:proofErr w:type="spellEnd"/>
      <w:r w:rsidRPr="00AC4CD1">
        <w:rPr>
          <w:rFonts w:ascii="Arial" w:hAnsi="Arial" w:cs="Arial"/>
          <w:color w:val="000000"/>
          <w:sz w:val="28"/>
          <w:szCs w:val="28"/>
        </w:rPr>
        <w:t xml:space="preserve"> А.В.</w:t>
      </w:r>
      <w:r w:rsidRPr="00AC4CD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AC4CD1">
        <w:rPr>
          <w:rFonts w:ascii="Arial" w:hAnsi="Arial" w:cs="Arial"/>
          <w:color w:val="000000"/>
          <w:sz w:val="28"/>
          <w:szCs w:val="28"/>
        </w:rPr>
        <w:t xml:space="preserve">“Музыкальная информатика. Компьютер и звук”  Учебное пособие. – М, МГК им. Чайковского. - 2000.— 387с., </w:t>
      </w:r>
      <w:proofErr w:type="spellStart"/>
      <w:r w:rsidRPr="00AC4CD1">
        <w:rPr>
          <w:rFonts w:ascii="Arial" w:hAnsi="Arial" w:cs="Arial"/>
          <w:color w:val="000000"/>
          <w:sz w:val="28"/>
          <w:szCs w:val="28"/>
        </w:rPr>
        <w:t>илл</w:t>
      </w:r>
      <w:proofErr w:type="spellEnd"/>
      <w:r w:rsidRPr="00AC4CD1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E43A18" w:rsidRPr="00AC4CD1" w:rsidRDefault="00E43A18" w:rsidP="00AC4CD1">
      <w:pPr>
        <w:spacing w:before="100" w:beforeAutospacing="1" w:after="100" w:afterAutospacing="1" w:line="360" w:lineRule="auto"/>
        <w:ind w:left="360" w:hanging="360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12.    </w:t>
      </w:r>
      <w:proofErr w:type="spellStart"/>
      <w:r w:rsidRPr="00AC4CD1">
        <w:rPr>
          <w:rFonts w:ascii="Arial" w:hAnsi="Arial" w:cs="Arial"/>
          <w:color w:val="000000"/>
          <w:sz w:val="28"/>
          <w:szCs w:val="28"/>
        </w:rPr>
        <w:t>Чеджемов</w:t>
      </w:r>
      <w:proofErr w:type="spellEnd"/>
      <w:r w:rsidRPr="00AC4CD1">
        <w:rPr>
          <w:rFonts w:ascii="Arial" w:hAnsi="Arial" w:cs="Arial"/>
          <w:color w:val="000000"/>
          <w:sz w:val="28"/>
          <w:szCs w:val="28"/>
        </w:rPr>
        <w:t xml:space="preserve"> В. Домашняя студия начала </w:t>
      </w:r>
      <w:r w:rsidRPr="00AC4CD1">
        <w:rPr>
          <w:rFonts w:ascii="Arial" w:hAnsi="Arial" w:cs="Arial"/>
          <w:color w:val="000000"/>
          <w:sz w:val="28"/>
          <w:szCs w:val="28"/>
          <w:lang w:val="en-US"/>
        </w:rPr>
        <w:t>XXI</w:t>
      </w:r>
      <w:r w:rsidRPr="00AC4CD1">
        <w:rPr>
          <w:rFonts w:ascii="Arial" w:hAnsi="Arial" w:cs="Arial"/>
          <w:color w:val="000000"/>
          <w:sz w:val="28"/>
          <w:szCs w:val="28"/>
        </w:rPr>
        <w:t xml:space="preserve"> века //  </w:t>
      </w:r>
      <w:r w:rsidRPr="00AC4CD1">
        <w:rPr>
          <w:rFonts w:ascii="Arial" w:hAnsi="Arial" w:cs="Arial"/>
          <w:sz w:val="28"/>
          <w:szCs w:val="28"/>
        </w:rPr>
        <w:t xml:space="preserve">Шоу – мастер, 2000. –№4. – с.70 – 73. </w:t>
      </w:r>
    </w:p>
    <w:p w:rsidR="00E43A18" w:rsidRPr="00AC4CD1" w:rsidRDefault="00E43A18" w:rsidP="00AC4CD1">
      <w:pPr>
        <w:spacing w:line="360" w:lineRule="auto"/>
        <w:ind w:left="426" w:hanging="426"/>
        <w:jc w:val="both"/>
        <w:rPr>
          <w:rFonts w:ascii="Arial" w:eastAsia="TimesNewRomanPSMT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13.    </w:t>
      </w:r>
      <w:r w:rsidRPr="00AC4CD1">
        <w:rPr>
          <w:rFonts w:ascii="Arial" w:eastAsia="TimesNewRomanPSMT" w:hAnsi="Arial" w:cs="Arial"/>
          <w:sz w:val="28"/>
          <w:szCs w:val="28"/>
        </w:rPr>
        <w:t>Современное музыкальное образование – 2003: Материалы международной научно-практической конференции (9-11 октября 2003г.) ISBN 5-8064-0763-2 – СПб</w:t>
      </w:r>
      <w:proofErr w:type="gramStart"/>
      <w:r w:rsidRPr="00AC4CD1">
        <w:rPr>
          <w:rFonts w:ascii="Arial" w:eastAsia="TimesNewRomanPSMT" w:hAnsi="Arial" w:cs="Arial"/>
          <w:sz w:val="28"/>
          <w:szCs w:val="28"/>
        </w:rPr>
        <w:t xml:space="preserve">.: </w:t>
      </w:r>
      <w:proofErr w:type="gramEnd"/>
      <w:r w:rsidRPr="00AC4CD1">
        <w:rPr>
          <w:rFonts w:ascii="Arial" w:eastAsia="TimesNewRomanPSMT" w:hAnsi="Arial" w:cs="Arial"/>
          <w:sz w:val="28"/>
          <w:szCs w:val="28"/>
        </w:rPr>
        <w:t>Издательство РГПУ им. А.И. Герцена, 2003. – с. 329</w:t>
      </w:r>
    </w:p>
    <w:p w:rsidR="00E43A18" w:rsidRPr="00AC4CD1" w:rsidRDefault="00E43A18" w:rsidP="00BB3D54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E43A18" w:rsidRPr="00AC4CD1" w:rsidRDefault="00E43A18" w:rsidP="00AC4CD1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43A18" w:rsidRPr="00AC4CD1" w:rsidRDefault="00E43A18" w:rsidP="00AC4CD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b/>
          <w:bCs/>
          <w:sz w:val="28"/>
          <w:szCs w:val="28"/>
          <w:lang w:val="en-US"/>
        </w:rPr>
        <w:t>INTERNET</w:t>
      </w:r>
      <w:r w:rsidRPr="00AC4CD1">
        <w:rPr>
          <w:rFonts w:ascii="Arial" w:hAnsi="Arial" w:cs="Arial"/>
          <w:b/>
          <w:bCs/>
          <w:sz w:val="28"/>
          <w:szCs w:val="28"/>
        </w:rPr>
        <w:t xml:space="preserve"> – источники:</w:t>
      </w:r>
    </w:p>
    <w:p w:rsidR="00E43A18" w:rsidRPr="00AC4CD1" w:rsidRDefault="00547D03" w:rsidP="00AC4CD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hyperlink r:id="rId10" w:history="1"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</w:rPr>
          <w:t>http://www.musicsystem.ru/</w:t>
        </w:r>
      </w:hyperlink>
      <w:r w:rsidR="00E43A18" w:rsidRPr="00AC4CD1">
        <w:rPr>
          <w:rFonts w:ascii="Arial" w:hAnsi="Arial" w:cs="Arial"/>
          <w:sz w:val="28"/>
          <w:szCs w:val="28"/>
        </w:rPr>
        <w:t xml:space="preserve">   </w:t>
      </w:r>
      <w:hyperlink r:id="rId11" w:tgtFrame="_blank" w:history="1">
        <w:r w:rsidR="00E43A18" w:rsidRPr="00AC4CD1">
          <w:rPr>
            <w:rFonts w:ascii="Arial" w:hAnsi="Arial" w:cs="Arial"/>
            <w:color w:val="000000"/>
            <w:sz w:val="28"/>
            <w:szCs w:val="28"/>
          </w:rPr>
          <w:t>Интернет-проект поддержки музыкантов</w:t>
        </w:r>
      </w:hyperlink>
      <w:r w:rsidR="00E43A18" w:rsidRPr="00AC4CD1">
        <w:rPr>
          <w:rFonts w:ascii="Arial" w:hAnsi="Arial" w:cs="Arial"/>
          <w:sz w:val="28"/>
          <w:szCs w:val="28"/>
        </w:rPr>
        <w:t>.</w:t>
      </w:r>
    </w:p>
    <w:p w:rsidR="00E43A18" w:rsidRPr="00AC4CD1" w:rsidRDefault="00547D03" w:rsidP="00AC4CD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hyperlink r:id="rId12" w:history="1"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</w:rPr>
          <w:t>http://www.russianseattle.com/music/soft.htm</w:t>
        </w:r>
      </w:hyperlink>
      <w:r w:rsidR="00E43A18" w:rsidRPr="00AC4CD1">
        <w:rPr>
          <w:rFonts w:ascii="Arial" w:hAnsi="Arial" w:cs="Arial"/>
          <w:sz w:val="28"/>
          <w:szCs w:val="28"/>
        </w:rPr>
        <w:t xml:space="preserve"> Статьи о наиболее популярных музыкальных программах, пособия и руководства по обращению с музыкальным софтом, аналитические материалы на тему музыки.</w:t>
      </w:r>
    </w:p>
    <w:p w:rsidR="00E43A18" w:rsidRPr="00AC4CD1" w:rsidRDefault="00547D03" w:rsidP="00AC4CD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hyperlink r:id="rId13" w:history="1"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</w:rPr>
          <w:t>http://martin.homepage.ru/Rmain.htm</w:t>
        </w:r>
      </w:hyperlink>
      <w:r w:rsidR="00E43A18" w:rsidRPr="00AC4CD1">
        <w:rPr>
          <w:rFonts w:ascii="Arial" w:hAnsi="Arial" w:cs="Arial"/>
          <w:sz w:val="28"/>
          <w:szCs w:val="28"/>
        </w:rPr>
        <w:t xml:space="preserve"> Музыкальная программа о электронной и прогрессивной музыке.</w:t>
      </w:r>
    </w:p>
    <w:p w:rsidR="00E43A18" w:rsidRPr="00AC4CD1" w:rsidRDefault="00547D03" w:rsidP="00AC4CD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hyperlink r:id="rId14" w:history="1"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  <w:lang w:val="en-US"/>
          </w:rPr>
          <w:t>http</w:t>
        </w:r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</w:rPr>
          <w:t>://</w:t>
        </w:r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  <w:lang w:val="en-US"/>
          </w:rPr>
          <w:t>www</w:t>
        </w:r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</w:rPr>
          <w:t>.3</w:t>
        </w:r>
        <w:proofErr w:type="spellStart"/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  <w:lang w:val="en-US"/>
          </w:rPr>
          <w:t>dnews</w:t>
        </w:r>
        <w:proofErr w:type="spellEnd"/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</w:rPr>
          <w:t>.</w:t>
        </w:r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  <w:lang w:val="en-US"/>
          </w:rPr>
          <w:t>ru</w:t>
        </w:r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</w:rPr>
          <w:t>/</w:t>
        </w:r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  <w:lang w:val="en-US"/>
          </w:rPr>
          <w:t>multimedia</w:t>
        </w:r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</w:rPr>
          <w:t>/</w:t>
        </w:r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  <w:lang w:val="en-US"/>
          </w:rPr>
          <w:t>music</w:t>
        </w:r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</w:rPr>
          <w:t>-</w:t>
        </w:r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  <w:lang w:val="en-US"/>
          </w:rPr>
          <w:t>soft</w:t>
        </w:r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</w:rPr>
          <w:t>/</w:t>
        </w:r>
      </w:hyperlink>
      <w:r w:rsidR="00E43A18" w:rsidRPr="00AC4CD1">
        <w:rPr>
          <w:rFonts w:ascii="Arial" w:hAnsi="Arial" w:cs="Arial"/>
          <w:sz w:val="28"/>
          <w:szCs w:val="28"/>
        </w:rPr>
        <w:t xml:space="preserve"> Музыкальный софт-рейтинг.</w:t>
      </w:r>
    </w:p>
    <w:p w:rsidR="00E43A18" w:rsidRPr="00AC4CD1" w:rsidRDefault="00547D03" w:rsidP="00AC4CD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hyperlink r:id="rId15" w:history="1"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</w:rPr>
          <w:t>http://www.musicmag.ru/info/soft/audiosoft2003.htm</w:t>
        </w:r>
      </w:hyperlink>
      <w:r w:rsidR="00E43A18" w:rsidRPr="00AC4CD1">
        <w:rPr>
          <w:rFonts w:ascii="Arial" w:hAnsi="Arial" w:cs="Arial"/>
          <w:sz w:val="28"/>
          <w:szCs w:val="28"/>
        </w:rPr>
        <w:t xml:space="preserve"> </w:t>
      </w:r>
      <w:hyperlink r:id="rId16" w:tgtFrame="_blank" w:history="1">
        <w:r w:rsidR="00E43A18" w:rsidRPr="00AC4CD1">
          <w:rPr>
            <w:rFonts w:ascii="Arial" w:hAnsi="Arial" w:cs="Arial"/>
            <w:color w:val="000000"/>
            <w:sz w:val="28"/>
            <w:szCs w:val="28"/>
          </w:rPr>
          <w:t>Лучший музыкальный софт 2003</w:t>
        </w:r>
      </w:hyperlink>
      <w:r w:rsidR="00E43A18" w:rsidRPr="00AC4CD1">
        <w:rPr>
          <w:rFonts w:ascii="Arial" w:hAnsi="Arial" w:cs="Arial"/>
          <w:sz w:val="28"/>
          <w:szCs w:val="28"/>
        </w:rPr>
        <w:t>.</w:t>
      </w:r>
    </w:p>
    <w:p w:rsidR="00E43A18" w:rsidRPr="00AC4CD1" w:rsidRDefault="00547D03" w:rsidP="00AC4CD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hyperlink r:id="rId17" w:history="1"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</w:rPr>
          <w:t>http://gfuniver.udm.net/work/public_html/magazine/Music/00mus_soft.htm</w:t>
        </w:r>
      </w:hyperlink>
      <w:r w:rsidR="00E43A18" w:rsidRPr="00AC4CD1">
        <w:rPr>
          <w:rFonts w:ascii="Arial" w:hAnsi="Arial" w:cs="Arial"/>
          <w:sz w:val="28"/>
          <w:szCs w:val="28"/>
        </w:rPr>
        <w:t xml:space="preserve"> </w:t>
      </w:r>
      <w:hyperlink r:id="rId18" w:tgtFrame="_blank" w:history="1">
        <w:r w:rsidR="00E43A18" w:rsidRPr="00AC4CD1">
          <w:rPr>
            <w:rFonts w:ascii="Arial" w:hAnsi="Arial" w:cs="Arial"/>
            <w:color w:val="000000"/>
            <w:sz w:val="28"/>
            <w:szCs w:val="28"/>
          </w:rPr>
          <w:t>Обзор программ для работы со звуком и музыкой.</w:t>
        </w:r>
      </w:hyperlink>
    </w:p>
    <w:p w:rsidR="00E43A18" w:rsidRPr="00AC4CD1" w:rsidRDefault="00547D03" w:rsidP="00AC4CD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hyperlink r:id="rId19" w:history="1"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</w:rPr>
          <w:t>http://musicpc.h11.ru/programs.shtml</w:t>
        </w:r>
      </w:hyperlink>
      <w:r w:rsidR="00E43A18" w:rsidRPr="00AC4CD1">
        <w:rPr>
          <w:rFonts w:ascii="Arial" w:hAnsi="Arial" w:cs="Arial"/>
          <w:sz w:val="28"/>
          <w:szCs w:val="28"/>
        </w:rPr>
        <w:t xml:space="preserve"> Описание различных программ и модулей по работе со звуком.</w:t>
      </w:r>
    </w:p>
    <w:p w:rsidR="00E43A18" w:rsidRPr="00AC4CD1" w:rsidRDefault="00547D03" w:rsidP="00AC4CD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hyperlink r:id="rId20" w:history="1"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</w:rPr>
          <w:t>http://www.cinfo.ru/CI/CI_192-193_8-9/Articles/Sound_192.htm</w:t>
        </w:r>
      </w:hyperlink>
      <w:r w:rsidR="00E43A18" w:rsidRPr="00AC4CD1">
        <w:rPr>
          <w:rFonts w:ascii="Arial" w:hAnsi="Arial" w:cs="Arial"/>
          <w:sz w:val="28"/>
          <w:szCs w:val="28"/>
        </w:rPr>
        <w:t xml:space="preserve"> Описание муз</w:t>
      </w:r>
      <w:proofErr w:type="gramStart"/>
      <w:r w:rsidR="00E43A18" w:rsidRPr="00AC4CD1">
        <w:rPr>
          <w:rFonts w:ascii="Arial" w:hAnsi="Arial" w:cs="Arial"/>
          <w:sz w:val="28"/>
          <w:szCs w:val="28"/>
        </w:rPr>
        <w:t>.</w:t>
      </w:r>
      <w:proofErr w:type="gramEnd"/>
      <w:r w:rsidR="00E43A18" w:rsidRPr="00AC4CD1">
        <w:rPr>
          <w:rFonts w:ascii="Arial" w:hAnsi="Arial" w:cs="Arial"/>
          <w:sz w:val="28"/>
          <w:szCs w:val="28"/>
        </w:rPr>
        <w:t xml:space="preserve"> </w:t>
      </w:r>
      <w:proofErr w:type="gramStart"/>
      <w:r w:rsidR="00E43A18" w:rsidRPr="00AC4CD1">
        <w:rPr>
          <w:rFonts w:ascii="Arial" w:hAnsi="Arial" w:cs="Arial"/>
          <w:sz w:val="28"/>
          <w:szCs w:val="28"/>
        </w:rPr>
        <w:t>п</w:t>
      </w:r>
      <w:proofErr w:type="gramEnd"/>
      <w:r w:rsidR="00E43A18" w:rsidRPr="00AC4CD1">
        <w:rPr>
          <w:rFonts w:ascii="Arial" w:hAnsi="Arial" w:cs="Arial"/>
          <w:sz w:val="28"/>
          <w:szCs w:val="28"/>
        </w:rPr>
        <w:t>рограмм.</w:t>
      </w:r>
    </w:p>
    <w:p w:rsidR="00E43A18" w:rsidRPr="00AC4CD1" w:rsidRDefault="00547D03" w:rsidP="00AC4CD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hyperlink r:id="rId21" w:history="1"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</w:rPr>
          <w:t>http://www.randomsound.ru/</w:t>
        </w:r>
      </w:hyperlink>
      <w:r w:rsidR="00E43A18" w:rsidRPr="00AC4CD1">
        <w:rPr>
          <w:rFonts w:ascii="Arial" w:hAnsi="Arial" w:cs="Arial"/>
          <w:sz w:val="28"/>
          <w:szCs w:val="28"/>
        </w:rPr>
        <w:t xml:space="preserve"> Сайт о звуковом оборудовании и не только.</w:t>
      </w:r>
    </w:p>
    <w:p w:rsidR="00E43A18" w:rsidRPr="00AC4CD1" w:rsidRDefault="00547D03" w:rsidP="00AC4CD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hyperlink r:id="rId22" w:history="1"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</w:rPr>
          <w:t>http://audio.narod.ru/programm/plugins/vst/14</w:t>
        </w:r>
        <w:proofErr w:type="gramStart"/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</w:rPr>
          <w:t>/</w:t>
        </w:r>
      </w:hyperlink>
      <w:r w:rsidR="00E43A18" w:rsidRPr="00AC4CD1">
        <w:rPr>
          <w:rFonts w:ascii="Arial" w:hAnsi="Arial" w:cs="Arial"/>
          <w:sz w:val="28"/>
          <w:szCs w:val="28"/>
        </w:rPr>
        <w:t xml:space="preserve"> В</w:t>
      </w:r>
      <w:proofErr w:type="gramEnd"/>
      <w:r w:rsidR="00E43A18" w:rsidRPr="00AC4CD1">
        <w:rPr>
          <w:rFonts w:ascii="Arial" w:hAnsi="Arial" w:cs="Arial"/>
          <w:sz w:val="28"/>
          <w:szCs w:val="28"/>
        </w:rPr>
        <w:t xml:space="preserve">се о создании музыки на PC: Музыкальные новости, Программы, </w:t>
      </w:r>
      <w:proofErr w:type="spellStart"/>
      <w:r w:rsidR="00E43A18" w:rsidRPr="00AC4CD1">
        <w:rPr>
          <w:rFonts w:ascii="Arial" w:hAnsi="Arial" w:cs="Arial"/>
          <w:sz w:val="28"/>
          <w:szCs w:val="28"/>
        </w:rPr>
        <w:t>Статьи</w:t>
      </w:r>
      <w:proofErr w:type="gramStart"/>
      <w:r w:rsidR="00E43A18" w:rsidRPr="00AC4CD1">
        <w:rPr>
          <w:rFonts w:ascii="Arial" w:hAnsi="Arial" w:cs="Arial"/>
          <w:sz w:val="28"/>
          <w:szCs w:val="28"/>
        </w:rPr>
        <w:t>.М</w:t>
      </w:r>
      <w:proofErr w:type="gramEnd"/>
      <w:r w:rsidR="00E43A18" w:rsidRPr="00AC4CD1">
        <w:rPr>
          <w:rFonts w:ascii="Arial" w:hAnsi="Arial" w:cs="Arial"/>
          <w:sz w:val="28"/>
          <w:szCs w:val="28"/>
        </w:rPr>
        <w:t>узыкальная</w:t>
      </w:r>
      <w:proofErr w:type="spellEnd"/>
      <w:r w:rsidR="00E43A18" w:rsidRPr="00AC4CD1">
        <w:rPr>
          <w:rFonts w:ascii="Arial" w:hAnsi="Arial" w:cs="Arial"/>
          <w:sz w:val="28"/>
          <w:szCs w:val="28"/>
        </w:rPr>
        <w:t xml:space="preserve"> документация, Тексты по созданию </w:t>
      </w:r>
      <w:proofErr w:type="spellStart"/>
      <w:r w:rsidR="00E43A18" w:rsidRPr="00AC4CD1">
        <w:rPr>
          <w:rFonts w:ascii="Arial" w:hAnsi="Arial" w:cs="Arial"/>
          <w:sz w:val="28"/>
          <w:szCs w:val="28"/>
        </w:rPr>
        <w:t>музыки,Cовременная</w:t>
      </w:r>
      <w:proofErr w:type="spellEnd"/>
      <w:r w:rsidR="00E43A18" w:rsidRPr="00AC4CD1">
        <w:rPr>
          <w:rFonts w:ascii="Arial" w:hAnsi="Arial" w:cs="Arial"/>
          <w:sz w:val="28"/>
          <w:szCs w:val="28"/>
        </w:rPr>
        <w:t xml:space="preserve"> электронная музыка, </w:t>
      </w:r>
      <w:proofErr w:type="spellStart"/>
      <w:r w:rsidR="00E43A18" w:rsidRPr="00AC4CD1">
        <w:rPr>
          <w:rFonts w:ascii="Arial" w:hAnsi="Arial" w:cs="Arial"/>
          <w:sz w:val="28"/>
          <w:szCs w:val="28"/>
        </w:rPr>
        <w:t>Aранжировка</w:t>
      </w:r>
      <w:proofErr w:type="spellEnd"/>
      <w:r w:rsidR="00E43A18" w:rsidRPr="00AC4CD1">
        <w:rPr>
          <w:rFonts w:ascii="Arial" w:hAnsi="Arial" w:cs="Arial"/>
          <w:sz w:val="28"/>
          <w:szCs w:val="28"/>
        </w:rPr>
        <w:t xml:space="preserve"> и т.д.</w:t>
      </w:r>
    </w:p>
    <w:p w:rsidR="00E43A18" w:rsidRPr="00AC4CD1" w:rsidRDefault="00547D03" w:rsidP="00AC4CD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hyperlink r:id="rId23" w:history="1"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</w:rPr>
          <w:t>http://public.uic.rsu.ru/~skritski/scourses/WebTutor/Sound/sound.htm</w:t>
        </w:r>
      </w:hyperlink>
      <w:r w:rsidR="00E43A18" w:rsidRPr="00AC4CD1">
        <w:rPr>
          <w:rFonts w:ascii="Arial" w:hAnsi="Arial" w:cs="Arial"/>
          <w:sz w:val="28"/>
          <w:szCs w:val="28"/>
        </w:rPr>
        <w:t xml:space="preserve"> Общие сведения о цифровом звуке. Программы. Обзоры.</w:t>
      </w:r>
    </w:p>
    <w:p w:rsidR="00E43A18" w:rsidRPr="00AC4CD1" w:rsidRDefault="00547D03" w:rsidP="00AC4CD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hyperlink r:id="rId24" w:history="1"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</w:rPr>
          <w:t>http://catalog.online.ru/rus/themes.aspx?id=7665&amp;r=0</w:t>
        </w:r>
      </w:hyperlink>
      <w:r w:rsidR="00E43A18" w:rsidRPr="00AC4CD1">
        <w:rPr>
          <w:rFonts w:ascii="Arial" w:hAnsi="Arial" w:cs="Arial"/>
          <w:sz w:val="28"/>
          <w:szCs w:val="28"/>
        </w:rPr>
        <w:t xml:space="preserve"> Статьи, руководства и программы для работы со звуком.</w:t>
      </w:r>
    </w:p>
    <w:p w:rsidR="00E43A18" w:rsidRPr="00AC4CD1" w:rsidRDefault="00E43A18" w:rsidP="00AC4CD1">
      <w:pPr>
        <w:kinsoku w:val="0"/>
        <w:overflowPunct w:val="0"/>
        <w:spacing w:before="4" w:line="360" w:lineRule="auto"/>
        <w:rPr>
          <w:rFonts w:ascii="Arial" w:hAnsi="Arial" w:cs="Arial"/>
          <w:sz w:val="28"/>
          <w:szCs w:val="28"/>
        </w:rPr>
      </w:pPr>
    </w:p>
    <w:sectPr w:rsidR="00E43A18" w:rsidRPr="00AC4CD1" w:rsidSect="00E43A18">
      <w:headerReference w:type="default" r:id="rId25"/>
      <w:pgSz w:w="11900" w:h="16840"/>
      <w:pgMar w:top="940" w:right="880" w:bottom="280" w:left="1680" w:header="748" w:footer="0" w:gutter="0"/>
      <w:pgNumType w:start="7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D03" w:rsidRDefault="00547D03">
      <w:r>
        <w:separator/>
      </w:r>
    </w:p>
  </w:endnote>
  <w:endnote w:type="continuationSeparator" w:id="0">
    <w:p w:rsidR="00547D03" w:rsidRDefault="0054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D03" w:rsidRDefault="00547D03">
      <w:r>
        <w:separator/>
      </w:r>
    </w:p>
  </w:footnote>
  <w:footnote w:type="continuationSeparator" w:id="0">
    <w:p w:rsidR="00547D03" w:rsidRDefault="00547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E48" w:rsidRDefault="00F62E48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6841490</wp:posOffset>
              </wp:positionH>
              <wp:positionV relativeFrom="page">
                <wp:posOffset>462915</wp:posOffset>
              </wp:positionV>
              <wp:extent cx="114300" cy="151765"/>
              <wp:effectExtent l="0" t="0" r="0" b="0"/>
              <wp:wrapNone/>
              <wp:docPr id="4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2E48" w:rsidRDefault="00F62E48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E331C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7pt;margin-top:36.45pt;width:9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" o:allowincell="f" filled="f" stroked="f">
              <v:textbox inset="0,0,0,0">
                <w:txbxContent>
                  <w:p w:rsidR="00F62E48" w:rsidRDefault="00F62E48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2E331C">
                      <w:rPr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E48" w:rsidRDefault="00F62E48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53472" behindDoc="1" locked="0" layoutInCell="0" allowOverlap="1">
              <wp:simplePos x="0" y="0"/>
              <wp:positionH relativeFrom="page">
                <wp:posOffset>6790690</wp:posOffset>
              </wp:positionH>
              <wp:positionV relativeFrom="page">
                <wp:posOffset>462915</wp:posOffset>
              </wp:positionV>
              <wp:extent cx="152400" cy="151765"/>
              <wp:effectExtent l="0" t="0" r="0" b="0"/>
              <wp:wrapNone/>
              <wp:docPr id="1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2E48" w:rsidRDefault="00F62E48">
                          <w:pPr>
                            <w:kinsoku w:val="0"/>
                            <w:overflowPunct w:val="0"/>
                            <w:spacing w:line="215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pacing w:val="1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7" type="#_x0000_t202" style="position:absolute;margin-left:534.7pt;margin-top:36.45pt;width:12pt;height:11.9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" o:allowincell="f" filled="f" stroked="f">
              <v:textbox inset="0,0,0,0">
                <w:txbxContent>
                  <w:p w:rsidR="00F62E48" w:rsidRDefault="00F62E48">
                    <w:pPr>
                      <w:kinsoku w:val="0"/>
                      <w:overflowPunct w:val="0"/>
                      <w:spacing w:line="215" w:lineRule="exact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1"/>
                        <w:sz w:val="20"/>
                        <w:szCs w:val="20"/>
                      </w:rPr>
                      <w:t>7</w:t>
                    </w:r>
                    <w:r>
                      <w:rPr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624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upperRoman"/>
      <w:lvlText w:val="%2."/>
      <w:lvlJc w:val="left"/>
      <w:pPr>
        <w:ind w:hanging="264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start w:val="1"/>
      <w:numFmt w:val="decimal"/>
      <w:lvlText w:val="%3."/>
      <w:lvlJc w:val="left"/>
      <w:pPr>
        <w:ind w:hanging="264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hanging="140"/>
      </w:pPr>
      <w:rPr>
        <w:rFonts w:ascii="Times New Roman" w:hAnsi="Times New Roman" w:cs="Times New Roman"/>
        <w:b w:val="0"/>
        <w:bCs w:val="0"/>
        <w:i/>
        <w:iCs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541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numFmt w:val="bullet"/>
      <w:lvlText w:val="–"/>
      <w:lvlJc w:val="left"/>
      <w:pPr>
        <w:ind w:hanging="35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hanging="540"/>
      </w:pPr>
      <w:rPr>
        <w:rFonts w:ascii="Arial" w:hAnsi="Arial" w:cs="Arial"/>
        <w:b w:val="0"/>
        <w:bCs w:val="0"/>
        <w:w w:val="13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hanging="62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numFmt w:val="bullet"/>
      <w:lvlText w:val="•"/>
      <w:lvlJc w:val="left"/>
      <w:pPr>
        <w:ind w:hanging="264"/>
      </w:pPr>
      <w:rPr>
        <w:rFonts w:ascii="Arial" w:hAnsi="Arial" w:cs="Arial"/>
        <w:b w:val="0"/>
        <w:bCs w:val="0"/>
        <w:w w:val="131"/>
        <w:sz w:val="28"/>
        <w:szCs w:val="28"/>
      </w:rPr>
    </w:lvl>
    <w:lvl w:ilvl="1">
      <w:numFmt w:val="bullet"/>
      <w:lvlText w:val="•"/>
      <w:lvlJc w:val="left"/>
      <w:pPr>
        <w:ind w:hanging="540"/>
      </w:pPr>
      <w:rPr>
        <w:rFonts w:ascii="Arial" w:hAnsi="Arial" w:cs="Arial"/>
        <w:b w:val="0"/>
        <w:bCs w:val="0"/>
        <w:w w:val="13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"/>
      <w:lvlJc w:val="left"/>
      <w:pPr>
        <w:ind w:hanging="141"/>
      </w:pPr>
      <w:rPr>
        <w:u w:val="thick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2"/>
      <w:numFmt w:val="decimal"/>
      <w:lvlText w:val="%1"/>
      <w:lvlJc w:val="left"/>
      <w:pPr>
        <w:ind w:hanging="212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2"/>
      <w:numFmt w:val="decimal"/>
      <w:lvlText w:val="%1"/>
      <w:lvlJc w:val="left"/>
      <w:pPr>
        <w:ind w:hanging="212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2"/>
      <w:numFmt w:val="decimal"/>
      <w:lvlText w:val="%1"/>
      <w:lvlJc w:val="left"/>
      <w:pPr>
        <w:ind w:hanging="212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numFmt w:val="bullet"/>
      <w:lvlText w:val="-"/>
      <w:lvlJc w:val="left"/>
      <w:pPr>
        <w:ind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hanging="286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numFmt w:val="bullet"/>
      <w:lvlText w:val="-"/>
      <w:lvlJc w:val="left"/>
      <w:pPr>
        <w:ind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hanging="34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hanging="62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hanging="62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hanging="79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hanging="62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00000416"/>
    <w:multiLevelType w:val="multilevel"/>
    <w:tmpl w:val="00000899"/>
    <w:lvl w:ilvl="0">
      <w:start w:val="1"/>
      <w:numFmt w:val="decimal"/>
      <w:lvlText w:val="%1."/>
      <w:lvlJc w:val="left"/>
      <w:pPr>
        <w:ind w:hanging="62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>
    <w:nsid w:val="00000417"/>
    <w:multiLevelType w:val="multilevel"/>
    <w:tmpl w:val="0000089A"/>
    <w:lvl w:ilvl="0">
      <w:numFmt w:val="bullet"/>
      <w:lvlText w:val="•"/>
      <w:lvlJc w:val="left"/>
      <w:pPr>
        <w:ind w:hanging="540"/>
      </w:pPr>
      <w:rPr>
        <w:rFonts w:ascii="Arial" w:hAnsi="Arial" w:cs="Arial"/>
        <w:b w:val="0"/>
        <w:bCs w:val="0"/>
        <w:w w:val="13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>
    <w:nsid w:val="2F493778"/>
    <w:multiLevelType w:val="hybridMultilevel"/>
    <w:tmpl w:val="719C0B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4B933BD"/>
    <w:multiLevelType w:val="hybridMultilevel"/>
    <w:tmpl w:val="16C87C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5593680"/>
    <w:multiLevelType w:val="hybridMultilevel"/>
    <w:tmpl w:val="649E7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FC1169"/>
    <w:multiLevelType w:val="hybridMultilevel"/>
    <w:tmpl w:val="4D6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9"/>
  </w:num>
  <w:num w:numId="4">
    <w:abstractNumId w:val="18"/>
  </w:num>
  <w:num w:numId="5">
    <w:abstractNumId w:val="17"/>
  </w:num>
  <w:num w:numId="6">
    <w:abstractNumId w:val="16"/>
  </w:num>
  <w:num w:numId="7">
    <w:abstractNumId w:val="15"/>
  </w:num>
  <w:num w:numId="8">
    <w:abstractNumId w:val="14"/>
  </w:num>
  <w:num w:numId="9">
    <w:abstractNumId w:val="13"/>
  </w:num>
  <w:num w:numId="10">
    <w:abstractNumId w:val="12"/>
  </w:num>
  <w:num w:numId="11">
    <w:abstractNumId w:val="11"/>
  </w:num>
  <w:num w:numId="12">
    <w:abstractNumId w:val="10"/>
  </w:num>
  <w:num w:numId="13">
    <w:abstractNumId w:val="9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3"/>
  </w:num>
  <w:num w:numId="24">
    <w:abstractNumId w:val="24"/>
  </w:num>
  <w:num w:numId="25">
    <w:abstractNumId w:val="2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62"/>
    <w:rsid w:val="0015149C"/>
    <w:rsid w:val="002517F8"/>
    <w:rsid w:val="002E331C"/>
    <w:rsid w:val="002F0D80"/>
    <w:rsid w:val="003012D0"/>
    <w:rsid w:val="003036A2"/>
    <w:rsid w:val="003A2AE1"/>
    <w:rsid w:val="00547D03"/>
    <w:rsid w:val="00563762"/>
    <w:rsid w:val="00670DBA"/>
    <w:rsid w:val="00754E90"/>
    <w:rsid w:val="00855253"/>
    <w:rsid w:val="0087764D"/>
    <w:rsid w:val="00893696"/>
    <w:rsid w:val="008A72C1"/>
    <w:rsid w:val="00AC4CD1"/>
    <w:rsid w:val="00B75D56"/>
    <w:rsid w:val="00BA53F1"/>
    <w:rsid w:val="00BB3D54"/>
    <w:rsid w:val="00BD5AA8"/>
    <w:rsid w:val="00C12CB3"/>
    <w:rsid w:val="00E43A18"/>
    <w:rsid w:val="00F6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20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517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1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20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517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1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artin.homepage.ru/Rmain.htm" TargetMode="External"/><Relationship Id="rId18" Type="http://schemas.openxmlformats.org/officeDocument/2006/relationships/hyperlink" Target="http://gfuniver.udm.net/work/public_html/magazine/Music/00mus_soft.htm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randomsound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ussianseattle.com/music/soft.htm" TargetMode="External"/><Relationship Id="rId17" Type="http://schemas.openxmlformats.org/officeDocument/2006/relationships/hyperlink" Target="http://gfuniver.udm.net/work/public_html/magazine/Music/00mus_soft.htm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musicmag.ru/info/soft/audiosoft2003.htm" TargetMode="External"/><Relationship Id="rId20" Type="http://schemas.openxmlformats.org/officeDocument/2006/relationships/hyperlink" Target="http://www.cinfo.ru/CI/CI_192-193_8-9/Articles/Sound_192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usicsystem.ru/" TargetMode="External"/><Relationship Id="rId24" Type="http://schemas.openxmlformats.org/officeDocument/2006/relationships/hyperlink" Target="http://catalog.online.ru/rus/themes.aspx?id=7665&amp;r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usicmag.ru/info/soft/audiosoft2003.htm" TargetMode="External"/><Relationship Id="rId23" Type="http://schemas.openxmlformats.org/officeDocument/2006/relationships/hyperlink" Target="http://public.uic.rsu.ru/%7Eskritski/scourses/WebTutor/Sound/sound.htm" TargetMode="External"/><Relationship Id="rId10" Type="http://schemas.openxmlformats.org/officeDocument/2006/relationships/hyperlink" Target="http://www.musicsystem.ru/" TargetMode="External"/><Relationship Id="rId19" Type="http://schemas.openxmlformats.org/officeDocument/2006/relationships/hyperlink" Target="http://musicpc.h11.ru/programs.s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3dnews.ru/multimedia/music-soft/" TargetMode="External"/><Relationship Id="rId22" Type="http://schemas.openxmlformats.org/officeDocument/2006/relationships/hyperlink" Target="http://audio.narod.ru/programm/plugins/vst/14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3755</Words>
  <Characters>21407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&lt;4D6963726F736F667420576F7264202D20CCF3E7FBEAE0EBFCEDE0FF20EBE8F2E5F0E0F2F3F0E020EEE1EBEEE6EAE0203120F1F2F02E646F63&gt;</vt:lpstr>
    </vt:vector>
  </TitlesOfParts>
  <Company>Microsoft</Company>
  <LinksUpToDate>false</LinksUpToDate>
  <CharactersWithSpaces>25112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&lt;4D6963726F736F667420576F7264202D20CCF3E7FBEAE0EBFCEDE0FF20EBE8F2E5F0E0F2F3F0E020EEE1EBEEE6EAE0203120F1F2F02E646F63&gt;</dc:title>
  <dc:creator>admin</dc:creator>
  <cp:lastModifiedBy>Пользователь</cp:lastModifiedBy>
  <cp:revision>2</cp:revision>
  <dcterms:created xsi:type="dcterms:W3CDTF">2014-01-27T12:06:00Z</dcterms:created>
  <dcterms:modified xsi:type="dcterms:W3CDTF">2014-01-27T12:06:00Z</dcterms:modified>
</cp:coreProperties>
</file>